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47A09" w14:textId="77777777" w:rsidR="00D952FA" w:rsidRPr="00F161A2" w:rsidRDefault="00AE1484" w:rsidP="001B4550">
      <w:pPr>
        <w:pageBreakBefore/>
        <w:spacing w:line="276" w:lineRule="auto"/>
        <w:jc w:val="right"/>
        <w:rPr>
          <w:rFonts w:ascii="Cambria" w:hAnsi="Cambria"/>
          <w:sz w:val="20"/>
        </w:rPr>
      </w:pPr>
      <w:r w:rsidRPr="00F161A2">
        <w:rPr>
          <w:rFonts w:ascii="Cambria" w:hAnsi="Cambria"/>
          <w:sz w:val="20"/>
        </w:rPr>
        <w:t xml:space="preserve">Załącznik nr </w:t>
      </w:r>
      <w:r w:rsidR="00A26F8D" w:rsidRPr="00F161A2">
        <w:rPr>
          <w:rFonts w:ascii="Cambria" w:hAnsi="Cambria"/>
          <w:sz w:val="20"/>
        </w:rPr>
        <w:t>4</w:t>
      </w:r>
      <w:r w:rsidRPr="00F161A2">
        <w:rPr>
          <w:rFonts w:ascii="Cambria" w:hAnsi="Cambria"/>
          <w:sz w:val="20"/>
        </w:rPr>
        <w:t xml:space="preserve"> do SIWZ</w:t>
      </w:r>
    </w:p>
    <w:p w14:paraId="6FBA8B06" w14:textId="77777777" w:rsidR="00D952FA" w:rsidRPr="00F161A2" w:rsidRDefault="00D952FA" w:rsidP="00A742F3">
      <w:pPr>
        <w:pStyle w:val="Nagwek1"/>
        <w:spacing w:line="276" w:lineRule="auto"/>
        <w:rPr>
          <w:rFonts w:ascii="Cambria" w:hAnsi="Cambria"/>
          <w:sz w:val="20"/>
        </w:rPr>
      </w:pPr>
    </w:p>
    <w:p w14:paraId="62746AA0" w14:textId="77777777" w:rsidR="00D952FA" w:rsidRPr="00F161A2" w:rsidRDefault="00D952FA" w:rsidP="00A742F3">
      <w:pPr>
        <w:pStyle w:val="Nagwek1"/>
        <w:spacing w:line="276" w:lineRule="auto"/>
        <w:rPr>
          <w:rFonts w:ascii="Cambria" w:hAnsi="Cambria"/>
          <w:sz w:val="20"/>
        </w:rPr>
      </w:pPr>
      <w:r w:rsidRPr="00F161A2">
        <w:rPr>
          <w:rFonts w:ascii="Cambria" w:hAnsi="Cambria"/>
          <w:sz w:val="20"/>
        </w:rPr>
        <w:t xml:space="preserve">WYKAZ WYKONANYCH </w:t>
      </w:r>
      <w:r w:rsidR="007A18F9" w:rsidRPr="00F161A2">
        <w:rPr>
          <w:rFonts w:ascii="Cambria" w:hAnsi="Cambria"/>
          <w:sz w:val="20"/>
        </w:rPr>
        <w:t xml:space="preserve">USŁUG </w:t>
      </w:r>
      <w:r w:rsidRPr="00F161A2">
        <w:rPr>
          <w:rFonts w:ascii="Cambria" w:hAnsi="Cambria"/>
          <w:bCs/>
          <w:sz w:val="20"/>
        </w:rPr>
        <w:t xml:space="preserve"> </w:t>
      </w:r>
    </w:p>
    <w:p w14:paraId="272B694C" w14:textId="4FD2B1DF" w:rsidR="00D952FA" w:rsidRPr="00F161A2" w:rsidRDefault="00D952FA" w:rsidP="00A742F3">
      <w:pPr>
        <w:pStyle w:val="Tekstpodstawowy"/>
        <w:spacing w:line="276" w:lineRule="auto"/>
        <w:rPr>
          <w:rFonts w:ascii="Cambria" w:hAnsi="Cambria"/>
          <w:sz w:val="20"/>
        </w:rPr>
      </w:pPr>
      <w:r w:rsidRPr="00F161A2">
        <w:rPr>
          <w:rFonts w:ascii="Cambria" w:hAnsi="Cambria"/>
          <w:sz w:val="20"/>
        </w:rPr>
        <w:t xml:space="preserve">Nazwa </w:t>
      </w:r>
      <w:r w:rsidR="00557176" w:rsidRPr="00F161A2">
        <w:rPr>
          <w:rFonts w:ascii="Cambria" w:hAnsi="Cambria"/>
          <w:sz w:val="20"/>
        </w:rPr>
        <w:t>i adres W</w:t>
      </w:r>
      <w:r w:rsidRPr="00F161A2">
        <w:rPr>
          <w:rFonts w:ascii="Cambria" w:hAnsi="Cambria"/>
          <w:sz w:val="20"/>
        </w:rPr>
        <w:t>ykonawcy składającego ofertę: .....................................................................</w:t>
      </w:r>
    </w:p>
    <w:p w14:paraId="47735509" w14:textId="00D062F8" w:rsidR="00D952FA" w:rsidRPr="00F161A2" w:rsidRDefault="00D952FA" w:rsidP="00980D2B">
      <w:pPr>
        <w:spacing w:line="276" w:lineRule="auto"/>
        <w:jc w:val="both"/>
        <w:rPr>
          <w:rFonts w:ascii="Cambria" w:hAnsi="Cambria"/>
          <w:sz w:val="20"/>
        </w:rPr>
      </w:pPr>
      <w:r w:rsidRPr="00F161A2">
        <w:rPr>
          <w:rFonts w:ascii="Cambria" w:hAnsi="Cambria"/>
          <w:sz w:val="20"/>
        </w:rPr>
        <w:t>tel. ........................... faks ............................ e-mail ...............................................</w:t>
      </w:r>
    </w:p>
    <w:p w14:paraId="2E921E9A" w14:textId="7D3E6B1F" w:rsidR="00980D2B" w:rsidRPr="00F161A2" w:rsidRDefault="00980D2B" w:rsidP="00F161A2">
      <w:pPr>
        <w:ind w:right="-2"/>
        <w:rPr>
          <w:rFonts w:ascii="Cambria" w:hAnsi="Cambria"/>
          <w:sz w:val="20"/>
        </w:rPr>
      </w:pPr>
      <w:r w:rsidRPr="00F161A2">
        <w:rPr>
          <w:rFonts w:ascii="Cambria" w:hAnsi="Cambria"/>
          <w:sz w:val="20"/>
        </w:rPr>
        <w:t>dot. postępowania w sprawie zamówienia publicznego  p.n. ……………………………………………….</w:t>
      </w:r>
    </w:p>
    <w:p w14:paraId="36ACB5BD" w14:textId="77777777" w:rsidR="00980D2B" w:rsidRPr="00F161A2" w:rsidRDefault="00980D2B" w:rsidP="00980D2B">
      <w:pPr>
        <w:ind w:right="-2"/>
        <w:jc w:val="center"/>
        <w:rPr>
          <w:rFonts w:ascii="Cambria" w:hAnsi="Cambria"/>
          <w:b/>
          <w:sz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607"/>
        <w:gridCol w:w="5876"/>
        <w:gridCol w:w="2337"/>
        <w:gridCol w:w="1583"/>
        <w:gridCol w:w="894"/>
        <w:gridCol w:w="1522"/>
      </w:tblGrid>
      <w:tr w:rsidR="00F161A2" w:rsidRPr="00F161A2" w14:paraId="4DA50A0C" w14:textId="77777777" w:rsidTr="00F161A2">
        <w:tc>
          <w:tcPr>
            <w:tcW w:w="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4EB8E" w14:textId="77777777" w:rsidR="00FD5F08" w:rsidRPr="00F161A2" w:rsidRDefault="00FD5F08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F161A2">
              <w:rPr>
                <w:rFonts w:ascii="Cambria" w:hAnsi="Cambria"/>
                <w:b/>
                <w:bCs/>
                <w:sz w:val="20"/>
              </w:rPr>
              <w:t>Lp.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D5C8A" w14:textId="77777777" w:rsidR="00FD5F08" w:rsidRPr="00F161A2" w:rsidRDefault="00FD5F08" w:rsidP="007A18F9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F161A2">
              <w:rPr>
                <w:rFonts w:ascii="Cambria" w:hAnsi="Cambria"/>
                <w:b/>
                <w:bCs/>
                <w:sz w:val="20"/>
              </w:rPr>
              <w:t>Nazwa Zamawiającego</w:t>
            </w:r>
            <w:r w:rsidR="00520B69" w:rsidRPr="00F161A2">
              <w:rPr>
                <w:rFonts w:ascii="Cambria" w:hAnsi="Cambria"/>
                <w:b/>
                <w:bCs/>
                <w:sz w:val="20"/>
              </w:rPr>
              <w:t>, Zlecającego usługę</w:t>
            </w:r>
            <w:r w:rsidRPr="00F161A2">
              <w:rPr>
                <w:rFonts w:ascii="Cambria" w:hAnsi="Cambria"/>
                <w:b/>
                <w:bCs/>
                <w:sz w:val="20"/>
              </w:rPr>
              <w:t xml:space="preserve"> </w:t>
            </w:r>
          </w:p>
        </w:tc>
        <w:tc>
          <w:tcPr>
            <w:tcW w:w="2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3C538" w14:textId="77777777" w:rsidR="00FD5F08" w:rsidRPr="00F161A2" w:rsidRDefault="00FD5F08" w:rsidP="007A18F9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F161A2">
              <w:rPr>
                <w:rFonts w:ascii="Cambria" w:hAnsi="Cambria"/>
                <w:b/>
                <w:bCs/>
                <w:sz w:val="20"/>
              </w:rPr>
              <w:t>Opis i zakres wykonanych usług</w:t>
            </w:r>
          </w:p>
        </w:tc>
        <w:tc>
          <w:tcPr>
            <w:tcW w:w="1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1B9D5" w14:textId="77777777" w:rsidR="00FD5F08" w:rsidRPr="00F161A2" w:rsidRDefault="00FD5F08" w:rsidP="007A18F9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F161A2">
              <w:rPr>
                <w:rFonts w:ascii="Cambria" w:hAnsi="Cambria"/>
                <w:b/>
                <w:bCs/>
                <w:sz w:val="20"/>
              </w:rPr>
              <w:t>Data rozpoczęcia i zakończenia realizacji usług</w:t>
            </w:r>
          </w:p>
          <w:p w14:paraId="7A52D49A" w14:textId="77777777" w:rsidR="00FD5F08" w:rsidRPr="00F161A2" w:rsidRDefault="00FD5F08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color w:val="000000"/>
                <w:sz w:val="20"/>
              </w:rPr>
            </w:pPr>
            <w:r w:rsidRPr="00F161A2">
              <w:rPr>
                <w:rFonts w:ascii="Cambria" w:hAnsi="Cambria"/>
                <w:b/>
                <w:bCs/>
                <w:color w:val="000000"/>
                <w:sz w:val="20"/>
              </w:rPr>
              <w:t>(dzień-miesiąc-rok)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B308F0" w14:textId="77777777" w:rsidR="00FD5F08" w:rsidRPr="00F161A2" w:rsidRDefault="00FD5F08" w:rsidP="00FD5F08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F161A2">
              <w:rPr>
                <w:rFonts w:ascii="Cambria" w:hAnsi="Cambria"/>
                <w:b/>
                <w:bCs/>
                <w:sz w:val="20"/>
              </w:rPr>
              <w:t>Wartość brutto zrealizowanych usług</w:t>
            </w:r>
            <w:r w:rsidR="00520B69" w:rsidRPr="00F161A2">
              <w:rPr>
                <w:rFonts w:ascii="Cambria" w:hAnsi="Cambria"/>
                <w:b/>
                <w:bCs/>
                <w:sz w:val="20"/>
              </w:rPr>
              <w:t xml:space="preserve"> w PLN</w:t>
            </w:r>
          </w:p>
          <w:p w14:paraId="2D6AB5BB" w14:textId="77777777" w:rsidR="00FD5F08" w:rsidRPr="00F161A2" w:rsidRDefault="00FD5F08" w:rsidP="007A18F9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A98E7" w14:textId="77777777" w:rsidR="00FD5F08" w:rsidRPr="00F161A2" w:rsidRDefault="00FD5F08" w:rsidP="000851F1">
            <w:pPr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F161A2">
              <w:rPr>
                <w:rFonts w:ascii="Cambria" w:hAnsi="Cambria"/>
                <w:b/>
                <w:bCs/>
                <w:sz w:val="20"/>
              </w:rPr>
              <w:t>Dowody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8CB2F" w14:textId="77777777" w:rsidR="00FD5F08" w:rsidRPr="00F161A2" w:rsidRDefault="00FD5F08" w:rsidP="000851F1">
            <w:pPr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</w:p>
          <w:p w14:paraId="5D7787E3" w14:textId="77777777" w:rsidR="00FD5F08" w:rsidRPr="00F161A2" w:rsidRDefault="00FD5F08" w:rsidP="000851F1">
            <w:pPr>
              <w:spacing w:line="200" w:lineRule="atLeast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F161A2">
              <w:rPr>
                <w:rFonts w:ascii="Cambria" w:hAnsi="Cambria"/>
                <w:b/>
                <w:bCs/>
                <w:sz w:val="20"/>
              </w:rPr>
              <w:t>Doświadczenie własne Wykonawcy/ oddane do dyspozycji przez inny podmiot</w:t>
            </w:r>
          </w:p>
        </w:tc>
      </w:tr>
      <w:tr w:rsidR="00F161A2" w:rsidRPr="00F161A2" w14:paraId="25E62449" w14:textId="77777777" w:rsidTr="00F161A2">
        <w:trPr>
          <w:trHeight w:val="2062"/>
        </w:trPr>
        <w:tc>
          <w:tcPr>
            <w:tcW w:w="12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7F4E7E" w14:textId="77777777" w:rsidR="00FD5F08" w:rsidRPr="00F161A2" w:rsidRDefault="00FD5F08">
            <w:pPr>
              <w:snapToGrid w:val="0"/>
              <w:spacing w:line="200" w:lineRule="atLeast"/>
              <w:rPr>
                <w:rFonts w:ascii="Cambria" w:hAnsi="Cambria"/>
                <w:sz w:val="20"/>
              </w:rPr>
            </w:pPr>
          </w:p>
        </w:tc>
        <w:tc>
          <w:tcPr>
            <w:tcW w:w="42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F31356" w14:textId="77777777" w:rsidR="00FD5F08" w:rsidRPr="00F161A2" w:rsidRDefault="00FD5F08">
            <w:pPr>
              <w:snapToGrid w:val="0"/>
              <w:spacing w:line="200" w:lineRule="atLeast"/>
              <w:rPr>
                <w:rFonts w:ascii="Cambria" w:hAnsi="Cambria"/>
                <w:sz w:val="20"/>
              </w:rPr>
            </w:pPr>
          </w:p>
        </w:tc>
        <w:tc>
          <w:tcPr>
            <w:tcW w:w="232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82D57A" w14:textId="4EC5440C" w:rsidR="00F161A2" w:rsidRPr="00F161A2" w:rsidRDefault="00F161A2">
            <w:pPr>
              <w:snapToGrid w:val="0"/>
              <w:spacing w:line="200" w:lineRule="atLeast"/>
              <w:rPr>
                <w:rFonts w:ascii="Cambria" w:hAnsi="Cambria"/>
                <w:sz w:val="20"/>
                <w:lang w:eastAsia="en-US"/>
              </w:rPr>
            </w:pPr>
            <w:r w:rsidRPr="00F161A2">
              <w:rPr>
                <w:rFonts w:ascii="Cambria" w:hAnsi="Cambria" w:cs="Arial"/>
                <w:bCs/>
                <w:sz w:val="20"/>
              </w:rPr>
              <w:t>U</w:t>
            </w:r>
            <w:r w:rsidRPr="00F161A2">
              <w:rPr>
                <w:rFonts w:ascii="Cambria" w:hAnsi="Cambria" w:cs="Arial"/>
                <w:bCs/>
                <w:sz w:val="20"/>
              </w:rPr>
              <w:t>sługi polegającej na wykonaniu projektu renowacji</w:t>
            </w:r>
            <w:r w:rsidRPr="00F161A2">
              <w:rPr>
                <w:rFonts w:ascii="Cambria" w:hAnsi="Cambria" w:cs="Arial"/>
                <w:bCs/>
                <w:sz w:val="20"/>
              </w:rPr>
              <w:t>/</w:t>
            </w:r>
            <w:r w:rsidRPr="00F161A2">
              <w:rPr>
                <w:rFonts w:ascii="Cambria" w:hAnsi="Cambria" w:cs="Arial"/>
                <w:bCs/>
                <w:sz w:val="20"/>
              </w:rPr>
              <w:t xml:space="preserve"> odbudowy</w:t>
            </w:r>
            <w:r w:rsidRPr="00F161A2">
              <w:rPr>
                <w:rFonts w:ascii="Cambria" w:hAnsi="Cambria" w:cs="Arial"/>
                <w:bCs/>
                <w:sz w:val="20"/>
              </w:rPr>
              <w:t xml:space="preserve">/ </w:t>
            </w:r>
            <w:r w:rsidRPr="00F161A2">
              <w:rPr>
                <w:rFonts w:ascii="Cambria" w:hAnsi="Cambria" w:cs="Arial"/>
                <w:bCs/>
                <w:sz w:val="20"/>
              </w:rPr>
              <w:t>przebudowy obiektu kubaturowego</w:t>
            </w:r>
            <w:r w:rsidRPr="00F161A2">
              <w:rPr>
                <w:rFonts w:ascii="Cambria" w:hAnsi="Cambria" w:cs="Arial"/>
                <w:b/>
                <w:sz w:val="20"/>
              </w:rPr>
              <w:t xml:space="preserve"> </w:t>
            </w:r>
            <w:r w:rsidRPr="00F161A2">
              <w:rPr>
                <w:rFonts w:ascii="Cambria" w:hAnsi="Cambria"/>
                <w:sz w:val="20"/>
                <w:lang w:eastAsia="en-US"/>
              </w:rPr>
              <w:t>………………………………………………………………………………</w:t>
            </w:r>
          </w:p>
          <w:p w14:paraId="003758C0" w14:textId="77777777" w:rsidR="00F161A2" w:rsidRPr="00F161A2" w:rsidRDefault="00F161A2">
            <w:pPr>
              <w:snapToGrid w:val="0"/>
              <w:spacing w:line="200" w:lineRule="atLeast"/>
              <w:rPr>
                <w:rFonts w:ascii="Cambria" w:hAnsi="Cambria"/>
                <w:sz w:val="20"/>
                <w:lang w:eastAsia="en-US"/>
              </w:rPr>
            </w:pPr>
            <w:r w:rsidRPr="00F161A2">
              <w:rPr>
                <w:rFonts w:ascii="Cambria" w:hAnsi="Cambria"/>
                <w:sz w:val="20"/>
                <w:lang w:eastAsia="en-US"/>
              </w:rPr>
              <w:t>…………………………….......................................................................</w:t>
            </w:r>
          </w:p>
          <w:p w14:paraId="4539A2BC" w14:textId="2B448F39" w:rsidR="00FD5F08" w:rsidRPr="00F161A2" w:rsidRDefault="00F161A2">
            <w:pPr>
              <w:snapToGrid w:val="0"/>
              <w:spacing w:line="200" w:lineRule="atLeast"/>
              <w:rPr>
                <w:rFonts w:ascii="Cambria" w:hAnsi="Cambria"/>
                <w:sz w:val="20"/>
              </w:rPr>
            </w:pPr>
            <w:r w:rsidRPr="00F161A2">
              <w:rPr>
                <w:rFonts w:ascii="Cambria" w:hAnsi="Cambria"/>
                <w:sz w:val="20"/>
                <w:lang w:eastAsia="en-US"/>
              </w:rPr>
              <w:t>.............................................................o kubaturze: ……………… m3</w:t>
            </w:r>
          </w:p>
        </w:tc>
        <w:tc>
          <w:tcPr>
            <w:tcW w:w="107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24CDA1" w14:textId="77777777" w:rsidR="00FD5F08" w:rsidRPr="00F161A2" w:rsidRDefault="00FD5F08">
            <w:pPr>
              <w:pStyle w:val="Lista"/>
              <w:snapToGrid w:val="0"/>
              <w:spacing w:line="200" w:lineRule="atLeast"/>
              <w:rPr>
                <w:rFonts w:ascii="Cambria" w:hAnsi="Cambria"/>
                <w:sz w:val="20"/>
              </w:rPr>
            </w:pPr>
          </w:p>
          <w:p w14:paraId="51F17054" w14:textId="77777777" w:rsidR="00FD5F08" w:rsidRPr="00F161A2" w:rsidRDefault="00FD5F08">
            <w:pPr>
              <w:spacing w:line="200" w:lineRule="atLeast"/>
              <w:rPr>
                <w:rFonts w:ascii="Cambria" w:hAnsi="Cambria"/>
                <w:sz w:val="20"/>
              </w:rPr>
            </w:pPr>
          </w:p>
          <w:p w14:paraId="366F345D" w14:textId="77777777" w:rsidR="00FD5F08" w:rsidRPr="00F161A2" w:rsidRDefault="00FD5F08">
            <w:pPr>
              <w:spacing w:line="200" w:lineRule="atLeast"/>
              <w:rPr>
                <w:rFonts w:ascii="Cambria" w:hAnsi="Cambria"/>
                <w:sz w:val="20"/>
              </w:rPr>
            </w:pPr>
          </w:p>
          <w:p w14:paraId="63389233" w14:textId="77777777" w:rsidR="00FD5F08" w:rsidRPr="00F161A2" w:rsidRDefault="00FD5F08">
            <w:pPr>
              <w:spacing w:line="200" w:lineRule="atLeast"/>
              <w:rPr>
                <w:rFonts w:ascii="Cambria" w:hAnsi="Cambria"/>
                <w:sz w:val="20"/>
              </w:rPr>
            </w:pPr>
          </w:p>
          <w:p w14:paraId="0C4D9422" w14:textId="77777777" w:rsidR="00FD5F08" w:rsidRPr="00F161A2" w:rsidRDefault="00FD5F08">
            <w:pPr>
              <w:spacing w:line="200" w:lineRule="atLeast"/>
              <w:rPr>
                <w:rFonts w:ascii="Cambria" w:hAnsi="Cambria"/>
                <w:sz w:val="20"/>
              </w:rPr>
            </w:pPr>
          </w:p>
          <w:p w14:paraId="17389B85" w14:textId="77777777" w:rsidR="00FD5F08" w:rsidRPr="00F161A2" w:rsidRDefault="00FD5F08">
            <w:pPr>
              <w:pStyle w:val="Indeks"/>
              <w:suppressLineNumbers w:val="0"/>
              <w:spacing w:line="200" w:lineRule="atLeast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41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B2F583" w14:textId="77777777" w:rsidR="00FD5F08" w:rsidRPr="00F161A2" w:rsidRDefault="00FD5F08">
            <w:pPr>
              <w:pStyle w:val="Lista"/>
              <w:snapToGrid w:val="0"/>
              <w:spacing w:line="200" w:lineRule="atLeast"/>
              <w:rPr>
                <w:rFonts w:ascii="Cambria" w:hAnsi="Cambria"/>
                <w:sz w:val="20"/>
              </w:rPr>
            </w:pPr>
          </w:p>
        </w:tc>
        <w:tc>
          <w:tcPr>
            <w:tcW w:w="24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18544" w14:textId="77777777" w:rsidR="00FD5F08" w:rsidRPr="00F161A2" w:rsidRDefault="00FD5F08">
            <w:pPr>
              <w:snapToGrid w:val="0"/>
              <w:spacing w:line="200" w:lineRule="atLeast"/>
              <w:rPr>
                <w:rFonts w:ascii="Cambria" w:hAnsi="Cambria"/>
                <w:sz w:val="20"/>
              </w:rPr>
            </w:pPr>
          </w:p>
        </w:tc>
        <w:tc>
          <w:tcPr>
            <w:tcW w:w="4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28A72" w14:textId="77777777" w:rsidR="00FD5F08" w:rsidRPr="00F161A2" w:rsidRDefault="00FD5F08">
            <w:pPr>
              <w:snapToGrid w:val="0"/>
              <w:spacing w:line="200" w:lineRule="atLeast"/>
              <w:rPr>
                <w:rFonts w:ascii="Cambria" w:hAnsi="Cambria"/>
                <w:sz w:val="20"/>
              </w:rPr>
            </w:pPr>
          </w:p>
        </w:tc>
      </w:tr>
    </w:tbl>
    <w:p w14:paraId="090ADB84" w14:textId="77777777" w:rsidR="00D952FA" w:rsidRPr="00F161A2" w:rsidRDefault="003E063D">
      <w:pPr>
        <w:pStyle w:val="awciety"/>
        <w:spacing w:line="200" w:lineRule="atLeast"/>
        <w:ind w:left="0" w:firstLine="0"/>
        <w:rPr>
          <w:rFonts w:ascii="Cambria" w:hAnsi="Cambria"/>
          <w:b/>
          <w:bCs/>
          <w:sz w:val="20"/>
        </w:rPr>
      </w:pPr>
      <w:r w:rsidRPr="00F161A2">
        <w:rPr>
          <w:rFonts w:ascii="Cambria" w:hAnsi="Cambria"/>
          <w:b/>
          <w:bCs/>
          <w:sz w:val="20"/>
        </w:rPr>
        <w:t xml:space="preserve">Uwaga: </w:t>
      </w:r>
    </w:p>
    <w:p w14:paraId="00940603" w14:textId="0B9A8A80" w:rsidR="003E063D" w:rsidRPr="00F161A2" w:rsidRDefault="003E063D">
      <w:pPr>
        <w:pStyle w:val="awciety"/>
        <w:spacing w:line="200" w:lineRule="atLeast"/>
        <w:ind w:left="0" w:firstLine="0"/>
        <w:rPr>
          <w:rFonts w:ascii="Cambria" w:hAnsi="Cambria"/>
          <w:b/>
          <w:bCs/>
          <w:sz w:val="20"/>
        </w:rPr>
      </w:pPr>
      <w:r w:rsidRPr="00F161A2">
        <w:rPr>
          <w:rFonts w:ascii="Cambria" w:hAnsi="Cambria"/>
          <w:b/>
          <w:bCs/>
          <w:sz w:val="20"/>
        </w:rPr>
        <w:t xml:space="preserve">Należy wypełnić zgodnie z częścią V </w:t>
      </w:r>
      <w:r w:rsidR="00C605BF" w:rsidRPr="00F161A2">
        <w:rPr>
          <w:rFonts w:ascii="Cambria" w:hAnsi="Cambria"/>
          <w:b/>
          <w:bCs/>
          <w:sz w:val="20"/>
        </w:rPr>
        <w:t>pkt</w:t>
      </w:r>
      <w:r w:rsidR="00557176" w:rsidRPr="00F161A2">
        <w:rPr>
          <w:rFonts w:ascii="Cambria" w:hAnsi="Cambria"/>
          <w:b/>
          <w:bCs/>
          <w:sz w:val="20"/>
        </w:rPr>
        <w:t xml:space="preserve"> 1 </w:t>
      </w:r>
      <w:r w:rsidR="00C605BF" w:rsidRPr="00F161A2">
        <w:rPr>
          <w:rFonts w:ascii="Cambria" w:hAnsi="Cambria"/>
          <w:b/>
          <w:bCs/>
          <w:sz w:val="20"/>
        </w:rPr>
        <w:t>p</w:t>
      </w:r>
      <w:r w:rsidRPr="00F161A2">
        <w:rPr>
          <w:rFonts w:ascii="Cambria" w:hAnsi="Cambria"/>
          <w:b/>
          <w:bCs/>
          <w:sz w:val="20"/>
        </w:rPr>
        <w:t xml:space="preserve">pkt 2c </w:t>
      </w:r>
      <w:r w:rsidR="00DA688D" w:rsidRPr="00F161A2">
        <w:rPr>
          <w:rFonts w:ascii="Cambria" w:hAnsi="Cambria"/>
          <w:b/>
          <w:bCs/>
          <w:sz w:val="20"/>
        </w:rPr>
        <w:t xml:space="preserve">oraz częścią VII </w:t>
      </w:r>
      <w:r w:rsidR="00C605BF" w:rsidRPr="00F161A2">
        <w:rPr>
          <w:rFonts w:ascii="Cambria" w:hAnsi="Cambria"/>
          <w:b/>
          <w:bCs/>
          <w:sz w:val="20"/>
        </w:rPr>
        <w:t>pkt</w:t>
      </w:r>
      <w:r w:rsidR="00DA688D" w:rsidRPr="00F161A2">
        <w:rPr>
          <w:rFonts w:ascii="Cambria" w:hAnsi="Cambria"/>
          <w:b/>
          <w:bCs/>
          <w:sz w:val="20"/>
        </w:rPr>
        <w:t xml:space="preserve"> 4 </w:t>
      </w:r>
      <w:r w:rsidR="00C605BF" w:rsidRPr="00F161A2">
        <w:rPr>
          <w:rFonts w:ascii="Cambria" w:hAnsi="Cambria"/>
          <w:b/>
          <w:bCs/>
          <w:sz w:val="20"/>
        </w:rPr>
        <w:t>p</w:t>
      </w:r>
      <w:r w:rsidR="00DA688D" w:rsidRPr="00F161A2">
        <w:rPr>
          <w:rFonts w:ascii="Cambria" w:hAnsi="Cambria"/>
          <w:b/>
          <w:bCs/>
          <w:sz w:val="20"/>
        </w:rPr>
        <w:t xml:space="preserve">pkt </w:t>
      </w:r>
      <w:r w:rsidR="00F11A9A" w:rsidRPr="00F161A2">
        <w:rPr>
          <w:rFonts w:ascii="Cambria" w:hAnsi="Cambria"/>
          <w:b/>
          <w:bCs/>
          <w:sz w:val="20"/>
        </w:rPr>
        <w:t>1</w:t>
      </w:r>
      <w:r w:rsidR="00DA688D" w:rsidRPr="00F161A2">
        <w:rPr>
          <w:rFonts w:ascii="Cambria" w:hAnsi="Cambria"/>
          <w:b/>
          <w:bCs/>
          <w:sz w:val="20"/>
        </w:rPr>
        <w:t xml:space="preserve">a </w:t>
      </w:r>
      <w:r w:rsidRPr="00F161A2">
        <w:rPr>
          <w:rFonts w:ascii="Cambria" w:hAnsi="Cambria"/>
          <w:b/>
          <w:bCs/>
          <w:sz w:val="20"/>
        </w:rPr>
        <w:t>SIWZ</w:t>
      </w:r>
      <w:r w:rsidR="00DA688D" w:rsidRPr="00F161A2">
        <w:rPr>
          <w:rFonts w:ascii="Cambria" w:hAnsi="Cambria"/>
          <w:b/>
          <w:bCs/>
          <w:sz w:val="20"/>
        </w:rPr>
        <w:t>.</w:t>
      </w:r>
    </w:p>
    <w:p w14:paraId="199B8BB2" w14:textId="77777777" w:rsidR="00D952FA" w:rsidRPr="00F161A2" w:rsidRDefault="000851F1" w:rsidP="003E063D">
      <w:pPr>
        <w:spacing w:line="200" w:lineRule="atLeast"/>
        <w:rPr>
          <w:rFonts w:ascii="Cambria" w:hAnsi="Cambria"/>
          <w:color w:val="000000"/>
          <w:sz w:val="20"/>
        </w:rPr>
      </w:pPr>
      <w:r w:rsidRPr="00F161A2">
        <w:rPr>
          <w:rFonts w:ascii="Cambria" w:hAnsi="Cambria"/>
          <w:color w:val="000000"/>
          <w:sz w:val="20"/>
        </w:rPr>
        <w:t>Oświadczam, że wszystkie informacje podane w powyższym oświadczeniu są aktualne i zgo</w:t>
      </w:r>
      <w:r w:rsidR="003E063D" w:rsidRPr="00F161A2">
        <w:rPr>
          <w:rFonts w:ascii="Cambria" w:hAnsi="Cambria"/>
          <w:color w:val="000000"/>
          <w:sz w:val="20"/>
        </w:rPr>
        <w:t xml:space="preserve">dne z prawdą oraz zastały przedstawione z pełną świadomością konsekwencji wprowadzenia zamawiającego w błąd przy przedstawieniu informacji. </w:t>
      </w:r>
    </w:p>
    <w:p w14:paraId="7F4AEF3F" w14:textId="77777777" w:rsidR="007A18F9" w:rsidRPr="00F161A2" w:rsidRDefault="007A18F9" w:rsidP="004E451B">
      <w:pPr>
        <w:pStyle w:val="Nagwek7"/>
        <w:numPr>
          <w:ilvl w:val="0"/>
          <w:numId w:val="0"/>
        </w:numPr>
        <w:tabs>
          <w:tab w:val="left" w:pos="284"/>
          <w:tab w:val="center" w:pos="4536"/>
          <w:tab w:val="right" w:pos="9072"/>
        </w:tabs>
        <w:jc w:val="left"/>
        <w:rPr>
          <w:rFonts w:ascii="Cambria" w:hAnsi="Cambria" w:cs="Arial"/>
          <w:i/>
          <w:iCs/>
          <w:color w:val="000000"/>
          <w:sz w:val="20"/>
          <w:u w:val="none"/>
        </w:rPr>
      </w:pPr>
    </w:p>
    <w:p w14:paraId="5B5A42B5" w14:textId="77777777" w:rsidR="002A0683" w:rsidRPr="00F161A2" w:rsidRDefault="002A0683" w:rsidP="002A0683">
      <w:pPr>
        <w:rPr>
          <w:rFonts w:ascii="Cambria" w:hAnsi="Cambria"/>
          <w:sz w:val="20"/>
        </w:rPr>
      </w:pPr>
      <w:r w:rsidRPr="00F161A2">
        <w:rPr>
          <w:rFonts w:ascii="Cambria" w:hAnsi="Cambria"/>
          <w:sz w:val="20"/>
        </w:rPr>
        <w:t xml:space="preserve">…………….........................., dn. _ _ . _ _ . _ _ _ _r.                                         </w:t>
      </w:r>
    </w:p>
    <w:p w14:paraId="30BDF2D8" w14:textId="77777777" w:rsidR="002A0683" w:rsidRPr="00F161A2" w:rsidRDefault="002A0683" w:rsidP="002A0683">
      <w:pPr>
        <w:jc w:val="center"/>
        <w:rPr>
          <w:rFonts w:ascii="Cambria" w:hAnsi="Cambria"/>
          <w:sz w:val="20"/>
        </w:rPr>
      </w:pPr>
    </w:p>
    <w:p w14:paraId="021A2130" w14:textId="77777777" w:rsidR="002A0683" w:rsidRPr="00F161A2" w:rsidRDefault="002A0683" w:rsidP="002A0683">
      <w:pPr>
        <w:spacing w:line="360" w:lineRule="auto"/>
        <w:jc w:val="center"/>
        <w:rPr>
          <w:rFonts w:ascii="Cambria" w:hAnsi="Cambria" w:cs="Arial"/>
          <w:sz w:val="20"/>
        </w:rPr>
      </w:pPr>
      <w:r w:rsidRPr="00F161A2">
        <w:rPr>
          <w:rFonts w:ascii="Cambria" w:hAnsi="Cambria" w:cs="Arial"/>
          <w:sz w:val="20"/>
        </w:rPr>
        <w:t xml:space="preserve">                                                                                                             ………………………..…………………………………………</w:t>
      </w:r>
    </w:p>
    <w:p w14:paraId="3F77E450" w14:textId="77777777" w:rsidR="002A0683" w:rsidRPr="00F161A2" w:rsidRDefault="002A0683" w:rsidP="002A0683">
      <w:pPr>
        <w:ind w:left="4955" w:firstLine="1"/>
        <w:rPr>
          <w:rFonts w:ascii="Cambria" w:hAnsi="Cambria"/>
          <w:sz w:val="20"/>
          <w:u w:val="single"/>
        </w:rPr>
      </w:pPr>
      <w:r w:rsidRPr="00F161A2">
        <w:rPr>
          <w:rFonts w:ascii="Cambria" w:hAnsi="Cambria"/>
          <w:sz w:val="20"/>
        </w:rPr>
        <w:t xml:space="preserve">                                                    (</w:t>
      </w:r>
      <w:r w:rsidRPr="00F161A2">
        <w:rPr>
          <w:rFonts w:ascii="Cambria" w:hAnsi="Cambria"/>
          <w:sz w:val="20"/>
          <w:u w:val="single"/>
        </w:rPr>
        <w:t>podpis</w:t>
      </w:r>
      <w:r w:rsidRPr="00F161A2">
        <w:rPr>
          <w:rFonts w:ascii="Cambria" w:hAnsi="Cambria"/>
          <w:sz w:val="20"/>
        </w:rPr>
        <w:t xml:space="preserve"> i pieczęć (w przypadku posiadania) </w:t>
      </w:r>
      <w:r w:rsidRPr="00F161A2">
        <w:rPr>
          <w:rFonts w:ascii="Cambria" w:hAnsi="Cambria"/>
          <w:sz w:val="20"/>
          <w:u w:val="single"/>
        </w:rPr>
        <w:t>Wykonawcy</w:t>
      </w:r>
    </w:p>
    <w:p w14:paraId="757E9B8A" w14:textId="77777777" w:rsidR="00A742F3" w:rsidRPr="00F161A2" w:rsidRDefault="002A0683" w:rsidP="002A0683">
      <w:pPr>
        <w:ind w:left="4955" w:firstLine="1"/>
        <w:jc w:val="center"/>
        <w:rPr>
          <w:rFonts w:ascii="Cambria" w:hAnsi="Cambria"/>
          <w:sz w:val="20"/>
        </w:rPr>
      </w:pPr>
      <w:r w:rsidRPr="00F161A2">
        <w:rPr>
          <w:rFonts w:ascii="Cambria" w:hAnsi="Cambria"/>
          <w:sz w:val="20"/>
          <w:u w:val="single"/>
        </w:rPr>
        <w:t xml:space="preserve"> lub osób uprawnionych</w:t>
      </w:r>
      <w:r w:rsidRPr="00F161A2">
        <w:rPr>
          <w:rFonts w:ascii="Cambria" w:hAnsi="Cambria"/>
          <w:sz w:val="20"/>
        </w:rPr>
        <w:t xml:space="preserve"> do składania oświadczeń woli w imieniu Wykonawcy)</w:t>
      </w:r>
    </w:p>
    <w:sectPr w:rsidR="00A742F3" w:rsidRPr="00F161A2" w:rsidSect="000851F1">
      <w:footerReference w:type="default" r:id="rId8"/>
      <w:pgSz w:w="16838" w:h="11906" w:orient="landscape"/>
      <w:pgMar w:top="1418" w:right="1418" w:bottom="1418" w:left="1325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28352" w14:textId="77777777" w:rsidR="00BC18CD" w:rsidRDefault="00BC18CD">
      <w:r>
        <w:separator/>
      </w:r>
    </w:p>
  </w:endnote>
  <w:endnote w:type="continuationSeparator" w:id="0">
    <w:p w14:paraId="04E6719E" w14:textId="77777777" w:rsidR="00BC18CD" w:rsidRDefault="00B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2FD6" w14:textId="77777777" w:rsidR="00E81AF1" w:rsidRDefault="00E81A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2031C" w14:textId="77777777" w:rsidR="00BC18CD" w:rsidRDefault="00BC18CD">
      <w:r>
        <w:separator/>
      </w:r>
    </w:p>
  </w:footnote>
  <w:footnote w:type="continuationSeparator" w:id="0">
    <w:p w14:paraId="61E4CCFA" w14:textId="77777777" w:rsidR="00BC18CD" w:rsidRDefault="00BC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E3E8F67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StarSymbol" w:hint="default"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8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0" w15:restartNumberingAfterBreak="0">
    <w:nsid w:val="0000000B"/>
    <w:multiLevelType w:val="singleLevel"/>
    <w:tmpl w:val="BAF0164E"/>
    <w:name w:val="WW8Num26"/>
    <w:lvl w:ilvl="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Book Antiqua" w:hAnsi="Book Antiqua" w:cs="StarSymbol" w:hint="default"/>
        <w:sz w:val="18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661"/>
        </w:tabs>
        <w:ind w:left="661" w:hanging="360"/>
      </w:pPr>
      <w:rPr>
        <w:b/>
      </w:rPr>
    </w:lvl>
  </w:abstractNum>
  <w:abstractNum w:abstractNumId="13" w15:restartNumberingAfterBreak="0">
    <w:nsid w:val="015D69B4"/>
    <w:multiLevelType w:val="hybridMultilevel"/>
    <w:tmpl w:val="BD8E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56A70"/>
    <w:multiLevelType w:val="hybridMultilevel"/>
    <w:tmpl w:val="705277AC"/>
    <w:lvl w:ilvl="0" w:tplc="F51A8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066635D9"/>
    <w:multiLevelType w:val="hybridMultilevel"/>
    <w:tmpl w:val="B2DC5648"/>
    <w:lvl w:ilvl="0" w:tplc="203AB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BAA3954"/>
    <w:multiLevelType w:val="hybridMultilevel"/>
    <w:tmpl w:val="0206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B5EA7"/>
    <w:multiLevelType w:val="hybridMultilevel"/>
    <w:tmpl w:val="F4E4598E"/>
    <w:lvl w:ilvl="0" w:tplc="04150017">
      <w:start w:val="1"/>
      <w:numFmt w:val="lowerLetter"/>
      <w:lvlText w:val="%1)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 w15:restartNumberingAfterBreak="0">
    <w:nsid w:val="194D5518"/>
    <w:multiLevelType w:val="hybridMultilevel"/>
    <w:tmpl w:val="85D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30E90"/>
    <w:multiLevelType w:val="hybridMultilevel"/>
    <w:tmpl w:val="5CE66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A2305"/>
    <w:multiLevelType w:val="hybridMultilevel"/>
    <w:tmpl w:val="5A48E808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1" w15:restartNumberingAfterBreak="0">
    <w:nsid w:val="2DB23ACC"/>
    <w:multiLevelType w:val="hybridMultilevel"/>
    <w:tmpl w:val="C6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D6A7D"/>
    <w:multiLevelType w:val="hybridMultilevel"/>
    <w:tmpl w:val="2A7426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773B6C"/>
    <w:multiLevelType w:val="multilevel"/>
    <w:tmpl w:val="A97C6C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4572495"/>
    <w:multiLevelType w:val="hybridMultilevel"/>
    <w:tmpl w:val="8FA67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B59D9"/>
    <w:multiLevelType w:val="hybridMultilevel"/>
    <w:tmpl w:val="60A0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31BC"/>
    <w:multiLevelType w:val="hybridMultilevel"/>
    <w:tmpl w:val="89B6B1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476117"/>
    <w:multiLevelType w:val="hybridMultilevel"/>
    <w:tmpl w:val="9DA0AD68"/>
    <w:lvl w:ilvl="0" w:tplc="B6068F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FA0988"/>
    <w:multiLevelType w:val="hybridMultilevel"/>
    <w:tmpl w:val="0BA650EE"/>
    <w:lvl w:ilvl="0" w:tplc="04150011">
      <w:start w:val="1"/>
      <w:numFmt w:val="decimal"/>
      <w:lvlText w:val="%1)"/>
      <w:lvlJc w:val="left"/>
      <w:pPr>
        <w:ind w:left="1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9" w15:restartNumberingAfterBreak="0">
    <w:nsid w:val="42E63E74"/>
    <w:multiLevelType w:val="hybridMultilevel"/>
    <w:tmpl w:val="C14AE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E4E17"/>
    <w:multiLevelType w:val="hybridMultilevel"/>
    <w:tmpl w:val="2CB2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2C">
      <w:start w:val="1"/>
      <w:numFmt w:val="lowerLetter"/>
      <w:lvlText w:val="%3)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9D9"/>
    <w:multiLevelType w:val="hybridMultilevel"/>
    <w:tmpl w:val="E81045F2"/>
    <w:lvl w:ilvl="0" w:tplc="73308FE6">
      <w:start w:val="1"/>
      <w:numFmt w:val="lowerLetter"/>
      <w:lvlText w:val="%1)"/>
      <w:lvlJc w:val="left"/>
      <w:pPr>
        <w:ind w:left="64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2D42B9"/>
    <w:multiLevelType w:val="hybridMultilevel"/>
    <w:tmpl w:val="EC60DCFC"/>
    <w:lvl w:ilvl="0" w:tplc="62FAA25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40A8"/>
    <w:multiLevelType w:val="hybridMultilevel"/>
    <w:tmpl w:val="44365BF8"/>
    <w:lvl w:ilvl="0" w:tplc="942ABD9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608EE"/>
    <w:multiLevelType w:val="hybridMultilevel"/>
    <w:tmpl w:val="222A2A5C"/>
    <w:lvl w:ilvl="0" w:tplc="575E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C38C5"/>
    <w:multiLevelType w:val="hybridMultilevel"/>
    <w:tmpl w:val="8C365DF6"/>
    <w:lvl w:ilvl="0" w:tplc="F7C29354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6" w15:restartNumberingAfterBreak="0">
    <w:nsid w:val="780F310E"/>
    <w:multiLevelType w:val="hybridMultilevel"/>
    <w:tmpl w:val="10EE0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C7B7F"/>
    <w:multiLevelType w:val="hybridMultilevel"/>
    <w:tmpl w:val="3256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802FB"/>
    <w:multiLevelType w:val="hybridMultilevel"/>
    <w:tmpl w:val="0818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F28CC"/>
    <w:multiLevelType w:val="hybridMultilevel"/>
    <w:tmpl w:val="163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2C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12F90"/>
    <w:multiLevelType w:val="hybridMultilevel"/>
    <w:tmpl w:val="C5189F5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CFA67D6"/>
    <w:multiLevelType w:val="multilevel"/>
    <w:tmpl w:val="7B76EED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CFE652C"/>
    <w:multiLevelType w:val="hybridMultilevel"/>
    <w:tmpl w:val="1CAC4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9"/>
  </w:num>
  <w:num w:numId="16">
    <w:abstractNumId w:val="19"/>
  </w:num>
  <w:num w:numId="17">
    <w:abstractNumId w:val="28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37"/>
  </w:num>
  <w:num w:numId="24">
    <w:abstractNumId w:val="22"/>
  </w:num>
  <w:num w:numId="25">
    <w:abstractNumId w:val="15"/>
  </w:num>
  <w:num w:numId="26">
    <w:abstractNumId w:val="14"/>
  </w:num>
  <w:num w:numId="27">
    <w:abstractNumId w:val="25"/>
  </w:num>
  <w:num w:numId="28">
    <w:abstractNumId w:val="33"/>
  </w:num>
  <w:num w:numId="29">
    <w:abstractNumId w:val="40"/>
  </w:num>
  <w:num w:numId="30">
    <w:abstractNumId w:val="3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1"/>
  </w:num>
  <w:num w:numId="34">
    <w:abstractNumId w:val="41"/>
  </w:num>
  <w:num w:numId="35">
    <w:abstractNumId w:val="23"/>
  </w:num>
  <w:num w:numId="36">
    <w:abstractNumId w:val="16"/>
  </w:num>
  <w:num w:numId="37">
    <w:abstractNumId w:val="38"/>
  </w:num>
  <w:num w:numId="38">
    <w:abstractNumId w:val="21"/>
  </w:num>
  <w:num w:numId="39">
    <w:abstractNumId w:val="36"/>
  </w:num>
  <w:num w:numId="40">
    <w:abstractNumId w:val="20"/>
  </w:num>
  <w:num w:numId="41">
    <w:abstractNumId w:val="17"/>
  </w:num>
  <w:num w:numId="42">
    <w:abstractNumId w:val="18"/>
  </w:num>
  <w:num w:numId="43">
    <w:abstractNumId w:val="24"/>
  </w:num>
  <w:num w:numId="44">
    <w:abstractNumId w:val="29"/>
  </w:num>
  <w:num w:numId="45">
    <w:abstractNumId w:val="4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8F"/>
    <w:rsid w:val="00002A7D"/>
    <w:rsid w:val="00002C7D"/>
    <w:rsid w:val="00004053"/>
    <w:rsid w:val="00004EBD"/>
    <w:rsid w:val="00017E44"/>
    <w:rsid w:val="000300F1"/>
    <w:rsid w:val="00035F50"/>
    <w:rsid w:val="00040F10"/>
    <w:rsid w:val="00044FE1"/>
    <w:rsid w:val="00052978"/>
    <w:rsid w:val="00061730"/>
    <w:rsid w:val="0006698F"/>
    <w:rsid w:val="00067E0F"/>
    <w:rsid w:val="00074650"/>
    <w:rsid w:val="00076C24"/>
    <w:rsid w:val="00077127"/>
    <w:rsid w:val="00083791"/>
    <w:rsid w:val="00083953"/>
    <w:rsid w:val="000851F1"/>
    <w:rsid w:val="000852B0"/>
    <w:rsid w:val="0008769C"/>
    <w:rsid w:val="00093D7C"/>
    <w:rsid w:val="00094324"/>
    <w:rsid w:val="00095702"/>
    <w:rsid w:val="000959DE"/>
    <w:rsid w:val="00097298"/>
    <w:rsid w:val="000A14F7"/>
    <w:rsid w:val="000A1720"/>
    <w:rsid w:val="000A313F"/>
    <w:rsid w:val="000A49F4"/>
    <w:rsid w:val="000A5ACA"/>
    <w:rsid w:val="000B1D09"/>
    <w:rsid w:val="000B2CAF"/>
    <w:rsid w:val="000B5093"/>
    <w:rsid w:val="000B74AE"/>
    <w:rsid w:val="000C62C8"/>
    <w:rsid w:val="000C68F1"/>
    <w:rsid w:val="000D5C32"/>
    <w:rsid w:val="000E31AE"/>
    <w:rsid w:val="000F23A3"/>
    <w:rsid w:val="000F2A96"/>
    <w:rsid w:val="000F445D"/>
    <w:rsid w:val="000F7AB6"/>
    <w:rsid w:val="00102483"/>
    <w:rsid w:val="001218AF"/>
    <w:rsid w:val="00125EC2"/>
    <w:rsid w:val="0012784D"/>
    <w:rsid w:val="00131D1F"/>
    <w:rsid w:val="00134AA4"/>
    <w:rsid w:val="0013566F"/>
    <w:rsid w:val="00143213"/>
    <w:rsid w:val="00150064"/>
    <w:rsid w:val="00153C1B"/>
    <w:rsid w:val="001572D5"/>
    <w:rsid w:val="001603E6"/>
    <w:rsid w:val="001623E1"/>
    <w:rsid w:val="00164697"/>
    <w:rsid w:val="00164CB2"/>
    <w:rsid w:val="00166BE8"/>
    <w:rsid w:val="00172474"/>
    <w:rsid w:val="00192E36"/>
    <w:rsid w:val="00197DFA"/>
    <w:rsid w:val="001A46F2"/>
    <w:rsid w:val="001A573F"/>
    <w:rsid w:val="001B4550"/>
    <w:rsid w:val="001C2DE6"/>
    <w:rsid w:val="001C785A"/>
    <w:rsid w:val="001C7C7E"/>
    <w:rsid w:val="001E22BE"/>
    <w:rsid w:val="001E6897"/>
    <w:rsid w:val="001E7484"/>
    <w:rsid w:val="001F024F"/>
    <w:rsid w:val="001F6F8D"/>
    <w:rsid w:val="00201647"/>
    <w:rsid w:val="00216FDD"/>
    <w:rsid w:val="00223394"/>
    <w:rsid w:val="0022464D"/>
    <w:rsid w:val="00227BBD"/>
    <w:rsid w:val="00234DB5"/>
    <w:rsid w:val="00261E72"/>
    <w:rsid w:val="00265C3C"/>
    <w:rsid w:val="00270A7A"/>
    <w:rsid w:val="002728B7"/>
    <w:rsid w:val="00275FEB"/>
    <w:rsid w:val="00284EFF"/>
    <w:rsid w:val="00286867"/>
    <w:rsid w:val="00290932"/>
    <w:rsid w:val="00291334"/>
    <w:rsid w:val="00291928"/>
    <w:rsid w:val="00296B5D"/>
    <w:rsid w:val="00296C85"/>
    <w:rsid w:val="002A0683"/>
    <w:rsid w:val="002A2089"/>
    <w:rsid w:val="002A534D"/>
    <w:rsid w:val="002B7A2B"/>
    <w:rsid w:val="002C057D"/>
    <w:rsid w:val="002C306C"/>
    <w:rsid w:val="002D4A06"/>
    <w:rsid w:val="002D5DFE"/>
    <w:rsid w:val="002F1754"/>
    <w:rsid w:val="002F54DF"/>
    <w:rsid w:val="002F5561"/>
    <w:rsid w:val="002F5926"/>
    <w:rsid w:val="003015DD"/>
    <w:rsid w:val="003018F2"/>
    <w:rsid w:val="003021A5"/>
    <w:rsid w:val="00304FC6"/>
    <w:rsid w:val="00305CA6"/>
    <w:rsid w:val="00306AF0"/>
    <w:rsid w:val="00311CB5"/>
    <w:rsid w:val="00321175"/>
    <w:rsid w:val="003267A8"/>
    <w:rsid w:val="00330E5E"/>
    <w:rsid w:val="00333061"/>
    <w:rsid w:val="00337AFA"/>
    <w:rsid w:val="00344DC9"/>
    <w:rsid w:val="003506B6"/>
    <w:rsid w:val="00353179"/>
    <w:rsid w:val="003542EE"/>
    <w:rsid w:val="00355D68"/>
    <w:rsid w:val="0036481D"/>
    <w:rsid w:val="00366D08"/>
    <w:rsid w:val="003709DD"/>
    <w:rsid w:val="00370A14"/>
    <w:rsid w:val="00374433"/>
    <w:rsid w:val="003808D2"/>
    <w:rsid w:val="0038154D"/>
    <w:rsid w:val="00385728"/>
    <w:rsid w:val="0039059C"/>
    <w:rsid w:val="003951D7"/>
    <w:rsid w:val="003B2742"/>
    <w:rsid w:val="003C2FE2"/>
    <w:rsid w:val="003C3B7E"/>
    <w:rsid w:val="003C5A5C"/>
    <w:rsid w:val="003C6380"/>
    <w:rsid w:val="003D28D3"/>
    <w:rsid w:val="003D6104"/>
    <w:rsid w:val="003E0317"/>
    <w:rsid w:val="003E063D"/>
    <w:rsid w:val="003E36DF"/>
    <w:rsid w:val="003E387E"/>
    <w:rsid w:val="003E488E"/>
    <w:rsid w:val="003E76BD"/>
    <w:rsid w:val="003F6204"/>
    <w:rsid w:val="003F6FD3"/>
    <w:rsid w:val="00400B91"/>
    <w:rsid w:val="00402741"/>
    <w:rsid w:val="00405B31"/>
    <w:rsid w:val="0041073D"/>
    <w:rsid w:val="004166F3"/>
    <w:rsid w:val="00421C0E"/>
    <w:rsid w:val="00422C38"/>
    <w:rsid w:val="00422D86"/>
    <w:rsid w:val="00423DA7"/>
    <w:rsid w:val="0042400B"/>
    <w:rsid w:val="00427D03"/>
    <w:rsid w:val="00432C2C"/>
    <w:rsid w:val="0043440A"/>
    <w:rsid w:val="00435506"/>
    <w:rsid w:val="00440ABB"/>
    <w:rsid w:val="00445424"/>
    <w:rsid w:val="00452A97"/>
    <w:rsid w:val="0046151D"/>
    <w:rsid w:val="004624ED"/>
    <w:rsid w:val="0046561D"/>
    <w:rsid w:val="00467CC7"/>
    <w:rsid w:val="00470DB7"/>
    <w:rsid w:val="004736D5"/>
    <w:rsid w:val="004758EE"/>
    <w:rsid w:val="004764E0"/>
    <w:rsid w:val="00476533"/>
    <w:rsid w:val="00480407"/>
    <w:rsid w:val="004819BA"/>
    <w:rsid w:val="00491346"/>
    <w:rsid w:val="004C32B9"/>
    <w:rsid w:val="004D5E8A"/>
    <w:rsid w:val="004D7EB1"/>
    <w:rsid w:val="004E0308"/>
    <w:rsid w:val="004E11F7"/>
    <w:rsid w:val="004E451B"/>
    <w:rsid w:val="004E74CF"/>
    <w:rsid w:val="004F05FD"/>
    <w:rsid w:val="004F08AA"/>
    <w:rsid w:val="004F1E8A"/>
    <w:rsid w:val="00506C48"/>
    <w:rsid w:val="005141EC"/>
    <w:rsid w:val="00516373"/>
    <w:rsid w:val="005177D0"/>
    <w:rsid w:val="005201F8"/>
    <w:rsid w:val="00520B69"/>
    <w:rsid w:val="0053570B"/>
    <w:rsid w:val="005358CD"/>
    <w:rsid w:val="00557176"/>
    <w:rsid w:val="00560D09"/>
    <w:rsid w:val="00567D8B"/>
    <w:rsid w:val="00571EEE"/>
    <w:rsid w:val="00574FF9"/>
    <w:rsid w:val="00577916"/>
    <w:rsid w:val="00582BA1"/>
    <w:rsid w:val="00583F15"/>
    <w:rsid w:val="00586CE0"/>
    <w:rsid w:val="0058783E"/>
    <w:rsid w:val="00591B9E"/>
    <w:rsid w:val="005A328E"/>
    <w:rsid w:val="005A38D7"/>
    <w:rsid w:val="005B30C1"/>
    <w:rsid w:val="005B6729"/>
    <w:rsid w:val="005C419D"/>
    <w:rsid w:val="005D7DEC"/>
    <w:rsid w:val="005E44D6"/>
    <w:rsid w:val="005E5131"/>
    <w:rsid w:val="005E579F"/>
    <w:rsid w:val="005F0FA4"/>
    <w:rsid w:val="005F39BA"/>
    <w:rsid w:val="005F65F0"/>
    <w:rsid w:val="006001E0"/>
    <w:rsid w:val="0060564E"/>
    <w:rsid w:val="00614466"/>
    <w:rsid w:val="00615FF5"/>
    <w:rsid w:val="006333F6"/>
    <w:rsid w:val="00637584"/>
    <w:rsid w:val="00640915"/>
    <w:rsid w:val="00640AD8"/>
    <w:rsid w:val="00643614"/>
    <w:rsid w:val="006513A9"/>
    <w:rsid w:val="006612C7"/>
    <w:rsid w:val="00667368"/>
    <w:rsid w:val="00671981"/>
    <w:rsid w:val="0067247E"/>
    <w:rsid w:val="00672EB5"/>
    <w:rsid w:val="006736A1"/>
    <w:rsid w:val="00681E99"/>
    <w:rsid w:val="0068515B"/>
    <w:rsid w:val="0069371C"/>
    <w:rsid w:val="006A4B51"/>
    <w:rsid w:val="006A6A42"/>
    <w:rsid w:val="006B167B"/>
    <w:rsid w:val="006C7E2D"/>
    <w:rsid w:val="006D267D"/>
    <w:rsid w:val="006E02D7"/>
    <w:rsid w:val="006E05AC"/>
    <w:rsid w:val="006E0B8C"/>
    <w:rsid w:val="006E4D0E"/>
    <w:rsid w:val="006F00BB"/>
    <w:rsid w:val="006F4FF4"/>
    <w:rsid w:val="006F650F"/>
    <w:rsid w:val="00702A5F"/>
    <w:rsid w:val="00702F75"/>
    <w:rsid w:val="00703B03"/>
    <w:rsid w:val="007109C2"/>
    <w:rsid w:val="00714300"/>
    <w:rsid w:val="00716280"/>
    <w:rsid w:val="00717684"/>
    <w:rsid w:val="007218EA"/>
    <w:rsid w:val="00722883"/>
    <w:rsid w:val="00722A31"/>
    <w:rsid w:val="007232A2"/>
    <w:rsid w:val="00724CD9"/>
    <w:rsid w:val="00741949"/>
    <w:rsid w:val="00741F4B"/>
    <w:rsid w:val="00751F3F"/>
    <w:rsid w:val="00761238"/>
    <w:rsid w:val="0076277E"/>
    <w:rsid w:val="00762DC0"/>
    <w:rsid w:val="0078761F"/>
    <w:rsid w:val="00790BBF"/>
    <w:rsid w:val="00790F63"/>
    <w:rsid w:val="00790FD3"/>
    <w:rsid w:val="007A18F9"/>
    <w:rsid w:val="007B42F2"/>
    <w:rsid w:val="007B67EB"/>
    <w:rsid w:val="007C0DD9"/>
    <w:rsid w:val="007C2DA9"/>
    <w:rsid w:val="007C789F"/>
    <w:rsid w:val="007D3A46"/>
    <w:rsid w:val="007D759F"/>
    <w:rsid w:val="007E1162"/>
    <w:rsid w:val="007E313A"/>
    <w:rsid w:val="007F13EA"/>
    <w:rsid w:val="007F7CA0"/>
    <w:rsid w:val="00801435"/>
    <w:rsid w:val="00801A94"/>
    <w:rsid w:val="00807F57"/>
    <w:rsid w:val="008134AD"/>
    <w:rsid w:val="00814326"/>
    <w:rsid w:val="0081529D"/>
    <w:rsid w:val="008168D8"/>
    <w:rsid w:val="00821B04"/>
    <w:rsid w:val="008302B1"/>
    <w:rsid w:val="00847E60"/>
    <w:rsid w:val="00851FC3"/>
    <w:rsid w:val="00853B31"/>
    <w:rsid w:val="00856413"/>
    <w:rsid w:val="00876C63"/>
    <w:rsid w:val="00880A7B"/>
    <w:rsid w:val="0088640E"/>
    <w:rsid w:val="0088736A"/>
    <w:rsid w:val="008915FD"/>
    <w:rsid w:val="008972CE"/>
    <w:rsid w:val="008A1D5F"/>
    <w:rsid w:val="008A5C45"/>
    <w:rsid w:val="008A61A7"/>
    <w:rsid w:val="008A706B"/>
    <w:rsid w:val="008C16A6"/>
    <w:rsid w:val="008C5312"/>
    <w:rsid w:val="008C7F45"/>
    <w:rsid w:val="008D0387"/>
    <w:rsid w:val="008E2691"/>
    <w:rsid w:val="008E67C7"/>
    <w:rsid w:val="008F0097"/>
    <w:rsid w:val="008F10C4"/>
    <w:rsid w:val="008F1717"/>
    <w:rsid w:val="008F190F"/>
    <w:rsid w:val="008F59E8"/>
    <w:rsid w:val="00903F59"/>
    <w:rsid w:val="00914418"/>
    <w:rsid w:val="00933671"/>
    <w:rsid w:val="00950645"/>
    <w:rsid w:val="00950BFD"/>
    <w:rsid w:val="00954BF0"/>
    <w:rsid w:val="00962440"/>
    <w:rsid w:val="009718CD"/>
    <w:rsid w:val="00980D2B"/>
    <w:rsid w:val="009825BF"/>
    <w:rsid w:val="00990499"/>
    <w:rsid w:val="009926E4"/>
    <w:rsid w:val="009A037A"/>
    <w:rsid w:val="009A1049"/>
    <w:rsid w:val="009A18B8"/>
    <w:rsid w:val="009A2DCD"/>
    <w:rsid w:val="009B2868"/>
    <w:rsid w:val="009C0B52"/>
    <w:rsid w:val="009C3317"/>
    <w:rsid w:val="009C625A"/>
    <w:rsid w:val="009C6439"/>
    <w:rsid w:val="009D6E9C"/>
    <w:rsid w:val="009E000E"/>
    <w:rsid w:val="009E24D4"/>
    <w:rsid w:val="009E365F"/>
    <w:rsid w:val="009E4B50"/>
    <w:rsid w:val="009E4DEC"/>
    <w:rsid w:val="009E4FDA"/>
    <w:rsid w:val="009F2257"/>
    <w:rsid w:val="00A0301D"/>
    <w:rsid w:val="00A05933"/>
    <w:rsid w:val="00A146AB"/>
    <w:rsid w:val="00A147D5"/>
    <w:rsid w:val="00A163EA"/>
    <w:rsid w:val="00A2242F"/>
    <w:rsid w:val="00A26F8D"/>
    <w:rsid w:val="00A30B03"/>
    <w:rsid w:val="00A360DA"/>
    <w:rsid w:val="00A378DF"/>
    <w:rsid w:val="00A45528"/>
    <w:rsid w:val="00A60BCD"/>
    <w:rsid w:val="00A6411B"/>
    <w:rsid w:val="00A65B7A"/>
    <w:rsid w:val="00A70196"/>
    <w:rsid w:val="00A742F3"/>
    <w:rsid w:val="00A76E24"/>
    <w:rsid w:val="00A81A0C"/>
    <w:rsid w:val="00A87D7C"/>
    <w:rsid w:val="00A92D68"/>
    <w:rsid w:val="00A94C22"/>
    <w:rsid w:val="00A95361"/>
    <w:rsid w:val="00A973D4"/>
    <w:rsid w:val="00AA459B"/>
    <w:rsid w:val="00AB082D"/>
    <w:rsid w:val="00AB2912"/>
    <w:rsid w:val="00AB3C2E"/>
    <w:rsid w:val="00AC001A"/>
    <w:rsid w:val="00AC06FA"/>
    <w:rsid w:val="00AC29D3"/>
    <w:rsid w:val="00AC2FA7"/>
    <w:rsid w:val="00AD1BC1"/>
    <w:rsid w:val="00AD232E"/>
    <w:rsid w:val="00AE1484"/>
    <w:rsid w:val="00AE6165"/>
    <w:rsid w:val="00AF34C2"/>
    <w:rsid w:val="00AF4BAD"/>
    <w:rsid w:val="00B057A4"/>
    <w:rsid w:val="00B15017"/>
    <w:rsid w:val="00B25F94"/>
    <w:rsid w:val="00B26A6D"/>
    <w:rsid w:val="00B30041"/>
    <w:rsid w:val="00B42540"/>
    <w:rsid w:val="00B44AC4"/>
    <w:rsid w:val="00B478F0"/>
    <w:rsid w:val="00B52E20"/>
    <w:rsid w:val="00B54370"/>
    <w:rsid w:val="00B54C3D"/>
    <w:rsid w:val="00B56FD5"/>
    <w:rsid w:val="00B60F41"/>
    <w:rsid w:val="00B61215"/>
    <w:rsid w:val="00B648D6"/>
    <w:rsid w:val="00B7095B"/>
    <w:rsid w:val="00B81F4D"/>
    <w:rsid w:val="00B833C4"/>
    <w:rsid w:val="00B84CCF"/>
    <w:rsid w:val="00BA2C55"/>
    <w:rsid w:val="00BA49B4"/>
    <w:rsid w:val="00BA7A1F"/>
    <w:rsid w:val="00BB1E0E"/>
    <w:rsid w:val="00BB2E19"/>
    <w:rsid w:val="00BB4AC7"/>
    <w:rsid w:val="00BB57C5"/>
    <w:rsid w:val="00BB5FA6"/>
    <w:rsid w:val="00BC18CD"/>
    <w:rsid w:val="00BC3A3C"/>
    <w:rsid w:val="00BC4E24"/>
    <w:rsid w:val="00BC4FF8"/>
    <w:rsid w:val="00BC75CC"/>
    <w:rsid w:val="00BD2693"/>
    <w:rsid w:val="00BD4816"/>
    <w:rsid w:val="00BD4F48"/>
    <w:rsid w:val="00BE5C9E"/>
    <w:rsid w:val="00BF6175"/>
    <w:rsid w:val="00BF79C5"/>
    <w:rsid w:val="00C0235D"/>
    <w:rsid w:val="00C02ADB"/>
    <w:rsid w:val="00C10420"/>
    <w:rsid w:val="00C11760"/>
    <w:rsid w:val="00C17B8E"/>
    <w:rsid w:val="00C205CB"/>
    <w:rsid w:val="00C21305"/>
    <w:rsid w:val="00C2181C"/>
    <w:rsid w:val="00C22C2C"/>
    <w:rsid w:val="00C23390"/>
    <w:rsid w:val="00C241C4"/>
    <w:rsid w:val="00C26E70"/>
    <w:rsid w:val="00C30AE2"/>
    <w:rsid w:val="00C3266C"/>
    <w:rsid w:val="00C358B1"/>
    <w:rsid w:val="00C47D39"/>
    <w:rsid w:val="00C51893"/>
    <w:rsid w:val="00C54CE7"/>
    <w:rsid w:val="00C57343"/>
    <w:rsid w:val="00C605BF"/>
    <w:rsid w:val="00C63CAB"/>
    <w:rsid w:val="00C9331C"/>
    <w:rsid w:val="00C93486"/>
    <w:rsid w:val="00C94588"/>
    <w:rsid w:val="00C96170"/>
    <w:rsid w:val="00C96EB6"/>
    <w:rsid w:val="00C97ED2"/>
    <w:rsid w:val="00CA0B94"/>
    <w:rsid w:val="00CB2FFC"/>
    <w:rsid w:val="00CD2B79"/>
    <w:rsid w:val="00CD4BB0"/>
    <w:rsid w:val="00CD5FEB"/>
    <w:rsid w:val="00CD7B70"/>
    <w:rsid w:val="00CE16CB"/>
    <w:rsid w:val="00CE344D"/>
    <w:rsid w:val="00CE6B0D"/>
    <w:rsid w:val="00CE7512"/>
    <w:rsid w:val="00CF3002"/>
    <w:rsid w:val="00CF62B1"/>
    <w:rsid w:val="00D20BE5"/>
    <w:rsid w:val="00D23E00"/>
    <w:rsid w:val="00D409D3"/>
    <w:rsid w:val="00D42F59"/>
    <w:rsid w:val="00D4410A"/>
    <w:rsid w:val="00D538CD"/>
    <w:rsid w:val="00D55D61"/>
    <w:rsid w:val="00D56A9E"/>
    <w:rsid w:val="00D57334"/>
    <w:rsid w:val="00D574AD"/>
    <w:rsid w:val="00D60C78"/>
    <w:rsid w:val="00D62235"/>
    <w:rsid w:val="00D63AC5"/>
    <w:rsid w:val="00D642DB"/>
    <w:rsid w:val="00D64824"/>
    <w:rsid w:val="00D65F2C"/>
    <w:rsid w:val="00D70082"/>
    <w:rsid w:val="00D70BB9"/>
    <w:rsid w:val="00D724F4"/>
    <w:rsid w:val="00D72F2F"/>
    <w:rsid w:val="00D7377B"/>
    <w:rsid w:val="00D848E3"/>
    <w:rsid w:val="00D87866"/>
    <w:rsid w:val="00D90D0D"/>
    <w:rsid w:val="00D91441"/>
    <w:rsid w:val="00D926D8"/>
    <w:rsid w:val="00D952FA"/>
    <w:rsid w:val="00DA34D4"/>
    <w:rsid w:val="00DA37E6"/>
    <w:rsid w:val="00DA688D"/>
    <w:rsid w:val="00DA6B56"/>
    <w:rsid w:val="00DB2C98"/>
    <w:rsid w:val="00DB4E09"/>
    <w:rsid w:val="00DB5563"/>
    <w:rsid w:val="00DC2971"/>
    <w:rsid w:val="00DC40E0"/>
    <w:rsid w:val="00DC4BDB"/>
    <w:rsid w:val="00DD1293"/>
    <w:rsid w:val="00DD3FC5"/>
    <w:rsid w:val="00DE0211"/>
    <w:rsid w:val="00DF3DDD"/>
    <w:rsid w:val="00E04BC0"/>
    <w:rsid w:val="00E05C21"/>
    <w:rsid w:val="00E06157"/>
    <w:rsid w:val="00E13E6B"/>
    <w:rsid w:val="00E14F5B"/>
    <w:rsid w:val="00E236CA"/>
    <w:rsid w:val="00E265DB"/>
    <w:rsid w:val="00E31007"/>
    <w:rsid w:val="00E35172"/>
    <w:rsid w:val="00E360A4"/>
    <w:rsid w:val="00E407E1"/>
    <w:rsid w:val="00E5150D"/>
    <w:rsid w:val="00E527EA"/>
    <w:rsid w:val="00E56CDF"/>
    <w:rsid w:val="00E6102D"/>
    <w:rsid w:val="00E62CED"/>
    <w:rsid w:val="00E707E6"/>
    <w:rsid w:val="00E724A6"/>
    <w:rsid w:val="00E73BDB"/>
    <w:rsid w:val="00E74E0D"/>
    <w:rsid w:val="00E75B09"/>
    <w:rsid w:val="00E81AF1"/>
    <w:rsid w:val="00E82F68"/>
    <w:rsid w:val="00E8475A"/>
    <w:rsid w:val="00E84F77"/>
    <w:rsid w:val="00E86667"/>
    <w:rsid w:val="00E86728"/>
    <w:rsid w:val="00E8696C"/>
    <w:rsid w:val="00E905FF"/>
    <w:rsid w:val="00E978C0"/>
    <w:rsid w:val="00EA1DAC"/>
    <w:rsid w:val="00EA2A1F"/>
    <w:rsid w:val="00EA5D8E"/>
    <w:rsid w:val="00EA632D"/>
    <w:rsid w:val="00EB05AC"/>
    <w:rsid w:val="00EB3490"/>
    <w:rsid w:val="00EC38E3"/>
    <w:rsid w:val="00EC581D"/>
    <w:rsid w:val="00ED0F47"/>
    <w:rsid w:val="00ED641B"/>
    <w:rsid w:val="00ED7D84"/>
    <w:rsid w:val="00EE49DB"/>
    <w:rsid w:val="00EF180B"/>
    <w:rsid w:val="00EF6091"/>
    <w:rsid w:val="00EF6762"/>
    <w:rsid w:val="00F034F9"/>
    <w:rsid w:val="00F11A9A"/>
    <w:rsid w:val="00F161A2"/>
    <w:rsid w:val="00F17976"/>
    <w:rsid w:val="00F27DE0"/>
    <w:rsid w:val="00F303E6"/>
    <w:rsid w:val="00F3097D"/>
    <w:rsid w:val="00F335EC"/>
    <w:rsid w:val="00F36B59"/>
    <w:rsid w:val="00F379D0"/>
    <w:rsid w:val="00F440E2"/>
    <w:rsid w:val="00F474A8"/>
    <w:rsid w:val="00F528B1"/>
    <w:rsid w:val="00F530A5"/>
    <w:rsid w:val="00F640B4"/>
    <w:rsid w:val="00F71FB1"/>
    <w:rsid w:val="00F739D8"/>
    <w:rsid w:val="00F739F4"/>
    <w:rsid w:val="00F86F00"/>
    <w:rsid w:val="00F910B2"/>
    <w:rsid w:val="00F93BC8"/>
    <w:rsid w:val="00F944CE"/>
    <w:rsid w:val="00FA1886"/>
    <w:rsid w:val="00FA3703"/>
    <w:rsid w:val="00FA5AE8"/>
    <w:rsid w:val="00FB77E9"/>
    <w:rsid w:val="00FC2FFF"/>
    <w:rsid w:val="00FC3130"/>
    <w:rsid w:val="00FD12EC"/>
    <w:rsid w:val="00FD489C"/>
    <w:rsid w:val="00FD5F08"/>
    <w:rsid w:val="00FE1C4E"/>
    <w:rsid w:val="00FE363D"/>
    <w:rsid w:val="00FE64AF"/>
    <w:rsid w:val="00FF67A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3A130B3"/>
  <w15:docId w15:val="{05766687-59EB-4A09-82C4-318231A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b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0">
    <w:name w:val="WW8Num4z0"/>
    <w:rPr>
      <w:b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1">
    <w:name w:val="WW8Num6z1"/>
    <w:rPr>
      <w:rFonts w:ascii="OpenSymbol" w:hAnsi="OpenSymbol" w:cs="Times New Roman"/>
      <w:b w:val="0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3z0">
    <w:name w:val="WW8Num3z0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sz w:val="24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b w:val="0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78z5">
    <w:name w:val="WW8Num78z5"/>
    <w:rPr>
      <w:rFonts w:ascii="Wingdings" w:hAnsi="Wingdings"/>
    </w:rPr>
  </w:style>
  <w:style w:type="character" w:customStyle="1" w:styleId="WW8Num82z0">
    <w:name w:val="WW8Num82z0"/>
    <w:rPr>
      <w:b/>
    </w:rPr>
  </w:style>
  <w:style w:type="character" w:customStyle="1" w:styleId="WW8Num86z0">
    <w:name w:val="WW8Num86z0"/>
    <w:rPr>
      <w:b w:val="0"/>
      <w:color w:val="000000"/>
    </w:rPr>
  </w:style>
  <w:style w:type="character" w:customStyle="1" w:styleId="WW8Num93z0">
    <w:name w:val="WW8Num93z0"/>
    <w:rPr>
      <w:b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100z0">
    <w:name w:val="WW8Num100z0"/>
    <w:rPr>
      <w:b/>
    </w:rPr>
  </w:style>
  <w:style w:type="character" w:customStyle="1" w:styleId="WW8Num102z0">
    <w:name w:val="WW8Num102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1z0">
    <w:name w:val="WW8Num111z0"/>
    <w:rPr>
      <w:sz w:val="20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b w:val="0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3z0">
    <w:name w:val="WW8Num133z0"/>
    <w:rPr>
      <w:b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3">
    <w:name w:val="WW8Num138z3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5z0">
    <w:name w:val="WW8Num145z0"/>
    <w:rPr>
      <w:b w:val="0"/>
      <w:sz w:val="26"/>
    </w:rPr>
  </w:style>
  <w:style w:type="character" w:customStyle="1" w:styleId="WW8Num146z0">
    <w:name w:val="WW8Num146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4z0">
    <w:name w:val="WW8Num164z0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b w:val="0"/>
      <w:i w:val="0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b w:val="0"/>
    </w:rPr>
  </w:style>
  <w:style w:type="character" w:customStyle="1" w:styleId="WW8Num173z0">
    <w:name w:val="WW8Num173z0"/>
    <w:rPr>
      <w:rFonts w:ascii="Wingdings" w:hAnsi="Wingdings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b/>
    </w:rPr>
  </w:style>
  <w:style w:type="character" w:customStyle="1" w:styleId="WW8Num204z0">
    <w:name w:val="WW8Num204z0"/>
    <w:rPr>
      <w:b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1">
    <w:name w:val="WW8Num207z1"/>
    <w:rPr>
      <w:color w:val="000000"/>
    </w:rPr>
  </w:style>
  <w:style w:type="character" w:customStyle="1" w:styleId="WW8Num209z0">
    <w:name w:val="WW8Num209z0"/>
    <w:rPr>
      <w:b/>
    </w:rPr>
  </w:style>
  <w:style w:type="character" w:customStyle="1" w:styleId="WW8Num211z0">
    <w:name w:val="WW8Num211z0"/>
    <w:rPr>
      <w:u w:val="none"/>
    </w:rPr>
  </w:style>
  <w:style w:type="character" w:customStyle="1" w:styleId="WW8Num213z0">
    <w:name w:val="WW8Num213z0"/>
    <w:rPr>
      <w:rFonts w:ascii="Wingdings" w:hAnsi="Wingdings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20z0">
    <w:name w:val="WW8Num220z0"/>
    <w:rPr>
      <w:b w:val="0"/>
      <w:sz w:val="26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5z0">
    <w:name w:val="WW8Num225z0"/>
    <w:rPr>
      <w:b w:val="0"/>
      <w:i w:val="0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Wingdings" w:hAnsi="Wingdings"/>
    </w:rPr>
  </w:style>
  <w:style w:type="character" w:customStyle="1" w:styleId="WW8Num230z0">
    <w:name w:val="WW8Num230z0"/>
    <w:rPr>
      <w:rFonts w:ascii="Times New Roman" w:eastAsia="Times New Roman" w:hAnsi="Times New Roman" w:cs="Times New Roman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0z3">
    <w:name w:val="WW8Num230z3"/>
    <w:rPr>
      <w:rFonts w:ascii="Symbol" w:hAnsi="Symbol"/>
    </w:rPr>
  </w:style>
  <w:style w:type="character" w:customStyle="1" w:styleId="WW8Num232z0">
    <w:name w:val="WW8Num232z0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1z0">
    <w:name w:val="WW8Num241z0"/>
    <w:rPr>
      <w:rFonts w:ascii="Symbol" w:hAnsi="Symbol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Times New Roman" w:hAnsi="Times New Roman" w:cs="Times New Roman"/>
    </w:rPr>
  </w:style>
  <w:style w:type="character" w:customStyle="1" w:styleId="WW8Num265z0">
    <w:name w:val="WW8Num265z0"/>
    <w:rPr>
      <w:rFonts w:ascii="Symbol" w:hAnsi="Symbol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7z0">
    <w:name w:val="WW8Num267z0"/>
    <w:rPr>
      <w:b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4z0">
    <w:name w:val="WW8Num284z0"/>
    <w:rPr>
      <w:rFonts w:ascii="Symbol" w:hAnsi="Symbol"/>
    </w:rPr>
  </w:style>
  <w:style w:type="character" w:customStyle="1" w:styleId="WW8Num292z0">
    <w:name w:val="WW8Num292z0"/>
    <w:rPr>
      <w:rFonts w:ascii="Wingdings" w:hAnsi="Wingdings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296z0">
    <w:name w:val="WW8Num296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10z0">
    <w:name w:val="WW8Num310z0"/>
    <w:rPr>
      <w:b w:val="0"/>
    </w:rPr>
  </w:style>
  <w:style w:type="character" w:customStyle="1" w:styleId="WW8Num311z0">
    <w:name w:val="WW8Num311z0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rPr>
      <w:rFonts w:ascii="Wingdings" w:hAnsi="Wingdings"/>
    </w:rPr>
  </w:style>
  <w:style w:type="character" w:customStyle="1" w:styleId="WW8Num319z0">
    <w:name w:val="WW8Num319z0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rPr>
      <w:rFonts w:ascii="Symbol" w:hAnsi="Symbol"/>
    </w:rPr>
  </w:style>
  <w:style w:type="character" w:customStyle="1" w:styleId="WW8Num321z0">
    <w:name w:val="WW8Num321z0"/>
    <w:rPr>
      <w:b w:val="0"/>
    </w:rPr>
  </w:style>
  <w:style w:type="character" w:customStyle="1" w:styleId="WW8Num323z0">
    <w:name w:val="WW8Num323z0"/>
    <w:rPr>
      <w:rFonts w:ascii="Symbol" w:hAnsi="Symbol"/>
    </w:rPr>
  </w:style>
  <w:style w:type="character" w:customStyle="1" w:styleId="WW8Num325z0">
    <w:name w:val="WW8Num325z0"/>
    <w:rPr>
      <w:color w:val="000000"/>
    </w:rPr>
  </w:style>
  <w:style w:type="character" w:customStyle="1" w:styleId="WW8Num328z0">
    <w:name w:val="WW8Num328z0"/>
    <w:rPr>
      <w:rFonts w:ascii="Wingdings" w:hAnsi="Wingdings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41z0">
    <w:name w:val="WW8Num341z0"/>
    <w:rPr>
      <w:b w:val="0"/>
    </w:rPr>
  </w:style>
  <w:style w:type="character" w:customStyle="1" w:styleId="WW8Num346z0">
    <w:name w:val="WW8Num346z0"/>
    <w:rPr>
      <w:b w:val="0"/>
      <w:i w:val="0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3z0">
    <w:name w:val="WW8Num353z0"/>
    <w:rPr>
      <w:rFonts w:ascii="Wingdings" w:hAnsi="Wingdings"/>
    </w:rPr>
  </w:style>
  <w:style w:type="character" w:customStyle="1" w:styleId="WW8Num355z0">
    <w:name w:val="WW8Num355z0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rPr>
      <w:rFonts w:ascii="Symbol" w:hAnsi="Symbol"/>
    </w:rPr>
  </w:style>
  <w:style w:type="character" w:customStyle="1" w:styleId="WW8Num363z0">
    <w:name w:val="WW8Num363z0"/>
    <w:rPr>
      <w:rFonts w:ascii="Symbol" w:hAnsi="Symbol"/>
    </w:rPr>
  </w:style>
  <w:style w:type="character" w:customStyle="1" w:styleId="WW8Num363z1">
    <w:name w:val="WW8Num363z1"/>
    <w:rPr>
      <w:rFonts w:ascii="Courier New" w:hAnsi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St62z0">
    <w:name w:val="WW8NumSt62z0"/>
    <w:rPr>
      <w:rFonts w:ascii="Symbol" w:hAnsi="Symbol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WW8Num6z0">
    <w:name w:val="WW-WW8Num6z0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WW8Num6z01">
    <w:name w:val="WW-WW8Num6z0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WW8Num6z011">
    <w:name w:val="WW-WW8Num6z01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WW8Num6z0111">
    <w:name w:val="WW-WW8Num6z011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WW8Num7z01111">
    <w:name w:val="WW-WW8Num7z0111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WW8Num3z0">
    <w:name w:val="WW-WW8Num3z0"/>
    <w:rPr>
      <w:b/>
    </w:rPr>
  </w:style>
  <w:style w:type="character" w:customStyle="1" w:styleId="WW-WW8Num7z011111">
    <w:name w:val="WW-WW8Num7z01111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WW8Num3z01">
    <w:name w:val="WW-WW8Num3z01"/>
    <w:rPr>
      <w:b/>
    </w:rPr>
  </w:style>
  <w:style w:type="character" w:customStyle="1" w:styleId="WW-WW8Num7z0111111">
    <w:name w:val="WW-WW8Num7z011111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WW8Num3z011">
    <w:name w:val="WW-WW8Num3z011"/>
    <w:rPr>
      <w:b/>
    </w:rPr>
  </w:style>
  <w:style w:type="character" w:customStyle="1" w:styleId="WW-WW8Num7z01111111">
    <w:name w:val="WW-WW8Num7z0111111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WW8Num3z0111">
    <w:name w:val="WW-WW8Num3z0111"/>
    <w:rPr>
      <w:b/>
    </w:rPr>
  </w:style>
  <w:style w:type="character" w:customStyle="1" w:styleId="WW-WW8Num8z011111111">
    <w:name w:val="WW-WW8Num8z01111111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WW8Num3z01111">
    <w:name w:val="WW-WW8Num3z01111"/>
    <w:rPr>
      <w:b/>
    </w:rPr>
  </w:style>
  <w:style w:type="character" w:customStyle="1" w:styleId="WW-WW8Num8z0111111111">
    <w:name w:val="WW-WW8Num8z011111111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WW8Num3z011111">
    <w:name w:val="WW-WW8Num3z011111"/>
    <w:rPr>
      <w:b/>
    </w:rPr>
  </w:style>
  <w:style w:type="character" w:customStyle="1" w:styleId="WW-WW8Num8z01111111111">
    <w:name w:val="WW-WW8Num8z0111111111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WW8Num3z0111111">
    <w:name w:val="WW-WW8Num3z0111111"/>
    <w:rPr>
      <w:b/>
    </w:rPr>
  </w:style>
  <w:style w:type="character" w:customStyle="1" w:styleId="WW-WW8Num8z011111111111">
    <w:name w:val="WW-WW8Num8z01111111111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WW8Num3z01111111">
    <w:name w:val="WW-WW8Num3z01111111"/>
    <w:rPr>
      <w:b/>
    </w:rPr>
  </w:style>
  <w:style w:type="character" w:customStyle="1" w:styleId="WW-WW8Num8z0111111111111">
    <w:name w:val="WW-WW8Num8z011111111111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WW8Num3z011111111">
    <w:name w:val="WW-WW8Num3z011111111"/>
    <w:rPr>
      <w:b/>
    </w:rPr>
  </w:style>
  <w:style w:type="character" w:customStyle="1" w:styleId="WW-WW8Num8z01111111111111">
    <w:name w:val="WW-WW8Num8z0111111111111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WW8Num3z0111111111">
    <w:name w:val="WW-WW8Num3z0111111111"/>
    <w:rPr>
      <w:b/>
    </w:rPr>
  </w:style>
  <w:style w:type="character" w:customStyle="1" w:styleId="WW-WW8Num8z011111111111111">
    <w:name w:val="WW-WW8Num8z01111111111111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WW8Num3z01111111111">
    <w:name w:val="WW-WW8Num3z01111111111"/>
    <w:rPr>
      <w:b/>
    </w:rPr>
  </w:style>
  <w:style w:type="character" w:customStyle="1" w:styleId="WW-WW8Num8z0111111111111111">
    <w:name w:val="WW-WW8Num8z011111111111111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WW8Num3z011111111111">
    <w:name w:val="WW-WW8Num3z011111111111"/>
    <w:rPr>
      <w:b/>
    </w:rPr>
  </w:style>
  <w:style w:type="character" w:customStyle="1" w:styleId="WW-WW8Num8z01111111111111111">
    <w:name w:val="WW-WW8Num8z0111111111111111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WW8Num3z0111111111111">
    <w:name w:val="WW-WW8Num3z0111111111111"/>
    <w:rPr>
      <w:b/>
    </w:rPr>
  </w:style>
  <w:style w:type="character" w:customStyle="1" w:styleId="WW-WW8Num8z011111111111111111">
    <w:name w:val="WW-WW8Num8z01111111111111111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WW8Num3z01111111111111">
    <w:name w:val="WW-WW8Num3z01111111111111"/>
    <w:rPr>
      <w:b/>
    </w:rPr>
  </w:style>
  <w:style w:type="character" w:customStyle="1" w:styleId="WW-WW8Num8z0111111111111111111">
    <w:name w:val="WW-WW8Num8z011111111111111111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WW8Num9z01111111111111111111">
    <w:name w:val="WW-WW8Num9z0111111111111111111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WW8Num4z0">
    <w:name w:val="WW-WW8Num4z0"/>
    <w:rPr>
      <w:b/>
    </w:rPr>
  </w:style>
  <w:style w:type="character" w:customStyle="1" w:styleId="WW-WW8Num9z011111111111111111111">
    <w:name w:val="WW-WW8Num9z01111111111111111111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WW8Num4z01">
    <w:name w:val="WW-WW8Num4z01"/>
    <w:rPr>
      <w:b/>
    </w:rPr>
  </w:style>
  <w:style w:type="character" w:customStyle="1" w:styleId="WW-WW8Num9z0111111111111111111111">
    <w:name w:val="WW-WW8Num9z011111111111111111111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WW8Num4z011">
    <w:name w:val="WW-WW8Num4z011"/>
    <w:rPr>
      <w:b/>
    </w:rPr>
  </w:style>
  <w:style w:type="character" w:customStyle="1" w:styleId="WW-WW8Num9z01111111111111111111111">
    <w:name w:val="WW-WW8Num9z0111111111111111111111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WW8Num4z0111">
    <w:name w:val="WW-WW8Num4z0111"/>
    <w:rPr>
      <w:b/>
    </w:rPr>
  </w:style>
  <w:style w:type="character" w:customStyle="1" w:styleId="WW-WW8Num9z011111111111111111111111">
    <w:name w:val="WW-WW8Num9z01111111111111111111111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WW8Num4z01111">
    <w:name w:val="WW-WW8Num4z01111"/>
    <w:rPr>
      <w:b/>
    </w:rPr>
  </w:style>
  <w:style w:type="character" w:customStyle="1" w:styleId="WW-WW8Num9z0111111111111111111111111">
    <w:name w:val="WW-WW8Num9z011111111111111111111111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WW8Num4z011111">
    <w:name w:val="WW-WW8Num4z011111"/>
    <w:rPr>
      <w:b/>
    </w:rPr>
  </w:style>
  <w:style w:type="character" w:customStyle="1" w:styleId="WW-WW8Num9z01111111111111111111111111">
    <w:name w:val="WW-WW8Num9z0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WW8Num4z0111111">
    <w:name w:val="WW-WW8Num4z0111111"/>
    <w:rPr>
      <w:b/>
    </w:rPr>
  </w:style>
  <w:style w:type="character" w:customStyle="1" w:styleId="WW-WW8Num9z011111111111111111111111111">
    <w:name w:val="WW-WW8Num9z0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WW8Num4z01111111">
    <w:name w:val="WW-WW8Num4z01111111"/>
    <w:rPr>
      <w:b/>
    </w:rPr>
  </w:style>
  <w:style w:type="character" w:customStyle="1" w:styleId="WW-WW8Num9z0111111111111111111111111111">
    <w:name w:val="WW-WW8Num9z0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-WW8Num9z01111111111111111111111111111">
    <w:name w:val="WW-WW8Num9z0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WW8Num4z0111111111">
    <w:name w:val="WW-WW8Num4z0111111111"/>
    <w:rPr>
      <w:b/>
    </w:rPr>
  </w:style>
  <w:style w:type="character" w:customStyle="1" w:styleId="WW-WW8Num9z011111111111111111111111111111">
    <w:name w:val="WW-WW8Num9z0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9z0111111111111111111111111111111">
    <w:name w:val="WW-WW8Num9z0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9z01111111111111111111111111111111">
    <w:name w:val="WW-WW8Num9z0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9z011111111111111111111111111111111">
    <w:name w:val="WW-WW8Num9z0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9z0111111111111111111111111111111111">
    <w:name w:val="WW-WW8Num9z0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9z01111111111111111111111111111111111">
    <w:name w:val="WW-WW8Num9z0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9z011111111111111111111111111111111111">
    <w:name w:val="WW-WW8Num9z0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9z0111111111111111111111111111111111111">
    <w:name w:val="WW-WW8Num9z0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9z01111111111111111111111111111111111111">
    <w:name w:val="WW-WW8Num9z0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9z011111111111111111111111111111111111111">
    <w:name w:val="WW-WW8Num9z0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9z0111111111111111111111111111111111111111">
    <w:name w:val="WW-WW8Num9z0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WW8Num4z011111111111111111111">
    <w:name w:val="WW-WW8Num4z011111111111111111111"/>
    <w:rPr>
      <w:b/>
    </w:rPr>
  </w:style>
  <w:style w:type="character" w:customStyle="1" w:styleId="WW-WW8Num9z01111111111111111111111111111111111111111">
    <w:name w:val="WW-WW8Num9z0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WW8Num4z0111111111111111111111">
    <w:name w:val="WW-WW8Num4z0111111111111111111111"/>
    <w:rPr>
      <w:b/>
    </w:rPr>
  </w:style>
  <w:style w:type="character" w:customStyle="1" w:styleId="WW-WW8Num9z011111111111111111111111111111111111111111">
    <w:name w:val="WW-WW8Num9z0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WW8Num4z01111111111111111111111">
    <w:name w:val="WW-WW8Num4z01111111111111111111111"/>
    <w:rPr>
      <w:b/>
    </w:rPr>
  </w:style>
  <w:style w:type="character" w:customStyle="1" w:styleId="WW-WW8Num9z0111111111111111111111111111111111111111111">
    <w:name w:val="WW-WW8Num9z0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WW8Num4z011111111111111111111111">
    <w:name w:val="WW-WW8Num4z011111111111111111111111"/>
    <w:rPr>
      <w:b/>
    </w:rPr>
  </w:style>
  <w:style w:type="character" w:customStyle="1" w:styleId="WW-WW8Num9z01111111111111111111111111111111111111111111">
    <w:name w:val="WW-WW8Num9z0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WW8Num4z0111111111111111111111111">
    <w:name w:val="WW-WW8Num4z0111111111111111111111111"/>
    <w:rPr>
      <w:b/>
    </w:rPr>
  </w:style>
  <w:style w:type="character" w:customStyle="1" w:styleId="WW-WW8Num9z011111111111111111111111111111111111111111111">
    <w:name w:val="WW-WW8Num9z01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</w:rPr>
  </w:style>
  <w:style w:type="character" w:customStyle="1" w:styleId="WW-WW8Num18z0111111111111">
    <w:name w:val="WW-WW8Num18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WW8Num10z01111111111111111111111111111111111111111">
    <w:name w:val="WW-WW8Num10z0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1z0">
    <w:name w:val="WW-WW8Num1z0"/>
    <w:rPr>
      <w:b/>
    </w:rPr>
  </w:style>
  <w:style w:type="character" w:customStyle="1" w:styleId="WW-WW8Num5z0">
    <w:name w:val="WW-WW8Num5z0"/>
    <w:rPr>
      <w:b/>
    </w:rPr>
  </w:style>
  <w:style w:type="character" w:customStyle="1" w:styleId="WW-WW8Num10z011111111111111111111111111111111111111111">
    <w:name w:val="WW-WW8Num10z0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1z01">
    <w:name w:val="WW-WW8Num1z01"/>
    <w:rPr>
      <w:b/>
    </w:rPr>
  </w:style>
  <w:style w:type="character" w:customStyle="1" w:styleId="WW-WW8Num5z01">
    <w:name w:val="WW-WW8Num5z01"/>
    <w:rPr>
      <w:b/>
    </w:rPr>
  </w:style>
  <w:style w:type="character" w:customStyle="1" w:styleId="WW-WW8Num10z0111111111111111111111111111111111111111111">
    <w:name w:val="WW-WW8Num10z0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1z011">
    <w:name w:val="WW-WW8Num1z011"/>
    <w:rPr>
      <w:b/>
    </w:rPr>
  </w:style>
  <w:style w:type="character" w:customStyle="1" w:styleId="WW-WW8Num5z011">
    <w:name w:val="WW-WW8Num5z011"/>
    <w:rPr>
      <w:b/>
    </w:rPr>
  </w:style>
  <w:style w:type="character" w:customStyle="1" w:styleId="WW-WW8Num10z01111111111111111111111111111111111111111111">
    <w:name w:val="WW-WW8Num10z0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WW8Num1z0111">
    <w:name w:val="WW-WW8Num1z0111"/>
    <w:rPr>
      <w:b/>
    </w:rPr>
  </w:style>
  <w:style w:type="character" w:customStyle="1" w:styleId="WW-WW8Num5z0111">
    <w:name w:val="WW-WW8Num5z0111"/>
    <w:rPr>
      <w:b/>
    </w:rPr>
  </w:style>
  <w:style w:type="character" w:customStyle="1" w:styleId="WW-WW8Num10z011111111111111111111111111111111111111111111">
    <w:name w:val="WW-WW8Num10z0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WW8Num1z01111">
    <w:name w:val="WW-WW8Num1z01111"/>
    <w:rPr>
      <w:b/>
    </w:rPr>
  </w:style>
  <w:style w:type="character" w:customStyle="1" w:styleId="WW-WW8Num5z01111">
    <w:name w:val="WW-WW8Num5z01111"/>
    <w:rPr>
      <w:b/>
    </w:rPr>
  </w:style>
  <w:style w:type="character" w:customStyle="1" w:styleId="WW-WW8Num10z0111111111111111111111111111111111111111111111">
    <w:name w:val="WW-WW8Num10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WW8Num1z011111">
    <w:name w:val="WW-WW8Num1z011111"/>
    <w:rPr>
      <w:b/>
    </w:rPr>
  </w:style>
  <w:style w:type="character" w:customStyle="1" w:styleId="WW-WW8Num5z011111">
    <w:name w:val="WW-WW8Num5z011111"/>
    <w:rPr>
      <w:b/>
    </w:rPr>
  </w:style>
  <w:style w:type="character" w:customStyle="1" w:styleId="WW-WW8Num10z01111111111111111111111111111111111111111111111">
    <w:name w:val="WW-WW8Num10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WW8Num1z0111111">
    <w:name w:val="WW-WW8Num1z0111111"/>
    <w:rPr>
      <w:b/>
    </w:rPr>
  </w:style>
  <w:style w:type="character" w:customStyle="1" w:styleId="WW-WW8Num5z0111111">
    <w:name w:val="WW-WW8Num5z0111111"/>
    <w:rPr>
      <w:b/>
    </w:rPr>
  </w:style>
  <w:style w:type="character" w:customStyle="1" w:styleId="WW-WW8Num10z011111111111111111111111111111111111111111111111">
    <w:name w:val="WW-WW8Num10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WW8Num1z01111111">
    <w:name w:val="WW-WW8Num1z01111111"/>
    <w:rPr>
      <w:b/>
    </w:rPr>
  </w:style>
  <w:style w:type="character" w:customStyle="1" w:styleId="WW-WW8Num5z01111111">
    <w:name w:val="WW-WW8Num5z01111111"/>
    <w:rPr>
      <w:b/>
    </w:rPr>
  </w:style>
  <w:style w:type="character" w:customStyle="1" w:styleId="WW-WW8Num10z0111111111111111111111111111111111111111111111111">
    <w:name w:val="WW-WW8Num10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WW8Num1z011111111">
    <w:name w:val="WW-WW8Num1z011111111"/>
    <w:rPr>
      <w:b/>
    </w:rPr>
  </w:style>
  <w:style w:type="character" w:customStyle="1" w:styleId="WW-WW8Num5z011111111">
    <w:name w:val="WW-WW8Num5z011111111"/>
    <w:rPr>
      <w:b/>
    </w:rPr>
  </w:style>
  <w:style w:type="character" w:customStyle="1" w:styleId="WW-WW8Num10z01111111111111111111111111111111111111111111111111">
    <w:name w:val="WW-WW8Num10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WW8Num1z0111111111">
    <w:name w:val="WW-WW8Num1z0111111111"/>
    <w:rPr>
      <w:b/>
    </w:rPr>
  </w:style>
  <w:style w:type="character" w:customStyle="1" w:styleId="WW-WW8Num5z0111111111">
    <w:name w:val="WW-WW8Num5z0111111111"/>
    <w:rPr>
      <w:b/>
    </w:rPr>
  </w:style>
  <w:style w:type="character" w:customStyle="1" w:styleId="WW-WW8Num10z011111111111111111111111111111111111111111111111111">
    <w:name w:val="WW-WW8Num10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WW8Num1z01111111111">
    <w:name w:val="WW-WW8Num1z01111111111"/>
    <w:rPr>
      <w:b/>
    </w:rPr>
  </w:style>
  <w:style w:type="character" w:customStyle="1" w:styleId="WW-WW8Num5z01111111111">
    <w:name w:val="WW-WW8Num5z01111111111"/>
    <w:rPr>
      <w:b/>
    </w:rPr>
  </w:style>
  <w:style w:type="character" w:customStyle="1" w:styleId="WW-WW8Num10z0111111111111111111111111111111111111111111111111111">
    <w:name w:val="WW-WW8Num10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WW8Num1z011111111111">
    <w:name w:val="WW-WW8Num1z011111111111"/>
    <w:rPr>
      <w:b/>
    </w:rPr>
  </w:style>
  <w:style w:type="character" w:customStyle="1" w:styleId="WW-WW8Num5z011111111111">
    <w:name w:val="WW-WW8Num5z011111111111"/>
    <w:rPr>
      <w:b/>
    </w:rPr>
  </w:style>
  <w:style w:type="character" w:customStyle="1" w:styleId="WW-WW8Num10z01111111111111111111111111111111111111111111111111111">
    <w:name w:val="WW-WW8Num10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WW8Num1z0111111111111">
    <w:name w:val="WW-WW8Num1z0111111111111"/>
    <w:rPr>
      <w:b/>
    </w:rPr>
  </w:style>
  <w:style w:type="character" w:customStyle="1" w:styleId="WW-WW8Num5z0111111111111">
    <w:name w:val="WW-WW8Num5z011111111111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WW8Num1z01111111111111">
    <w:name w:val="WW-WW8Num1z01111111111111"/>
    <w:rPr>
      <w:b/>
    </w:rPr>
  </w:style>
  <w:style w:type="character" w:customStyle="1" w:styleId="WW-WW8Num5z01111111111111">
    <w:name w:val="WW-WW8Num5z0111111111111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WW8Num1z011111111111111">
    <w:name w:val="WW-WW8Num1z011111111111111"/>
    <w:rPr>
      <w:b/>
    </w:rPr>
  </w:style>
  <w:style w:type="character" w:customStyle="1" w:styleId="WW-WW8Num6z01111">
    <w:name w:val="WW-WW8Num6z0111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">
    <w:name w:val="WW-WW8Num1z0111111111111111"/>
    <w:rPr>
      <w:b/>
    </w:rPr>
  </w:style>
  <w:style w:type="character" w:customStyle="1" w:styleId="WW-WW8Num6z011111">
    <w:name w:val="WW-WW8Num6z01111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">
    <w:name w:val="WW-WW8Num1z01111111111111111"/>
    <w:rPr>
      <w:b/>
    </w:rPr>
  </w:style>
  <w:style w:type="character" w:customStyle="1" w:styleId="WW-WW8Num6z0111111">
    <w:name w:val="WW-WW8Num6z011111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">
    <w:name w:val="WW-WW8Num1z011111111111111111"/>
    <w:rPr>
      <w:b/>
    </w:rPr>
  </w:style>
  <w:style w:type="character" w:customStyle="1" w:styleId="WW-WW8Num6z01111111">
    <w:name w:val="WW-WW8Num6z01111111"/>
    <w:rPr>
      <w:b/>
    </w:rPr>
  </w:style>
  <w:style w:type="character" w:customStyle="1" w:styleId="WW-WW8Num14z0111111111111111111111">
    <w:name w:val="WW-WW8Num14z0111111111111111111111"/>
    <w:rPr>
      <w:b w:val="0"/>
    </w:rPr>
  </w:style>
  <w:style w:type="character" w:customStyle="1" w:styleId="WW-WW8Num15z0111">
    <w:name w:val="WW-WW8Num15z011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">
    <w:name w:val="WW-WW8Num1z0111111111111111111"/>
    <w:rPr>
      <w:b/>
    </w:rPr>
  </w:style>
  <w:style w:type="character" w:customStyle="1" w:styleId="WW-WW8Num6z011111111">
    <w:name w:val="WW-WW8Num6z011111111"/>
    <w:rPr>
      <w:b/>
    </w:rPr>
  </w:style>
  <w:style w:type="character" w:customStyle="1" w:styleId="WW-WW8Num14z01111111111111111111111">
    <w:name w:val="WW-WW8Num14z01111111111111111111111"/>
    <w:rPr>
      <w:b w:val="0"/>
    </w:rPr>
  </w:style>
  <w:style w:type="character" w:customStyle="1" w:styleId="WW-WW8Num15z01111">
    <w:name w:val="WW-WW8Num15z0111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">
    <w:name w:val="WW-WW8Num1z01111111111111111111"/>
    <w:rPr>
      <w:b/>
    </w:rPr>
  </w:style>
  <w:style w:type="character" w:customStyle="1" w:styleId="WW-WW8Num6z0111111111">
    <w:name w:val="WW-WW8Num6z0111111111"/>
    <w:rPr>
      <w:b/>
    </w:rPr>
  </w:style>
  <w:style w:type="character" w:customStyle="1" w:styleId="WW-WW8Num14z011111111111111111111111">
    <w:name w:val="WW-WW8Num14z011111111111111111111111"/>
    <w:rPr>
      <w:b w:val="0"/>
    </w:rPr>
  </w:style>
  <w:style w:type="character" w:customStyle="1" w:styleId="WW-WW8Num15z011111">
    <w:name w:val="WW-WW8Num15z01111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">
    <w:name w:val="WW-WW8Num1z011111111111111111111"/>
    <w:rPr>
      <w:b/>
    </w:rPr>
  </w:style>
  <w:style w:type="character" w:customStyle="1" w:styleId="WW-WW8Num6z01111111111">
    <w:name w:val="WW-WW8Num6z01111111111"/>
    <w:rPr>
      <w:b/>
    </w:rPr>
  </w:style>
  <w:style w:type="character" w:customStyle="1" w:styleId="WW-WW8Num14z0111111111111111111111111">
    <w:name w:val="WW-WW8Num14z0111111111111111111111111"/>
    <w:rPr>
      <w:b w:val="0"/>
    </w:rPr>
  </w:style>
  <w:style w:type="character" w:customStyle="1" w:styleId="WW-WW8Num15z0111111">
    <w:name w:val="WW-WW8Num15z011111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">
    <w:name w:val="WW-WW8Num1z0111111111111111111111"/>
    <w:rPr>
      <w:b/>
    </w:rPr>
  </w:style>
  <w:style w:type="character" w:customStyle="1" w:styleId="WW-WW8Num6z011111111111">
    <w:name w:val="WW-WW8Num6z011111111111"/>
    <w:rPr>
      <w:b/>
    </w:rPr>
  </w:style>
  <w:style w:type="character" w:customStyle="1" w:styleId="WW-WW8Num14z01111111111111111111111111">
    <w:name w:val="WW-WW8Num14z01111111111111111111111111"/>
    <w:rPr>
      <w:b w:val="0"/>
    </w:rPr>
  </w:style>
  <w:style w:type="character" w:customStyle="1" w:styleId="WW-WW8Num15z01111111">
    <w:name w:val="WW-WW8Num15z0111111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">
    <w:name w:val="WW-WW8Num1z01111111111111111111111"/>
    <w:rPr>
      <w:b/>
    </w:rPr>
  </w:style>
  <w:style w:type="character" w:customStyle="1" w:styleId="WW-WW8Num6z0111111111111">
    <w:name w:val="WW-WW8Num6z0111111111111"/>
    <w:rPr>
      <w:b/>
    </w:rPr>
  </w:style>
  <w:style w:type="character" w:customStyle="1" w:styleId="WW-WW8Num14z011111111111111111111111111">
    <w:name w:val="WW-WW8Num14z011111111111111111111111111"/>
    <w:rPr>
      <w:b w:val="0"/>
    </w:rPr>
  </w:style>
  <w:style w:type="character" w:customStyle="1" w:styleId="WW-WW8Num15z011111111">
    <w:name w:val="WW-WW8Num15z01111111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">
    <w:name w:val="WW-WW8Num1z011111111111111111111111"/>
    <w:rPr>
      <w:b/>
    </w:rPr>
  </w:style>
  <w:style w:type="character" w:customStyle="1" w:styleId="WW-WW8Num6z01111111111111">
    <w:name w:val="WW-WW8Num6z01111111111111"/>
    <w:rPr>
      <w:b/>
    </w:rPr>
  </w:style>
  <w:style w:type="character" w:customStyle="1" w:styleId="WW-WW8Num14z0111111111111111111111111111">
    <w:name w:val="WW-WW8Num14z0111111111111111111111111111"/>
    <w:rPr>
      <w:b w:val="0"/>
    </w:rPr>
  </w:style>
  <w:style w:type="character" w:customStyle="1" w:styleId="WW-WW8Num15z0111111111">
    <w:name w:val="WW-WW8Num15z011111111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">
    <w:name w:val="WW-WW8Num1z0111111111111111111111111"/>
    <w:rPr>
      <w:b/>
    </w:rPr>
  </w:style>
  <w:style w:type="character" w:customStyle="1" w:styleId="WW-WW8Num6z011111111111111">
    <w:name w:val="WW-WW8Num6z011111111111111"/>
    <w:rPr>
      <w:b/>
    </w:rPr>
  </w:style>
  <w:style w:type="character" w:customStyle="1" w:styleId="WW-WW8Num14z01111111111111111111111111111">
    <w:name w:val="WW-WW8Num14z01111111111111111111111111111"/>
    <w:rPr>
      <w:b w:val="0"/>
    </w:rPr>
  </w:style>
  <w:style w:type="character" w:customStyle="1" w:styleId="WW-WW8Num15z01111111111">
    <w:name w:val="WW-WW8Num15z0111111111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">
    <w:name w:val="WW-WW8Num1z01111111111111111111111111"/>
    <w:rPr>
      <w:b/>
    </w:rPr>
  </w:style>
  <w:style w:type="character" w:customStyle="1" w:styleId="WW-WW8Num7z011111111">
    <w:name w:val="WW-WW8Num7z011111111"/>
    <w:rPr>
      <w:b/>
    </w:rPr>
  </w:style>
  <w:style w:type="character" w:customStyle="1" w:styleId="WW-WW8Num17z01111111111111111111111111">
    <w:name w:val="WW-WW8Num17z01111111111111111111111111"/>
    <w:rPr>
      <w:b w:val="0"/>
    </w:rPr>
  </w:style>
  <w:style w:type="character" w:customStyle="1" w:styleId="WW-WW8Num18z0111111111111111111111">
    <w:name w:val="WW-WW8Num18z011111111111111111111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Domylnaczcionkaakapitu111">
    <w:name w:val="WW-Domyślna czcionka akapitu111"/>
  </w:style>
  <w:style w:type="character" w:customStyle="1" w:styleId="WW-WW8Num1z011111111111111111111111111">
    <w:name w:val="WW-WW8Num1z011111111111111111111111111"/>
    <w:rPr>
      <w:b/>
    </w:rPr>
  </w:style>
  <w:style w:type="character" w:customStyle="1" w:styleId="WW-WW8Num7z0111111111">
    <w:name w:val="WW-WW8Num7z0111111111"/>
    <w:rPr>
      <w:b/>
    </w:rPr>
  </w:style>
  <w:style w:type="character" w:customStyle="1" w:styleId="WW-WW8Num17z011111111111111111111111111">
    <w:name w:val="WW-WW8Num17z011111111111111111111111111"/>
    <w:rPr>
      <w:b w:val="0"/>
    </w:rPr>
  </w:style>
  <w:style w:type="character" w:customStyle="1" w:styleId="WW-WW8Num18z01111111111111111111111">
    <w:name w:val="WW-WW8Num18z0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">
    <w:name w:val="WW-WW8Num1z0111111111111111111111111111"/>
    <w:rPr>
      <w:b/>
    </w:rPr>
  </w:style>
  <w:style w:type="character" w:customStyle="1" w:styleId="WW-WW8Num7z01111111111">
    <w:name w:val="WW-WW8Num7z01111111111"/>
    <w:rPr>
      <w:b/>
    </w:rPr>
  </w:style>
  <w:style w:type="character" w:customStyle="1" w:styleId="WW-WW8Num17z0111111111111111111111111111">
    <w:name w:val="WW-WW8Num17z0111111111111111111111111111"/>
    <w:rPr>
      <w:b w:val="0"/>
    </w:rPr>
  </w:style>
  <w:style w:type="character" w:customStyle="1" w:styleId="WW-WW8Num18z011111111111111111111111">
    <w:name w:val="WW-WW8Num18z0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">
    <w:name w:val="WW-WW8Num1z01111111111111111111111111111"/>
    <w:rPr>
      <w:b/>
    </w:rPr>
  </w:style>
  <w:style w:type="character" w:customStyle="1" w:styleId="WW-WW8Num7z011111111111">
    <w:name w:val="WW-WW8Num7z011111111111"/>
    <w:rPr>
      <w:b/>
    </w:rPr>
  </w:style>
  <w:style w:type="character" w:customStyle="1" w:styleId="WW-WW8Num17z01111111111111111111111111111">
    <w:name w:val="WW-WW8Num17z01111111111111111111111111111"/>
    <w:rPr>
      <w:b w:val="0"/>
    </w:rPr>
  </w:style>
  <w:style w:type="character" w:customStyle="1" w:styleId="WW-WW8Num18z0111111111111111111111111">
    <w:name w:val="WW-WW8Num18z0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">
    <w:name w:val="WW-WW8Num1z011111111111111111111111111111"/>
    <w:rPr>
      <w:b/>
    </w:rPr>
  </w:style>
  <w:style w:type="character" w:customStyle="1" w:styleId="WW-WW8Num7z0111111111111">
    <w:name w:val="WW-WW8Num7z0111111111111"/>
    <w:rPr>
      <w:b/>
    </w:rPr>
  </w:style>
  <w:style w:type="character" w:customStyle="1" w:styleId="WW-WW8Num17z011111111111111111111111111111">
    <w:name w:val="WW-WW8Num17z011111111111111111111111111111"/>
    <w:rPr>
      <w:b w:val="0"/>
    </w:rPr>
  </w:style>
  <w:style w:type="character" w:customStyle="1" w:styleId="WW-WW8Num18z01111111111111111111111111">
    <w:name w:val="WW-WW8Num18z0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1">
    <w:name w:val="WW-WW8Num1z0111111111111111111111111111111"/>
    <w:rPr>
      <w:b/>
    </w:rPr>
  </w:style>
  <w:style w:type="character" w:customStyle="1" w:styleId="WW-WW8Num7z01111111111111">
    <w:name w:val="WW-WW8Num7z01111111111111"/>
    <w:rPr>
      <w:b/>
    </w:rPr>
  </w:style>
  <w:style w:type="character" w:customStyle="1" w:styleId="WW-WW8Num17z0111111111111111111111111111111">
    <w:name w:val="WW-WW8Num17z0111111111111111111111111111111"/>
    <w:rPr>
      <w:b w:val="0"/>
    </w:rPr>
  </w:style>
  <w:style w:type="character" w:customStyle="1" w:styleId="WW-WW8Num18z011111111111111111111111111">
    <w:name w:val="WW-WW8Num18z011111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/>
    </w:rPr>
  </w:style>
  <w:style w:type="character" w:customStyle="1" w:styleId="WW-WW8Num8z01111111111111111111">
    <w:name w:val="WW-WW8Num8z01111111111111111111"/>
    <w:rPr>
      <w:b/>
    </w:rPr>
  </w:style>
  <w:style w:type="character" w:customStyle="1" w:styleId="WW-WW8Num18z0111111111111111111111111111">
    <w:name w:val="WW-WW8Num18z0111111111111111111111111111"/>
    <w:rPr>
      <w:b w:val="0"/>
    </w:rPr>
  </w:style>
  <w:style w:type="character" w:customStyle="1" w:styleId="WW-WW8Num19z0111111111111111111111111111111111">
    <w:name w:val="WW-WW8Num19z0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b/>
    </w:rPr>
  </w:style>
  <w:style w:type="character" w:customStyle="1" w:styleId="WW-WW8Num8z011111111111111111111">
    <w:name w:val="WW-WW8Num8z011111111111111111111"/>
    <w:rPr>
      <w:b/>
    </w:rPr>
  </w:style>
  <w:style w:type="character" w:customStyle="1" w:styleId="WW-WW8Num18z01111111111111111111111111111">
    <w:name w:val="WW-WW8Num18z01111111111111111111111111111"/>
    <w:rPr>
      <w:b w:val="0"/>
    </w:rPr>
  </w:style>
  <w:style w:type="character" w:customStyle="1" w:styleId="WW-WW8Num19z01111111111111111111111111111111111">
    <w:name w:val="WW-WW8Num19z01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b/>
    </w:rPr>
  </w:style>
  <w:style w:type="character" w:customStyle="1" w:styleId="WW-WW8Num9z0111111111111111111111111111111111111111111111">
    <w:name w:val="WW-WW8Num9z0111111111111111111111111111111111111111111111"/>
    <w:rPr>
      <w:b/>
    </w:rPr>
  </w:style>
  <w:style w:type="character" w:customStyle="1" w:styleId="WW-WW8Num20z0111111111111111111111111111111">
    <w:name w:val="WW-WW8Num20z0111111111111111111111111111111"/>
    <w:rPr>
      <w:b w:val="0"/>
    </w:rPr>
  </w:style>
  <w:style w:type="character" w:customStyle="1" w:styleId="WW-WW8Num21z01111111111111111111111">
    <w:name w:val="WW-WW8Num21z01111111111111111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b/>
    </w:rPr>
  </w:style>
  <w:style w:type="character" w:customStyle="1" w:styleId="WW-WW8Num9z01111111111111111111111111111111111111111111111">
    <w:name w:val="WW-WW8Num9z01111111111111111111111111111111111111111111111"/>
    <w:rPr>
      <w:b/>
    </w:rPr>
  </w:style>
  <w:style w:type="character" w:customStyle="1" w:styleId="WW-WW8Num20z01111111111111111111111111111111">
    <w:name w:val="WW-WW8Num20z01111111111111111111111111111111"/>
    <w:rPr>
      <w:b w:val="0"/>
    </w:rPr>
  </w:style>
  <w:style w:type="character" w:customStyle="1" w:styleId="WW-WW8Num21z011111111111111111111111">
    <w:name w:val="WW-WW8Num21z01111111111111111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b/>
    </w:rPr>
  </w:style>
  <w:style w:type="character" w:customStyle="1" w:styleId="WW-WW8Num9z011111111111111111111111111111111111111111111111">
    <w:name w:val="WW-WW8Num9z011111111111111111111111111111111111111111111111"/>
    <w:rPr>
      <w:b/>
    </w:rPr>
  </w:style>
  <w:style w:type="character" w:customStyle="1" w:styleId="WW-WW8Num20z011111111111111111111111111111111">
    <w:name w:val="WW-WW8Num20z011111111111111111111111111111111"/>
    <w:rPr>
      <w:b w:val="0"/>
    </w:rPr>
  </w:style>
  <w:style w:type="character" w:customStyle="1" w:styleId="WW-WW8Num21z0111111111111111111111111">
    <w:name w:val="WW-WW8Num21z011111111111111111111111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">
    <w:name w:val="WW-WW8Num2z0111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rPr>
      <w:b/>
    </w:rPr>
  </w:style>
  <w:style w:type="character" w:customStyle="1" w:styleId="WW-WW8Num21z01111111111111111111111111">
    <w:name w:val="WW-WW8Num21z01111111111111111111111111"/>
    <w:rPr>
      <w:b w:val="0"/>
    </w:rPr>
  </w:style>
  <w:style w:type="character" w:customStyle="1" w:styleId="WW-WW8Num22z0111111111">
    <w:name w:val="WW-WW8Num22z01111111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">
    <w:name w:val="WW-WW8Num2z01111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rPr>
      <w:b/>
    </w:rPr>
  </w:style>
  <w:style w:type="character" w:customStyle="1" w:styleId="WW-WW8Num21z011111111111111111111111111">
    <w:name w:val="WW-WW8Num21z011111111111111111111111111"/>
    <w:rPr>
      <w:b w:val="0"/>
    </w:rPr>
  </w:style>
  <w:style w:type="character" w:customStyle="1" w:styleId="WW-WW8Num22z01111111111">
    <w:name w:val="WW-WW8Num22z01111111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">
    <w:name w:val="WW-WW8Num2z011111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rPr>
      <w:b/>
    </w:rPr>
  </w:style>
  <w:style w:type="character" w:customStyle="1" w:styleId="WW-WW8Num21z0111111111111111111111111111">
    <w:name w:val="WW-WW8Num21z0111111111111111111111111111"/>
    <w:rPr>
      <w:b w:val="0"/>
    </w:rPr>
  </w:style>
  <w:style w:type="character" w:customStyle="1" w:styleId="WW-WW8Num22z011111111111">
    <w:name w:val="WW-WW8Num22z01111111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">
    <w:name w:val="WW-WW8Num2z0111111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rPr>
      <w:b/>
    </w:rPr>
  </w:style>
  <w:style w:type="character" w:customStyle="1" w:styleId="WW-WW8Num21z01111111111111111111111111111">
    <w:name w:val="WW-WW8Num21z01111111111111111111111111111"/>
    <w:rPr>
      <w:b w:val="0"/>
    </w:rPr>
  </w:style>
  <w:style w:type="character" w:customStyle="1" w:styleId="WW-WW8Num22z0111111111111">
    <w:name w:val="WW-WW8Num22z01111111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">
    <w:name w:val="WW-WW8Num2z01111111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rPr>
      <w:b/>
    </w:rPr>
  </w:style>
  <w:style w:type="character" w:customStyle="1" w:styleId="WW-WW8Num21z011111111111111111111111111111">
    <w:name w:val="WW-WW8Num21z011111111111111111111111111111"/>
    <w:rPr>
      <w:b w:val="0"/>
    </w:rPr>
  </w:style>
  <w:style w:type="character" w:customStyle="1" w:styleId="WW-WW8Num22z01111111111111">
    <w:name w:val="WW-WW8Num22z01111111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">
    <w:name w:val="WW-WW8Num2z011111111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rPr>
      <w:b/>
    </w:rPr>
  </w:style>
  <w:style w:type="character" w:customStyle="1" w:styleId="WW-WW8Num21z0111111111111111111111111111111">
    <w:name w:val="WW-WW8Num21z0111111111111111111111111111111"/>
    <w:rPr>
      <w:b w:val="0"/>
    </w:rPr>
  </w:style>
  <w:style w:type="character" w:customStyle="1" w:styleId="WW-WW8Num22z011111111111111">
    <w:name w:val="WW-WW8Num22z01111111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">
    <w:name w:val="WW-WW8Num2z0111111111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rPr>
      <w:b/>
    </w:rPr>
  </w:style>
  <w:style w:type="character" w:customStyle="1" w:styleId="WW-WW8Num21z01111111111111111111111111111111">
    <w:name w:val="WW-WW8Num21z01111111111111111111111111111111"/>
    <w:rPr>
      <w:b w:val="0"/>
    </w:rPr>
  </w:style>
  <w:style w:type="character" w:customStyle="1" w:styleId="WW-WW8Num22z0111111111111111">
    <w:name w:val="WW-WW8Num22z011111111111111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">
    <w:name w:val="WW-WW8Num2z01111111111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rPr>
      <w:b/>
    </w:rPr>
  </w:style>
  <w:style w:type="character" w:customStyle="1" w:styleId="WW-WW8Num21z011111111111111111111111111111111">
    <w:name w:val="WW-WW8Num21z011111111111111111111111111111111"/>
    <w:rPr>
      <w:b w:val="0"/>
    </w:rPr>
  </w:style>
  <w:style w:type="character" w:customStyle="1" w:styleId="WW-WW8Num22z01111111111111111">
    <w:name w:val="WW-WW8Num22z0111111111111111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">
    <w:name w:val="WW-WW8Num2z011111111111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rPr>
      <w:b/>
    </w:rPr>
  </w:style>
  <w:style w:type="character" w:customStyle="1" w:styleId="WW-WW8Num21z0111111111111111111111111111111111">
    <w:name w:val="WW-WW8Num21z0111111111111111111111111111111111"/>
    <w:rPr>
      <w:b w:val="0"/>
    </w:rPr>
  </w:style>
  <w:style w:type="character" w:customStyle="1" w:styleId="WW-WW8Num22z011111111111111111">
    <w:name w:val="WW-WW8Num22z01111111111111111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">
    <w:name w:val="WW-WW8Num2z0111111111111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rPr>
      <w:b/>
    </w:rPr>
  </w:style>
  <w:style w:type="character" w:customStyle="1" w:styleId="WW-WW8Num22z0111111111111111111">
    <w:name w:val="WW-WW8Num22z0111111111111111111"/>
    <w:rPr>
      <w:b w:val="0"/>
    </w:rPr>
  </w:style>
  <w:style w:type="character" w:customStyle="1" w:styleId="WW-WW8Num23z011111111111">
    <w:name w:val="WW-WW8Num23z01111111111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">
    <w:name w:val="WW-WW8Num2z01111111111111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rPr>
      <w:b/>
    </w:rPr>
  </w:style>
  <w:style w:type="character" w:customStyle="1" w:styleId="WW-WW8Num22z01111111111111111111">
    <w:name w:val="WW-WW8Num22z01111111111111111111"/>
    <w:rPr>
      <w:b w:val="0"/>
    </w:rPr>
  </w:style>
  <w:style w:type="character" w:customStyle="1" w:styleId="WW-WW8Num23z0111111111111">
    <w:name w:val="WW-WW8Num23z011111111111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">
    <w:name w:val="WW-WW8Num2z011111111111111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rPr>
      <w:b/>
    </w:rPr>
  </w:style>
  <w:style w:type="character" w:customStyle="1" w:styleId="WW-WW8Num22z011111111111111111111">
    <w:name w:val="WW-WW8Num22z011111111111111111111"/>
    <w:rPr>
      <w:b w:val="0"/>
    </w:rPr>
  </w:style>
  <w:style w:type="character" w:customStyle="1" w:styleId="WW-WW8Num23z01111111111111">
    <w:name w:val="WW-WW8Num23z0111111111111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">
    <w:name w:val="WW-WW8Num2z0111111111111111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rPr>
      <w:b/>
    </w:rPr>
  </w:style>
  <w:style w:type="character" w:customStyle="1" w:styleId="WW-WW8Num22z0111111111111111111111">
    <w:name w:val="WW-WW8Num22z0111111111111111111111"/>
    <w:rPr>
      <w:b w:val="0"/>
    </w:rPr>
  </w:style>
  <w:style w:type="character" w:customStyle="1" w:styleId="WW-WW8Num23z011111111111111">
    <w:name w:val="WW-WW8Num23z01111111111111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">
    <w:name w:val="WW-WW8Num2z011111111111111111"/>
    <w:rPr>
      <w:b/>
    </w:rPr>
  </w:style>
  <w:style w:type="character" w:customStyle="1" w:styleId="WW-WW8Num5z011111111111111">
    <w:name w:val="WW-WW8Num5z011111111111111"/>
    <w:rPr>
      <w:rFonts w:ascii="StarSymbol" w:hAnsi="StarSymbol"/>
    </w:rPr>
  </w:style>
  <w:style w:type="character" w:customStyle="1" w:styleId="WW-WW8Num7z011111111111111">
    <w:name w:val="WW-WW8Num7z01111111111111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rPr>
      <w:b/>
    </w:rPr>
  </w:style>
  <w:style w:type="character" w:customStyle="1" w:styleId="WW-WW8Num24z01111111111111111">
    <w:name w:val="WW-WW8Num24z01111111111111111"/>
    <w:rPr>
      <w:b w:val="0"/>
    </w:rPr>
  </w:style>
  <w:style w:type="character" w:customStyle="1" w:styleId="WW-WW8Num25z011111111111111">
    <w:name w:val="WW-WW8Num25z01111111111111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">
    <w:name w:val="WW-WW8Num2z0111111111111111111"/>
    <w:rPr>
      <w:b/>
    </w:rPr>
  </w:style>
  <w:style w:type="character" w:customStyle="1" w:styleId="WW-WW8Num3z011111111111111">
    <w:name w:val="WW-WW8Num3z011111111111111"/>
    <w:rPr>
      <w:b w:val="0"/>
    </w:rPr>
  </w:style>
  <w:style w:type="character" w:customStyle="1" w:styleId="WW-WW8Num7z0111111111111111">
    <w:name w:val="WW-WW8Num7z011111111111111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rPr>
      <w:b w:val="0"/>
    </w:rPr>
  </w:style>
  <w:style w:type="character" w:customStyle="1" w:styleId="WW-WW8Num16z011">
    <w:name w:val="WW-WW8Num16z011"/>
    <w:rPr>
      <w:b/>
    </w:rPr>
  </w:style>
  <w:style w:type="character" w:customStyle="1" w:styleId="WW-WW8Num20z0111111111111111111111111111111111">
    <w:name w:val="WW-WW8Num20z0111111111111111111111111111111111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">
    <w:name w:val="WW-WW8Num2z01111111111111111111"/>
    <w:rPr>
      <w:b/>
    </w:rPr>
  </w:style>
  <w:style w:type="character" w:customStyle="1" w:styleId="WW-WW8Num3z0111111111111111">
    <w:name w:val="WW-WW8Num3z0111111111111111"/>
    <w:rPr>
      <w:b w:val="0"/>
    </w:rPr>
  </w:style>
  <w:style w:type="character" w:customStyle="1" w:styleId="WW-WW8Num7z01111111111111111">
    <w:name w:val="WW-WW8Num7z0111111111111111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rPr>
      <w:b w:val="0"/>
    </w:rPr>
  </w:style>
  <w:style w:type="character" w:customStyle="1" w:styleId="WW-WW8Num16z0111">
    <w:name w:val="WW-WW8Num16z0111"/>
    <w:rPr>
      <w:b/>
    </w:rPr>
  </w:style>
  <w:style w:type="character" w:customStyle="1" w:styleId="WW-WW8Num20z01111111111111111111111111111111111">
    <w:name w:val="WW-WW8Num20z01111111111111111111111111111111111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">
    <w:name w:val="WW-WW8Num2z011111111111111111111"/>
    <w:rPr>
      <w:b/>
    </w:rPr>
  </w:style>
  <w:style w:type="character" w:customStyle="1" w:styleId="WW-WW8Num3z01111111111111111">
    <w:name w:val="WW-WW8Num3z01111111111111111"/>
    <w:rPr>
      <w:b w:val="0"/>
    </w:rPr>
  </w:style>
  <w:style w:type="character" w:customStyle="1" w:styleId="WW-WW8Num8z0111111111111111111111">
    <w:name w:val="WW-WW8Num8z011111111111111111111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rPr>
      <w:b w:val="0"/>
    </w:rPr>
  </w:style>
  <w:style w:type="character" w:customStyle="1" w:styleId="WW-WW8Num17z01111111111111111111111111111111">
    <w:name w:val="WW-WW8Num17z01111111111111111111111111111111"/>
    <w:rPr>
      <w:b/>
    </w:rPr>
  </w:style>
  <w:style w:type="character" w:customStyle="1" w:styleId="WW-WW8Num21z01111111111111111111111111111111111">
    <w:name w:val="WW-WW8Num21z0111111111111111111111111111111111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">
    <w:name w:val="WW-WW8Num2z0111111111111111111111"/>
    <w:rPr>
      <w:b/>
    </w:rPr>
  </w:style>
  <w:style w:type="character" w:customStyle="1" w:styleId="WW-WW8Num3z011111111111111111">
    <w:name w:val="WW-WW8Num3z011111111111111111"/>
    <w:rPr>
      <w:b w:val="0"/>
    </w:rPr>
  </w:style>
  <w:style w:type="character" w:customStyle="1" w:styleId="WW-WW8Num8z01111111111111111111111">
    <w:name w:val="WW-WW8Num8z0111111111111111111111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rPr>
      <w:b w:val="0"/>
    </w:rPr>
  </w:style>
  <w:style w:type="character" w:customStyle="1" w:styleId="WW-WW8Num17z011111111111111111111111111111111">
    <w:name w:val="WW-WW8Num17z011111111111111111111111111111111"/>
    <w:rPr>
      <w:b/>
    </w:rPr>
  </w:style>
  <w:style w:type="character" w:customStyle="1" w:styleId="WW-WW8Num21z011111111111111111111111111111111111">
    <w:name w:val="WW-WW8Num21z011111111111111111111111111111111111"/>
    <w:rPr>
      <w:b w:val="0"/>
    </w:rPr>
  </w:style>
  <w:style w:type="character" w:customStyle="1" w:styleId="WW-WW8Num34z0">
    <w:name w:val="WW-WW8Num34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">
    <w:name w:val="WW-WW8Num4z01111111111111111111111111"/>
    <w:rPr>
      <w:rFonts w:ascii="Symbol" w:hAnsi="Symbol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rPr>
      <w:rFonts w:ascii="Symbol" w:hAnsi="Symbol"/>
    </w:rPr>
  </w:style>
  <w:style w:type="character" w:customStyle="1" w:styleId="WW-WW8Num18z011111111111111111111111111111">
    <w:name w:val="WW-WW8Num18z011111111111111111111111111111"/>
    <w:rPr>
      <w:b w:val="0"/>
    </w:rPr>
  </w:style>
  <w:style w:type="character" w:customStyle="1" w:styleId="WW-WW8Num19z011111111111111111111111111111111111">
    <w:name w:val="WW-WW8Num19z011111111111111111111111111111111111"/>
    <w:rPr>
      <w:b/>
    </w:rPr>
  </w:style>
  <w:style w:type="character" w:customStyle="1" w:styleId="WW-WW8Num23z0111111111111111">
    <w:name w:val="WW-WW8Num23z0111111111111111"/>
    <w:rPr>
      <w:b w:val="0"/>
    </w:rPr>
  </w:style>
  <w:style w:type="character" w:customStyle="1" w:styleId="WW-WW8Num24z011111111111111111">
    <w:name w:val="WW-WW8Num24z011111111111111111"/>
    <w:rPr>
      <w:b w:val="0"/>
      <w:i w:val="0"/>
    </w:rPr>
  </w:style>
  <w:style w:type="character" w:customStyle="1" w:styleId="WW-WW8Num25z0111111111111111">
    <w:name w:val="WW-WW8Num25z0111111111111111"/>
    <w:rPr>
      <w:b w:val="0"/>
    </w:rPr>
  </w:style>
  <w:style w:type="character" w:customStyle="1" w:styleId="WW-WW8Num26z0111111111111111">
    <w:name w:val="WW-WW8Num26z0111111111111111"/>
    <w:rPr>
      <w:b/>
    </w:rPr>
  </w:style>
  <w:style w:type="character" w:customStyle="1" w:styleId="WW-WW8Num33z0">
    <w:name w:val="WW-WW8Num33z0"/>
    <w:rPr>
      <w:rFonts w:ascii="Symbol" w:hAnsi="Symbol"/>
      <w:color w:val="auto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3z0">
    <w:name w:val="WW8Num53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9z0">
    <w:name w:val="WW8Num79z0"/>
    <w:rPr>
      <w:b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8z0">
    <w:name w:val="WW8Num98z0"/>
    <w:rPr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0">
    <w:name w:val="WW8Num108z0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20z0">
    <w:name w:val="WW8Num120z0"/>
    <w:rPr>
      <w:b w:val="0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31z0">
    <w:name w:val="WW8Num131z0"/>
    <w:rPr>
      <w:b w:val="0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50z0">
    <w:name w:val="WW8Num150z0"/>
    <w:rPr>
      <w:b w:val="0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91z0">
    <w:name w:val="WW8Num191z0"/>
    <w:rPr>
      <w:rFonts w:ascii="Wingdings" w:hAnsi="Wingdings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3z0">
    <w:name w:val="WW8Num203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21z0">
    <w:name w:val="WW8Num221z0"/>
    <w:rPr>
      <w:i w:val="0"/>
      <w:u w:val="none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1z0">
    <w:name w:val="WW8Num231z0"/>
    <w:rPr>
      <w:rFonts w:ascii="Symbol" w:hAnsi="Symbol"/>
    </w:rPr>
  </w:style>
  <w:style w:type="character" w:customStyle="1" w:styleId="WW8Num233z0">
    <w:name w:val="WW8Num233z0"/>
    <w:rPr>
      <w:rFonts w:ascii="Wingdings" w:hAnsi="Wingdings"/>
    </w:rPr>
  </w:style>
  <w:style w:type="character" w:customStyle="1" w:styleId="WW8Num236z0">
    <w:name w:val="WW8Num236z0"/>
    <w:rPr>
      <w:rFonts w:ascii="Wingdings" w:hAnsi="Wingdings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7z0">
    <w:name w:val="WW8Num247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b/>
    </w:rPr>
  </w:style>
  <w:style w:type="character" w:customStyle="1" w:styleId="WW8Num250z0">
    <w:name w:val="WW8Num250z0"/>
    <w:rPr>
      <w:b/>
    </w:rPr>
  </w:style>
  <w:style w:type="character" w:customStyle="1" w:styleId="WW8Num261z0">
    <w:name w:val="WW8Num261z0"/>
    <w:rPr>
      <w:b w:val="0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4z0">
    <w:name w:val="WW8Num274z0"/>
    <w:rPr>
      <w:b/>
    </w:rPr>
  </w:style>
  <w:style w:type="character" w:customStyle="1" w:styleId="WW8Num280z0">
    <w:name w:val="WW8Num280z0"/>
    <w:rPr>
      <w:rFonts w:ascii="Symbol" w:hAnsi="Symbol"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88z0">
    <w:name w:val="WW8Num288z0"/>
    <w:rPr>
      <w:rFonts w:ascii="Symbol" w:hAnsi="Symbol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14z0">
    <w:name w:val="WW8Num314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b w:val="0"/>
    </w:rPr>
  </w:style>
  <w:style w:type="character" w:customStyle="1" w:styleId="WW8Num318z0">
    <w:name w:val="WW8Num318z0"/>
    <w:rPr>
      <w:rFonts w:ascii="Symbol" w:hAnsi="Symbol"/>
      <w:color w:val="auto"/>
    </w:rPr>
  </w:style>
  <w:style w:type="character" w:customStyle="1" w:styleId="WW8Num324z0">
    <w:name w:val="WW8Num324z0"/>
    <w:rPr>
      <w:b w:val="0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32z0">
    <w:name w:val="WW8Num332z0"/>
    <w:rPr>
      <w:i/>
    </w:rPr>
  </w:style>
  <w:style w:type="character" w:customStyle="1" w:styleId="WW8Num333z0">
    <w:name w:val="WW8Num333z0"/>
    <w:rPr>
      <w:rFonts w:ascii="Symbol" w:hAnsi="Symbol"/>
    </w:rPr>
  </w:style>
  <w:style w:type="character" w:customStyle="1" w:styleId="WW8Num336z0">
    <w:name w:val="WW8Num336z0"/>
    <w:rPr>
      <w:b w:val="0"/>
    </w:rPr>
  </w:style>
  <w:style w:type="character" w:customStyle="1" w:styleId="WW8Num338z0">
    <w:name w:val="WW8Num338z0"/>
    <w:rPr>
      <w:rFonts w:ascii="Symbol" w:hAnsi="Symbol"/>
    </w:rPr>
  </w:style>
  <w:style w:type="character" w:customStyle="1" w:styleId="WW8Num342z0">
    <w:name w:val="WW8Num342z0"/>
    <w:rPr>
      <w:rFonts w:ascii="Wingdings" w:hAnsi="Wingdings"/>
    </w:rPr>
  </w:style>
  <w:style w:type="character" w:customStyle="1" w:styleId="WW8Num347z0">
    <w:name w:val="WW8Num347z0"/>
    <w:rPr>
      <w:rFonts w:ascii="Wingdings" w:hAnsi="Wingdings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49z0">
    <w:name w:val="WW8Num349z0"/>
    <w:rPr>
      <w:rFonts w:ascii="Wingdings" w:hAnsi="Wingdings"/>
    </w:rPr>
  </w:style>
  <w:style w:type="character" w:customStyle="1" w:styleId="WW8Num350z0">
    <w:name w:val="WW8Num350z0"/>
    <w:rPr>
      <w:rFonts w:ascii="Symbol" w:hAnsi="Symbol"/>
    </w:rPr>
  </w:style>
  <w:style w:type="character" w:customStyle="1" w:styleId="WW8Num356z0">
    <w:name w:val="WW8Num356z0"/>
    <w:rPr>
      <w:rFonts w:ascii="Times New Roman" w:hAnsi="Times New Roman"/>
      <w:sz w:val="24"/>
    </w:rPr>
  </w:style>
  <w:style w:type="character" w:customStyle="1" w:styleId="WW8Num360z0">
    <w:name w:val="WW8Num360z0"/>
    <w:rPr>
      <w:rFonts w:ascii="Symbol" w:hAnsi="Symbol"/>
    </w:rPr>
  </w:style>
  <w:style w:type="character" w:customStyle="1" w:styleId="WW8Num364z0">
    <w:name w:val="WW8Num364z0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8z0">
    <w:name w:val="WW8Num368z0"/>
    <w:rPr>
      <w:rFonts w:ascii="Symbol" w:hAnsi="Symbol"/>
    </w:rPr>
  </w:style>
  <w:style w:type="character" w:customStyle="1" w:styleId="WW8Num373z0">
    <w:name w:val="WW8Num373z0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rPr>
      <w:rFonts w:ascii="Symbol" w:hAnsi="Symbol"/>
    </w:rPr>
  </w:style>
  <w:style w:type="character" w:customStyle="1" w:styleId="WW8Num377z0">
    <w:name w:val="WW8Num377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0z1">
    <w:name w:val="WW8Num380z1"/>
    <w:rPr>
      <w:rFonts w:ascii="Courier New" w:hAnsi="Courier New"/>
    </w:rPr>
  </w:style>
  <w:style w:type="character" w:customStyle="1" w:styleId="WW8Num380z2">
    <w:name w:val="WW8Num380z2"/>
    <w:rPr>
      <w:rFonts w:ascii="Wingdings" w:hAnsi="Wingdings"/>
    </w:rPr>
  </w:style>
  <w:style w:type="character" w:customStyle="1" w:styleId="WW8Num380z3">
    <w:name w:val="WW8Num380z3"/>
    <w:rPr>
      <w:rFonts w:ascii="Symbol" w:hAnsi="Symbol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7z0">
    <w:name w:val="WW8Num387z0"/>
    <w:rPr>
      <w:rFonts w:ascii="Symbol" w:hAnsi="Symbol"/>
    </w:rPr>
  </w:style>
  <w:style w:type="character" w:customStyle="1" w:styleId="WW8Num389z0">
    <w:name w:val="WW8Num389z0"/>
    <w:rPr>
      <w:rFonts w:ascii="Symbol" w:hAnsi="Symbol"/>
    </w:rPr>
  </w:style>
  <w:style w:type="character" w:customStyle="1" w:styleId="WW8Num402z0">
    <w:name w:val="WW8Num402z0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rPr>
      <w:b/>
    </w:rPr>
  </w:style>
  <w:style w:type="character" w:customStyle="1" w:styleId="WW8Num404z0">
    <w:name w:val="WW8Num404z0"/>
    <w:rPr>
      <w:rFonts w:ascii="Symbol" w:hAnsi="Symbol"/>
    </w:rPr>
  </w:style>
  <w:style w:type="character" w:customStyle="1" w:styleId="WW8Num405z0">
    <w:name w:val="WW8Num405z0"/>
    <w:rPr>
      <w:rFonts w:ascii="Symbol" w:hAnsi="Symbol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1z0">
    <w:name w:val="WW8Num411z0"/>
    <w:rPr>
      <w:rFonts w:ascii="Symbol" w:hAnsi="Symbol"/>
    </w:rPr>
  </w:style>
  <w:style w:type="character" w:customStyle="1" w:styleId="WW8Num418z0">
    <w:name w:val="WW8Num418z0"/>
    <w:rPr>
      <w:rFonts w:ascii="Wingdings" w:hAnsi="Wingdings"/>
    </w:rPr>
  </w:style>
  <w:style w:type="character" w:customStyle="1" w:styleId="WW8Num420z0">
    <w:name w:val="WW8Num420z0"/>
    <w:rPr>
      <w:rFonts w:ascii="Symbol" w:hAnsi="Symbol"/>
    </w:rPr>
  </w:style>
  <w:style w:type="character" w:customStyle="1" w:styleId="WW8Num421z0">
    <w:name w:val="WW8Num421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WW8Num431z0">
    <w:name w:val="WW8Num431z0"/>
    <w:rPr>
      <w:rFonts w:ascii="Symbol" w:hAnsi="Symbol"/>
    </w:rPr>
  </w:style>
  <w:style w:type="character" w:customStyle="1" w:styleId="WW8Num433z0">
    <w:name w:val="WW8Num433z0"/>
    <w:rPr>
      <w:rFonts w:ascii="Symbol" w:hAnsi="Symbol"/>
    </w:rPr>
  </w:style>
  <w:style w:type="character" w:customStyle="1" w:styleId="WW8Num434z0">
    <w:name w:val="WW8Num434z0"/>
    <w:rPr>
      <w:rFonts w:ascii="Symbol" w:hAnsi="Symbol"/>
    </w:rPr>
  </w:style>
  <w:style w:type="character" w:customStyle="1" w:styleId="WW8Num437z0">
    <w:name w:val="WW8Num437z0"/>
    <w:rPr>
      <w:rFonts w:ascii="Symbol" w:hAnsi="Symbol"/>
    </w:rPr>
  </w:style>
  <w:style w:type="character" w:customStyle="1" w:styleId="WW8Num439z0">
    <w:name w:val="WW8Num439z0"/>
    <w:rPr>
      <w:rFonts w:ascii="Symbol" w:hAnsi="Symbol"/>
    </w:rPr>
  </w:style>
  <w:style w:type="character" w:customStyle="1" w:styleId="WW8Num442z0">
    <w:name w:val="WW8Num442z0"/>
    <w:rPr>
      <w:rFonts w:ascii="Symbol" w:hAnsi="Symbol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50z0">
    <w:name w:val="WW8Num450z0"/>
    <w:rPr>
      <w:rFonts w:ascii="Wingdings" w:hAnsi="Wingdings"/>
    </w:rPr>
  </w:style>
  <w:style w:type="character" w:customStyle="1" w:styleId="WW8Num451z0">
    <w:name w:val="WW8Num451z0"/>
    <w:rPr>
      <w:rFonts w:ascii="Symbol" w:hAnsi="Symbol"/>
    </w:rPr>
  </w:style>
  <w:style w:type="character" w:customStyle="1" w:styleId="WW8Num452z0">
    <w:name w:val="WW8Num452z0"/>
    <w:rPr>
      <w:rFonts w:ascii="Symbol" w:hAnsi="Symbol"/>
    </w:rPr>
  </w:style>
  <w:style w:type="character" w:customStyle="1" w:styleId="WW8Num453z0">
    <w:name w:val="WW8Num453z0"/>
    <w:rPr>
      <w:rFonts w:ascii="Symbol" w:hAnsi="Symbol"/>
      <w:color w:val="auto"/>
    </w:rPr>
  </w:style>
  <w:style w:type="character" w:customStyle="1" w:styleId="WW8Num454z0">
    <w:name w:val="WW8Num454z0"/>
    <w:rPr>
      <w:rFonts w:ascii="Wingdings" w:hAnsi="Wingdings"/>
    </w:rPr>
  </w:style>
  <w:style w:type="character" w:customStyle="1" w:styleId="WW8Num456z0">
    <w:name w:val="WW8Num456z0"/>
    <w:rPr>
      <w:rFonts w:ascii="Symbol" w:hAnsi="Symbol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59z0">
    <w:name w:val="WW8Num459z0"/>
    <w:rPr>
      <w:rFonts w:ascii="Symbol" w:hAnsi="Symbol"/>
    </w:rPr>
  </w:style>
  <w:style w:type="character" w:customStyle="1" w:styleId="WW8Num460z0">
    <w:name w:val="WW8Num460z0"/>
    <w:rPr>
      <w:rFonts w:ascii="Symbol" w:hAnsi="Symbol"/>
    </w:rPr>
  </w:style>
  <w:style w:type="character" w:customStyle="1" w:styleId="WW8Num462z0">
    <w:name w:val="WW8Num462z0"/>
    <w:rPr>
      <w:rFonts w:ascii="Symbol" w:hAnsi="Symbol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7z0">
    <w:name w:val="WW8Num467z0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Symbol" w:hAnsi="Symbol"/>
    </w:rPr>
  </w:style>
  <w:style w:type="character" w:customStyle="1" w:styleId="WW8Num470z0">
    <w:name w:val="WW8Num470z0"/>
    <w:rPr>
      <w:rFonts w:ascii="Symbol" w:hAnsi="Symbol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4z0">
    <w:name w:val="WW8Num474z0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rPr>
      <w:rFonts w:ascii="Symbol" w:hAnsi="Symbol"/>
    </w:rPr>
  </w:style>
  <w:style w:type="character" w:customStyle="1" w:styleId="WW8Num477z0">
    <w:name w:val="WW8Num477z0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rPr>
      <w:b/>
    </w:rPr>
  </w:style>
  <w:style w:type="character" w:customStyle="1" w:styleId="WW8Num482z0">
    <w:name w:val="WW8Num482z0"/>
    <w:rPr>
      <w:b/>
    </w:rPr>
  </w:style>
  <w:style w:type="character" w:customStyle="1" w:styleId="WW8Num485z0">
    <w:name w:val="WW8Num485z0"/>
    <w:rPr>
      <w:rFonts w:ascii="Symbol" w:hAnsi="Symbol"/>
    </w:rPr>
  </w:style>
  <w:style w:type="character" w:customStyle="1" w:styleId="WW8Num486z0">
    <w:name w:val="WW8Num486z0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rPr>
      <w:rFonts w:ascii="Symbol" w:hAnsi="Symbol"/>
    </w:rPr>
  </w:style>
  <w:style w:type="character" w:customStyle="1" w:styleId="WW8Num489z0">
    <w:name w:val="WW8Num489z0"/>
    <w:rPr>
      <w:rFonts w:ascii="Symbol" w:hAnsi="Symbol"/>
    </w:rPr>
  </w:style>
  <w:style w:type="character" w:customStyle="1" w:styleId="WW8Num491z0">
    <w:name w:val="WW8Num491z0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rPr>
      <w:rFonts w:ascii="Wingdings" w:hAnsi="Wingdings"/>
    </w:rPr>
  </w:style>
  <w:style w:type="character" w:customStyle="1" w:styleId="WW8Num494z0">
    <w:name w:val="WW8Num494z0"/>
    <w:rPr>
      <w:rFonts w:ascii="Symbol" w:hAnsi="Symbol"/>
    </w:rPr>
  </w:style>
  <w:style w:type="character" w:customStyle="1" w:styleId="WW8Num499z0">
    <w:name w:val="WW8Num499z0"/>
    <w:rPr>
      <w:b/>
    </w:rPr>
  </w:style>
  <w:style w:type="character" w:customStyle="1" w:styleId="WW8Num500z0">
    <w:name w:val="WW8Num500z0"/>
    <w:rPr>
      <w:rFonts w:ascii="Symbol" w:hAnsi="Symbol"/>
    </w:rPr>
  </w:style>
  <w:style w:type="character" w:customStyle="1" w:styleId="WW8Num501z0">
    <w:name w:val="WW8Num501z0"/>
    <w:rPr>
      <w:rFonts w:ascii="Symbol" w:hAnsi="Symbol"/>
    </w:rPr>
  </w:style>
  <w:style w:type="character" w:customStyle="1" w:styleId="WW8Num504z0">
    <w:name w:val="WW8Num504z0"/>
    <w:rPr>
      <w:rFonts w:ascii="Wingdings" w:hAnsi="Wingdings"/>
    </w:rPr>
  </w:style>
  <w:style w:type="character" w:customStyle="1" w:styleId="WW8Num505z0">
    <w:name w:val="WW8Num505z0"/>
    <w:rPr>
      <w:rFonts w:ascii="Symbol" w:hAnsi="Symbol"/>
    </w:rPr>
  </w:style>
  <w:style w:type="character" w:customStyle="1" w:styleId="WW8Num506z0">
    <w:name w:val="WW8Num506z0"/>
    <w:rPr>
      <w:rFonts w:ascii="Symbol" w:hAnsi="Symbol"/>
    </w:rPr>
  </w:style>
  <w:style w:type="character" w:customStyle="1" w:styleId="WW8Num511z0">
    <w:name w:val="WW8Num511z0"/>
    <w:rPr>
      <w:rFonts w:ascii="Symbol" w:hAnsi="Symbol"/>
    </w:rPr>
  </w:style>
  <w:style w:type="character" w:customStyle="1" w:styleId="WW8Num512z0">
    <w:name w:val="WW8Num512z0"/>
    <w:rPr>
      <w:rFonts w:ascii="Symbol" w:hAnsi="Symbol"/>
    </w:rPr>
  </w:style>
  <w:style w:type="character" w:customStyle="1" w:styleId="WW8Num526z0">
    <w:name w:val="WW8Num526z0"/>
    <w:rPr>
      <w:rFonts w:ascii="Symbol" w:hAnsi="Symbol"/>
    </w:rPr>
  </w:style>
  <w:style w:type="character" w:customStyle="1" w:styleId="WW8Num530z0">
    <w:name w:val="WW8Num530z0"/>
    <w:rPr>
      <w:rFonts w:ascii="Symbol" w:hAnsi="Symbol"/>
    </w:rPr>
  </w:style>
  <w:style w:type="character" w:customStyle="1" w:styleId="WW8Num531z0">
    <w:name w:val="WW8Num531z0"/>
    <w:rPr>
      <w:b/>
    </w:rPr>
  </w:style>
  <w:style w:type="character" w:customStyle="1" w:styleId="WW8Num532z0">
    <w:name w:val="WW8Num532z0"/>
    <w:rPr>
      <w:rFonts w:ascii="Symbol" w:hAnsi="Symbol"/>
    </w:rPr>
  </w:style>
  <w:style w:type="character" w:customStyle="1" w:styleId="WW8Num533z0">
    <w:name w:val="WW8Num533z0"/>
    <w:rPr>
      <w:b w:val="0"/>
    </w:rPr>
  </w:style>
  <w:style w:type="character" w:customStyle="1" w:styleId="WW8Num535z0">
    <w:name w:val="WW8Num535z0"/>
    <w:rPr>
      <w:b w:val="0"/>
    </w:rPr>
  </w:style>
  <w:style w:type="character" w:customStyle="1" w:styleId="WW8Num536z0">
    <w:name w:val="WW8Num536z0"/>
    <w:rPr>
      <w:b w:val="0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8z0">
    <w:name w:val="WW8Num538z0"/>
    <w:rPr>
      <w:rFonts w:ascii="Symbol" w:hAnsi="Symbol"/>
    </w:rPr>
  </w:style>
  <w:style w:type="character" w:customStyle="1" w:styleId="WW8Num539z0">
    <w:name w:val="WW8Num539z0"/>
    <w:rPr>
      <w:rFonts w:ascii="Symbol" w:hAnsi="Symbol"/>
    </w:rPr>
  </w:style>
  <w:style w:type="character" w:customStyle="1" w:styleId="WW8Num543z0">
    <w:name w:val="WW8Num543z0"/>
    <w:rPr>
      <w:rFonts w:ascii="Symbol" w:hAnsi="Symbol"/>
    </w:rPr>
  </w:style>
  <w:style w:type="character" w:customStyle="1" w:styleId="WW8Num544z0">
    <w:name w:val="WW8Num544z0"/>
    <w:rPr>
      <w:b w:val="0"/>
    </w:rPr>
  </w:style>
  <w:style w:type="character" w:customStyle="1" w:styleId="WW8Num545z0">
    <w:name w:val="WW8Num545z0"/>
    <w:rPr>
      <w:rFonts w:ascii="Symbol" w:hAnsi="Symbol"/>
    </w:rPr>
  </w:style>
  <w:style w:type="character" w:customStyle="1" w:styleId="WW8Num546z0">
    <w:name w:val="WW8Num546z0"/>
    <w:rPr>
      <w:rFonts w:ascii="Wingdings" w:hAnsi="Wingdings"/>
    </w:rPr>
  </w:style>
  <w:style w:type="character" w:customStyle="1" w:styleId="WW8Num554z0">
    <w:name w:val="WW8Num554z0"/>
    <w:rPr>
      <w:rFonts w:ascii="Wingdings" w:hAnsi="Wingdings"/>
    </w:rPr>
  </w:style>
  <w:style w:type="character" w:customStyle="1" w:styleId="WW8Num557z0">
    <w:name w:val="WW8Num557z0"/>
    <w:rPr>
      <w:b w:val="0"/>
      <w:i w:val="0"/>
      <w:u w:val="none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59z0">
    <w:name w:val="WW8Num559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3z0">
    <w:name w:val="WW8NumSt43z0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styleId="Numerstrony">
    <w:name w:val="page number"/>
    <w:basedOn w:val="WW-Domylnaczcionkaakapitu11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</w:style>
  <w:style w:type="character" w:customStyle="1" w:styleId="WW-Znakiprzypiswdolnych1111111111111111111111111111111111">
    <w:name w:val="WW-Znaki przypisów dolnych1111111111111111111111111111111111"/>
  </w:style>
  <w:style w:type="character" w:customStyle="1" w:styleId="WW-Znakiprzypiswdolnych11111111111111111111111111111111111">
    <w:name w:val="WW-Znaki przypisów dolnych11111111111111111111111111111111111"/>
  </w:style>
  <w:style w:type="character" w:customStyle="1" w:styleId="WW-Znakiprzypiswdolnych111111111111111111111111111111111111">
    <w:name w:val="WW-Znaki przypisów dolnych111111111111111111111111111111111111"/>
  </w:style>
  <w:style w:type="character" w:customStyle="1" w:styleId="WW-Znakiprzypiswdolnych1111111111111111111111111111111111111">
    <w:name w:val="WW-Znaki przypisów dolnych1111111111111111111111111111111111111"/>
  </w:style>
  <w:style w:type="character" w:customStyle="1" w:styleId="WW-Znakiprzypiswdolnych11111111111111111111111111111111111111">
    <w:name w:val="WW-Znaki przypisów dolnych11111111111111111111111111111111111111"/>
  </w:style>
  <w:style w:type="character" w:customStyle="1" w:styleId="WW-Znakiprzypiswdolnych111111111111111111111111111111111111111">
    <w:name w:val="WW-Znaki przypisów dolnych111111111111111111111111111111111111111"/>
  </w:style>
  <w:style w:type="character" w:customStyle="1" w:styleId="WW-Znakiprzypiswdolnych1111111111111111111111111111111111111111">
    <w:name w:val="WW-Znaki przypisów dolnych1111111111111111111111111111111111111111"/>
  </w:style>
  <w:style w:type="character" w:customStyle="1" w:styleId="WW-Znakiprzypiswdolnych11111111111111111111111111111111111111111">
    <w:name w:val="WW-Znaki przypisów dolnych11111111111111111111111111111111111111111"/>
  </w:style>
  <w:style w:type="character" w:customStyle="1" w:styleId="WW-Znakiprzypiswdolnych111111111111111111111111111111111111111111">
    <w:name w:val="WW-Znaki przypisów dolnych111111111111111111111111111111111111111111"/>
  </w:style>
  <w:style w:type="character" w:customStyle="1" w:styleId="WW-Znakiprzypiswdolnych1111111111111111111111111111111111111111111">
    <w:name w:val="WW-Znaki przypisów dolnych1111111111111111111111111111111111111111111"/>
  </w:style>
  <w:style w:type="character" w:customStyle="1" w:styleId="WW-Znakiprzypiswdolnych11111111111111111111111111111111111111111111">
    <w:name w:val="WW-Znaki przypisów dolnych11111111111111111111111111111111111111111111"/>
  </w:style>
  <w:style w:type="character" w:customStyle="1" w:styleId="WW-Znakiprzypiswdolnych111111111111111111111111111111111111111111111">
    <w:name w:val="WW-Znaki przypisów dolnych111111111111111111111111111111111111111111111"/>
  </w:style>
  <w:style w:type="character" w:customStyle="1" w:styleId="WW-Znakiprzypiswdolnych1111111111111111111111111111111111111111111111">
    <w:name w:val="WW-Znaki przypisów dolnych1111111111111111111111111111111111111111111111"/>
  </w:style>
  <w:style w:type="character" w:customStyle="1" w:styleId="WW-Znakiprzypiswdolnych11111111111111111111111111111111111111111111111">
    <w:name w:val="WW-Znaki przypisów dolnych11111111111111111111111111111111111111111111111"/>
  </w:style>
  <w:style w:type="character" w:customStyle="1" w:styleId="WW-Znakiprzypiswdolnych111111111111111111111111111111111111111111111111">
    <w:name w:val="WW-Znaki przypisów dolnych111111111111111111111111111111111111111111111111"/>
  </w:style>
  <w:style w:type="character" w:customStyle="1" w:styleId="WW-Znakiprzypiswdolnych1111111111111111111111111111111111111111111111111">
    <w:name w:val="WW-Znaki przypisów dolnych1111111111111111111111111111111111111111111111111"/>
  </w:style>
  <w:style w:type="character" w:customStyle="1" w:styleId="WW-Znakiprzypiswdolnych11111111111111111111111111111111111111111111111111">
    <w:name w:val="WW-Znaki przypisów dolnych11111111111111111111111111111111111111111111111111"/>
  </w:style>
  <w:style w:type="character" w:customStyle="1" w:styleId="WW-Znakiprzypiswdolnych111111111111111111111111111111111111111111111111111">
    <w:name w:val="WW-Znaki przypisów dolnych111111111111111111111111111111111111111111111111111"/>
  </w:style>
  <w:style w:type="character" w:customStyle="1" w:styleId="WW-Znakiprzypiswdolnych1111111111111111111111111111111111111111111111111111">
    <w:name w:val="WW-Znaki przypisów dolnych1111111111111111111111111111111111111111111111111111"/>
  </w:style>
  <w:style w:type="character" w:customStyle="1" w:styleId="WW-Znakiprzypiswdolnych11111111111111111111111111111111111111111111111111111">
    <w:name w:val="WW-Znaki przypisów dolnych11111111111111111111111111111111111111111111111111111"/>
  </w:style>
  <w:style w:type="character" w:customStyle="1" w:styleId="WW-Znakiprzypiswdolnych111111111111111111111111111111111111111111111111111111">
    <w:name w:val="WW-Znaki przypisów dolnych111111111111111111111111111111111111111111111111111111"/>
  </w:style>
  <w:style w:type="character" w:customStyle="1" w:styleId="WW-Znakiprzypiswdolnych1111111111111111111111111111111111111111111111111111111">
    <w:name w:val="WW-Znaki przypisów dolnych1111111111111111111111111111111111111111111111111111111"/>
  </w:style>
  <w:style w:type="character" w:customStyle="1" w:styleId="WW-Znakiprzypiswdolnych11111111111111111111111111111111111111111111111111111111">
    <w:name w:val="WW-Znaki przypisów dolnych11111111111111111111111111111111111111111111111111111111"/>
  </w:style>
  <w:style w:type="character" w:customStyle="1" w:styleId="WW-Znakiprzypiswdolnych111111111111111111111111111111111111111111111111111111111">
    <w:name w:val="WW-Znaki przypisów dolnych111111111111111111111111111111111111111111111111111111111"/>
  </w:style>
  <w:style w:type="character" w:customStyle="1" w:styleId="WW-Znakiprzypiswdolnych1111111111111111111111111111111111111111111111111111111111">
    <w:name w:val="WW-Znaki przypisów dolnych1111111111111111111111111111111111111111111111111111111111"/>
  </w:style>
  <w:style w:type="character" w:customStyle="1" w:styleId="WW-Znakiprzypiswdolnych11111111111111111111111111111111111111111111111111111111111">
    <w:name w:val="WW-Znaki przypisów dolnych11111111111111111111111111111111111111111111111111111111111"/>
  </w:style>
  <w:style w:type="character" w:customStyle="1" w:styleId="WW-Znakiprzypiswdolnych111111111111111111111111111111111111111111111111111111111111">
    <w:name w:val="WW-Znaki przypisów dolnych111111111111111111111111111111111111111111111111111111111111"/>
  </w:style>
  <w:style w:type="character" w:customStyle="1" w:styleId="WW-Znakiprzypiswdolnych1111111111111111111111111111111111111111111111111111111111111">
    <w:name w:val="WW-Znaki przypisów dolnych1111111111111111111111111111111111111111111111111111111111111"/>
  </w:style>
  <w:style w:type="character" w:customStyle="1" w:styleId="WW-Znakiprzypiswdolnych11111111111111111111111111111111111111111111111111111111111111">
    <w:name w:val="WW-Znaki przypisów dolnych1111111111111111111111111111111111111111111111111111111111111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rPr>
      <w:vertAlign w:val="superscript"/>
    </w:rPr>
  </w:style>
  <w:style w:type="character" w:styleId="Hipercze">
    <w:name w:val="Hyperlink"/>
    <w:basedOn w:val="WW-Domylnaczcionkaakapitu1111"/>
    <w:rPr>
      <w:color w:val="0000FF"/>
      <w:u w:val="single"/>
    </w:rPr>
  </w:style>
  <w:style w:type="character" w:styleId="UyteHipercze">
    <w:name w:val="FollowedHyperlink"/>
    <w:basedOn w:val="WW-Domylnaczcionkaakapitu1111"/>
    <w:rPr>
      <w:color w:val="8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Pogrubienie">
    <w:name w:val="Strong"/>
    <w:basedOn w:val="WW-Domylnaczcionkaakapitu1"/>
    <w:qFormat/>
    <w:rPr>
      <w:b/>
      <w:bCs/>
    </w:rPr>
  </w:style>
  <w:style w:type="character" w:customStyle="1" w:styleId="FontStyle47">
    <w:name w:val="Font Style47"/>
    <w:basedOn w:val="Domylnaczcionkaakapitu1"/>
    <w:rPr>
      <w:rFonts w:ascii="Tahoma" w:hAnsi="Tahoma" w:cs="Tahoma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ind w:right="50"/>
      <w:jc w:val="both"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9656"/>
      </w:tabs>
      <w:ind w:left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pPr>
      <w:jc w:val="both"/>
    </w:pPr>
    <w:rPr>
      <w:b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Zawartoramki1111111111111111111111111111111111111">
    <w:name w:val="WW-Zawartość ramki1111111111111111111111111111111111111"/>
    <w:basedOn w:val="Tekstpodstawowy"/>
  </w:style>
  <w:style w:type="paragraph" w:customStyle="1" w:styleId="WW-Zawartoramki11111111111111111111111111111111111111">
    <w:name w:val="WW-Zawartość ramki11111111111111111111111111111111111111"/>
    <w:basedOn w:val="Tekstpodstawowy"/>
  </w:style>
  <w:style w:type="paragraph" w:customStyle="1" w:styleId="WW-Zawartoramki111111111111111111111111111111111111111">
    <w:name w:val="WW-Zawartość ramki111111111111111111111111111111111111111"/>
    <w:basedOn w:val="Tekstpodstawowy"/>
  </w:style>
  <w:style w:type="paragraph" w:customStyle="1" w:styleId="WW-Zawartoramki1111111111111111111111111111111111111111">
    <w:name w:val="WW-Zawartość ramki1111111111111111111111111111111111111111"/>
    <w:basedOn w:val="Tekstpodstawowy"/>
  </w:style>
  <w:style w:type="paragraph" w:customStyle="1" w:styleId="WW-Zawartoramki11111111111111111111111111111111111111111">
    <w:name w:val="WW-Zawartość ramki11111111111111111111111111111111111111111"/>
    <w:basedOn w:val="Tekstpodstawowy"/>
  </w:style>
  <w:style w:type="paragraph" w:customStyle="1" w:styleId="WW-Zawartoramki111111111111111111111111111111111111111111">
    <w:name w:val="WW-Zawartość ramki111111111111111111111111111111111111111111"/>
    <w:basedOn w:val="Tekstpodstawowy"/>
  </w:style>
  <w:style w:type="paragraph" w:customStyle="1" w:styleId="WW-Zawartoramki1111111111111111111111111111111111111111111">
    <w:name w:val="WW-Zawartość ramki1111111111111111111111111111111111111111111"/>
    <w:basedOn w:val="Tekstpodstawowy"/>
  </w:style>
  <w:style w:type="paragraph" w:customStyle="1" w:styleId="WW-Zawartoramki11111111111111111111111111111111111111111111">
    <w:name w:val="WW-Zawartość ramki11111111111111111111111111111111111111111111"/>
    <w:basedOn w:val="Tekstpodstawowy"/>
  </w:style>
  <w:style w:type="paragraph" w:customStyle="1" w:styleId="WW-Zawartoramki111111111111111111111111111111111111111111111">
    <w:name w:val="WW-Zawartość ramki111111111111111111111111111111111111111111111"/>
    <w:basedOn w:val="Tekstpodstawowy"/>
  </w:style>
  <w:style w:type="paragraph" w:customStyle="1" w:styleId="WW-Zawartoramki1111111111111111111111111111111111111111111111">
    <w:name w:val="WW-Zawartość ramki1111111111111111111111111111111111111111111111"/>
    <w:basedOn w:val="Tekstpodstawowy"/>
  </w:style>
  <w:style w:type="paragraph" w:customStyle="1" w:styleId="WW-Zawartoramki11111111111111111111111111111111111111111111111">
    <w:name w:val="WW-Zawartość ramki11111111111111111111111111111111111111111111111"/>
    <w:basedOn w:val="Tekstpodstawowy"/>
  </w:style>
  <w:style w:type="paragraph" w:customStyle="1" w:styleId="WW-Zawartoramki111111111111111111111111111111111111111111111111">
    <w:name w:val="WW-Zawartość ramki111111111111111111111111111111111111111111111111"/>
    <w:basedOn w:val="Tekstpodstawowy"/>
  </w:style>
  <w:style w:type="paragraph" w:customStyle="1" w:styleId="WW-Zawartoramki1111111111111111111111111111111111111111111111111">
    <w:name w:val="WW-Zawartość ramki1111111111111111111111111111111111111111111111111"/>
    <w:basedOn w:val="Tekstpodstawowy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WW-Tekstpodstawowywcity21">
    <w:name w:val="WW-Tekst podstawowy wcięty 21"/>
    <w:basedOn w:val="Normalny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Tekstpodstawowy21">
    <w:name w:val="WW-Tekst podstawowy 21"/>
    <w:basedOn w:val="Normalny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rPr>
      <w:b/>
      <w:bCs/>
      <w:sz w:val="21"/>
      <w:szCs w:val="21"/>
    </w:rPr>
  </w:style>
  <w:style w:type="paragraph" w:customStyle="1" w:styleId="Tekstpodstawowy23">
    <w:name w:val="Tekst podstawowy 23"/>
    <w:basedOn w:val="Normalny"/>
  </w:style>
  <w:style w:type="paragraph" w:customStyle="1" w:styleId="Tekstpodstawowywcity210">
    <w:name w:val="Tekst podstawowy wcięty 21"/>
    <w:basedOn w:val="Normalny"/>
    <w:pPr>
      <w:ind w:left="360"/>
    </w:pPr>
  </w:style>
  <w:style w:type="paragraph" w:customStyle="1" w:styleId="Tekstpodstawowy310">
    <w:name w:val="Tekst podstawowy 31"/>
    <w:basedOn w:val="Normalny"/>
    <w:pPr>
      <w:widowControl w:val="0"/>
    </w:pPr>
  </w:style>
  <w:style w:type="paragraph" w:customStyle="1" w:styleId="naglowek5">
    <w:name w:val="naglowek 5"/>
    <w:basedOn w:val="Normalny"/>
    <w:next w:val="Normalny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4">
    <w:name w:val="Tekst podstawowy wcięty 34"/>
    <w:basedOn w:val="Normalny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western">
    <w:name w:val="western"/>
    <w:basedOn w:val="Normalny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kern w:val="1"/>
      <w:sz w:val="22"/>
    </w:rPr>
  </w:style>
  <w:style w:type="paragraph" w:customStyle="1" w:styleId="Akapitzlist1">
    <w:name w:val="Akapit z listą1"/>
    <w:basedOn w:val="Normalny"/>
    <w:rPr>
      <w:kern w:val="1"/>
    </w:rPr>
  </w:style>
  <w:style w:type="paragraph" w:customStyle="1" w:styleId="khheader">
    <w:name w:val="kh_header"/>
    <w:basedOn w:val="Normalny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character" w:customStyle="1" w:styleId="Domylnaczcionkaakapitu2">
    <w:name w:val="Domyślna czcionka akapitu2"/>
    <w:rsid w:val="003709DD"/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rsid w:val="00F8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90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3DCD-83B5-49F2-860D-9065960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GR</dc:creator>
  <cp:lastModifiedBy>Cze_Bea</cp:lastModifiedBy>
  <cp:revision>100</cp:revision>
  <cp:lastPrinted>2020-06-29T10:19:00Z</cp:lastPrinted>
  <dcterms:created xsi:type="dcterms:W3CDTF">2019-02-06T07:25:00Z</dcterms:created>
  <dcterms:modified xsi:type="dcterms:W3CDTF">2020-06-30T07:05:00Z</dcterms:modified>
</cp:coreProperties>
</file>