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EA24F9">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EA24F9">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CD6718">
        <w:rPr>
          <w:rFonts w:ascii="Garamond" w:hAnsi="Garamond"/>
          <w:b/>
          <w:sz w:val="22"/>
          <w:szCs w:val="22"/>
        </w:rPr>
        <w:t xml:space="preserve">.     </w:t>
      </w:r>
      <w:r w:rsidR="00412A38" w:rsidRPr="00E20289">
        <w:rPr>
          <w:rFonts w:ascii="Garamond" w:hAnsi="Garamond"/>
          <w:b/>
          <w:sz w:val="22"/>
          <w:szCs w:val="22"/>
        </w:rPr>
        <w:t>.</w:t>
      </w:r>
      <w:r w:rsidRPr="00E20289">
        <w:rPr>
          <w:rFonts w:ascii="Garamond" w:hAnsi="Garamond"/>
          <w:b/>
          <w:sz w:val="22"/>
          <w:szCs w:val="22"/>
        </w:rPr>
        <w:t>201</w:t>
      </w:r>
      <w:r w:rsidR="00AF1745">
        <w:rPr>
          <w:rFonts w:ascii="Garamond" w:hAnsi="Garamond"/>
          <w:b/>
          <w:sz w:val="22"/>
          <w:szCs w:val="22"/>
        </w:rPr>
        <w:t>6</w:t>
      </w:r>
      <w:r w:rsidRPr="00E20289">
        <w:rPr>
          <w:rFonts w:ascii="Garamond" w:hAnsi="Garamond"/>
          <w:b/>
          <w:sz w:val="22"/>
          <w:szCs w:val="22"/>
        </w:rPr>
        <w:t>.BC.</w:t>
      </w:r>
    </w:p>
    <w:p w:rsidR="00375703" w:rsidRDefault="00375703" w:rsidP="00EA24F9">
      <w:pPr>
        <w:pStyle w:val="Bezodstpw"/>
        <w:jc w:val="both"/>
        <w:rPr>
          <w:rFonts w:ascii="Garamond" w:hAnsi="Garamond"/>
          <w:sz w:val="22"/>
          <w:szCs w:val="22"/>
        </w:rPr>
      </w:pPr>
    </w:p>
    <w:p w:rsidR="00375703" w:rsidRDefault="008F5D9A" w:rsidP="00EA24F9">
      <w:pPr>
        <w:pStyle w:val="Bezodstpw"/>
        <w:jc w:val="both"/>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EA24F9" w:rsidRPr="00EA24F9" w:rsidRDefault="00EA24F9" w:rsidP="00EA24F9">
      <w:pPr>
        <w:pStyle w:val="Bezodstpw"/>
        <w:jc w:val="both"/>
        <w:rPr>
          <w:rFonts w:ascii="Garamond" w:hAnsi="Garamond"/>
          <w:b/>
          <w:sz w:val="16"/>
          <w:szCs w:val="22"/>
        </w:rPr>
      </w:pPr>
    </w:p>
    <w:p w:rsidR="00375703" w:rsidRDefault="00375703" w:rsidP="00EA24F9">
      <w:pPr>
        <w:pStyle w:val="Bezodstpw"/>
        <w:jc w:val="both"/>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którą reprezentują:</w:t>
      </w:r>
    </w:p>
    <w:p w:rsidR="00EA24F9" w:rsidRPr="00EA24F9" w:rsidRDefault="00EA24F9" w:rsidP="00EA24F9">
      <w:pPr>
        <w:pStyle w:val="Bezodstpw"/>
        <w:jc w:val="both"/>
        <w:rPr>
          <w:rFonts w:ascii="Garamond" w:hAnsi="Garamond"/>
          <w:sz w:val="16"/>
          <w:szCs w:val="22"/>
        </w:rPr>
      </w:pPr>
    </w:p>
    <w:p w:rsidR="00375703" w:rsidRDefault="009D1B37" w:rsidP="00EA24F9">
      <w:pPr>
        <w:pStyle w:val="Bezodstpw"/>
        <w:jc w:val="both"/>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EA24F9" w:rsidRDefault="00375703" w:rsidP="00EA24F9">
      <w:pPr>
        <w:pStyle w:val="Bezodstpw"/>
        <w:jc w:val="both"/>
        <w:rPr>
          <w:rFonts w:ascii="Garamond" w:hAnsi="Garamond"/>
          <w:sz w:val="22"/>
          <w:szCs w:val="22"/>
        </w:rPr>
      </w:pPr>
      <w:r>
        <w:rPr>
          <w:rFonts w:ascii="Garamond" w:hAnsi="Garamond"/>
          <w:sz w:val="22"/>
          <w:szCs w:val="22"/>
        </w:rPr>
        <w:t xml:space="preserve">przy kontrasygnacie: </w:t>
      </w:r>
      <w:r w:rsidR="00EA24F9">
        <w:rPr>
          <w:rFonts w:ascii="Garamond" w:hAnsi="Garamond"/>
          <w:sz w:val="22"/>
          <w:szCs w:val="22"/>
        </w:rPr>
        <w:t xml:space="preserve">Bożeny Kurczyny - Skarbnika Gminy </w:t>
      </w:r>
    </w:p>
    <w:p w:rsidR="00375703" w:rsidRPr="00EA24F9" w:rsidRDefault="00375703" w:rsidP="00EA24F9">
      <w:pPr>
        <w:pStyle w:val="Bezodstpw"/>
        <w:jc w:val="both"/>
        <w:rPr>
          <w:rFonts w:ascii="Garamond" w:hAnsi="Garamond"/>
          <w:sz w:val="16"/>
          <w:szCs w:val="22"/>
        </w:rPr>
      </w:pPr>
    </w:p>
    <w:p w:rsidR="00EA24F9" w:rsidRDefault="00EA24F9" w:rsidP="00EA24F9">
      <w:pPr>
        <w:pStyle w:val="Bezodstpw"/>
        <w:jc w:val="both"/>
        <w:rPr>
          <w:rFonts w:ascii="Garamond" w:hAnsi="Garamond"/>
          <w:sz w:val="22"/>
          <w:szCs w:val="22"/>
        </w:rPr>
      </w:pPr>
      <w:r>
        <w:rPr>
          <w:rFonts w:ascii="Garamond" w:hAnsi="Garamond"/>
          <w:sz w:val="22"/>
          <w:szCs w:val="22"/>
        </w:rPr>
        <w:t xml:space="preserve">zwaną  w dalszej części umowy </w:t>
      </w:r>
      <w:r w:rsidRPr="00C027D7">
        <w:rPr>
          <w:rFonts w:ascii="Garamond" w:hAnsi="Garamond"/>
          <w:b/>
          <w:sz w:val="22"/>
          <w:szCs w:val="22"/>
        </w:rPr>
        <w:t>„Zamawiającym”</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bCs/>
          <w:sz w:val="22"/>
          <w:szCs w:val="22"/>
        </w:rPr>
      </w:pPr>
      <w:r>
        <w:rPr>
          <w:rFonts w:ascii="Garamond" w:hAnsi="Garamond"/>
          <w:bCs/>
          <w:sz w:val="22"/>
          <w:szCs w:val="22"/>
        </w:rPr>
        <w:t>a</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 z siedzibą …………………………..  </w:t>
      </w:r>
    </w:p>
    <w:p w:rsidR="00375703" w:rsidRDefault="00EA24F9" w:rsidP="00EA24F9">
      <w:pPr>
        <w:pStyle w:val="Bezodstpw"/>
        <w:jc w:val="both"/>
        <w:rPr>
          <w:rFonts w:ascii="Garamond" w:hAnsi="Garamond"/>
          <w:bCs/>
          <w:sz w:val="22"/>
          <w:szCs w:val="22"/>
        </w:rPr>
      </w:pPr>
      <w:r>
        <w:rPr>
          <w:rFonts w:ascii="Garamond" w:hAnsi="Garamond"/>
          <w:bCs/>
          <w:sz w:val="22"/>
          <w:szCs w:val="22"/>
        </w:rPr>
        <w:t>r</w:t>
      </w:r>
      <w:r w:rsidR="00375703">
        <w:rPr>
          <w:rFonts w:ascii="Garamond" w:hAnsi="Garamond"/>
          <w:bCs/>
          <w:sz w:val="22"/>
          <w:szCs w:val="22"/>
        </w:rPr>
        <w:t>eprezentowanym/ą  przez:</w:t>
      </w:r>
    </w:p>
    <w:p w:rsidR="00EA24F9" w:rsidRPr="00EA24F9" w:rsidRDefault="00EA24F9" w:rsidP="00EA24F9">
      <w:pPr>
        <w:pStyle w:val="Bezodstpw"/>
        <w:jc w:val="both"/>
        <w:rPr>
          <w:rFonts w:ascii="Garamond" w:hAnsi="Garamond"/>
          <w:bCs/>
          <w:sz w:val="16"/>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1………………………………………….. </w:t>
      </w:r>
    </w:p>
    <w:p w:rsidR="00EA24F9" w:rsidRPr="00EA24F9" w:rsidRDefault="00EA24F9" w:rsidP="00EA24F9">
      <w:pPr>
        <w:pStyle w:val="Bezodstpw"/>
        <w:jc w:val="both"/>
        <w:rPr>
          <w:rFonts w:ascii="Garamond" w:hAnsi="Garamond"/>
          <w:sz w:val="16"/>
          <w:szCs w:val="22"/>
        </w:rPr>
      </w:pPr>
    </w:p>
    <w:p w:rsidR="00375703" w:rsidRDefault="00EA24F9" w:rsidP="00EA24F9">
      <w:pPr>
        <w:pStyle w:val="Bezodstpw"/>
        <w:jc w:val="both"/>
        <w:rPr>
          <w:rFonts w:ascii="Garamond" w:hAnsi="Garamond"/>
          <w:sz w:val="22"/>
          <w:szCs w:val="22"/>
        </w:rPr>
      </w:pPr>
      <w:r>
        <w:rPr>
          <w:rFonts w:ascii="Garamond" w:hAnsi="Garamond"/>
          <w:sz w:val="22"/>
          <w:szCs w:val="22"/>
        </w:rPr>
        <w:t>z</w:t>
      </w:r>
      <w:r w:rsidR="00375703">
        <w:rPr>
          <w:rFonts w:ascii="Garamond" w:hAnsi="Garamond"/>
          <w:sz w:val="22"/>
          <w:szCs w:val="22"/>
        </w:rPr>
        <w:t xml:space="preserve">wanym/ą </w:t>
      </w:r>
      <w:r>
        <w:rPr>
          <w:rFonts w:ascii="Garamond" w:hAnsi="Garamond"/>
          <w:sz w:val="22"/>
          <w:szCs w:val="22"/>
        </w:rPr>
        <w:t>w dalszej części umowy „</w:t>
      </w:r>
      <w:r w:rsidR="00375703">
        <w:rPr>
          <w:rFonts w:ascii="Garamond" w:hAnsi="Garamond"/>
          <w:b/>
          <w:bCs/>
          <w:sz w:val="22"/>
          <w:szCs w:val="22"/>
        </w:rPr>
        <w:t>Wykonawcą</w:t>
      </w:r>
      <w:r>
        <w:rPr>
          <w:rFonts w:ascii="Garamond" w:hAnsi="Garamond"/>
          <w:b/>
          <w:bCs/>
          <w:sz w:val="22"/>
          <w:szCs w:val="22"/>
        </w:rPr>
        <w:t>”</w:t>
      </w:r>
    </w:p>
    <w:p w:rsidR="00375703" w:rsidRDefault="00375703" w:rsidP="00EA24F9">
      <w:pPr>
        <w:pStyle w:val="Bezodstpw"/>
        <w:jc w:val="both"/>
        <w:rPr>
          <w:rFonts w:ascii="Garamond" w:hAnsi="Garamond"/>
          <w:sz w:val="22"/>
          <w:szCs w:val="22"/>
        </w:rPr>
      </w:pPr>
    </w:p>
    <w:p w:rsidR="004B2DB9" w:rsidRPr="004B2DB9" w:rsidRDefault="004B2DB9" w:rsidP="00EA24F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w:t>
      </w:r>
      <w:r w:rsidR="007D3580">
        <w:rPr>
          <w:rFonts w:ascii="Garamond" w:hAnsi="Garamond"/>
          <w:sz w:val="22"/>
          <w:szCs w:val="22"/>
        </w:rPr>
        <w:t>5</w:t>
      </w:r>
      <w:r w:rsidRPr="004B2DB9">
        <w:rPr>
          <w:rFonts w:ascii="Garamond" w:hAnsi="Garamond"/>
          <w:sz w:val="22"/>
          <w:szCs w:val="22"/>
        </w:rPr>
        <w:t xml:space="preserve"> r. , poz. </w:t>
      </w:r>
      <w:r w:rsidR="007D3580">
        <w:rPr>
          <w:rFonts w:ascii="Garamond" w:hAnsi="Garamond"/>
          <w:sz w:val="22"/>
          <w:szCs w:val="22"/>
        </w:rPr>
        <w:t>2164</w:t>
      </w:r>
      <w:r w:rsidRPr="004B2DB9">
        <w:rPr>
          <w:rFonts w:ascii="Garamond" w:eastAsiaTheme="minorHAnsi" w:hAnsi="Garamond" w:cs="TimesNewRomanPSMT"/>
          <w:sz w:val="22"/>
          <w:szCs w:val="22"/>
          <w:lang w:eastAsia="en-US"/>
        </w:rPr>
        <w:t>)  została zawarta umowa o następującej treści:</w:t>
      </w:r>
    </w:p>
    <w:p w:rsidR="004B2DB9" w:rsidRDefault="004B2DB9" w:rsidP="00EA24F9">
      <w:pPr>
        <w:pStyle w:val="Bezodstpw"/>
        <w:jc w:val="both"/>
        <w:rPr>
          <w:rFonts w:ascii="Garamond" w:hAnsi="Garamond"/>
          <w:sz w:val="22"/>
          <w:szCs w:val="22"/>
        </w:rPr>
      </w:pPr>
    </w:p>
    <w:p w:rsidR="00375703" w:rsidRPr="001140C6" w:rsidRDefault="00375703" w:rsidP="00EA24F9">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DF19D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8446C6" w:rsidRDefault="00375703" w:rsidP="00EA24F9">
      <w:pPr>
        <w:pStyle w:val="Bezodstpw"/>
        <w:numPr>
          <w:ilvl w:val="0"/>
          <w:numId w:val="17"/>
        </w:numPr>
        <w:tabs>
          <w:tab w:val="clear" w:pos="720"/>
          <w:tab w:val="num" w:pos="284"/>
        </w:tabs>
        <w:spacing w:line="276" w:lineRule="auto"/>
        <w:ind w:left="284" w:hanging="284"/>
        <w:jc w:val="both"/>
        <w:rPr>
          <w:rFonts w:ascii="Garamond" w:hAnsi="Garamond"/>
          <w:sz w:val="22"/>
          <w:szCs w:val="22"/>
        </w:rPr>
      </w:pPr>
      <w:r w:rsidRPr="008446C6">
        <w:rPr>
          <w:rFonts w:ascii="Garamond" w:hAnsi="Garamond"/>
          <w:color w:val="000000"/>
          <w:sz w:val="22"/>
          <w:szCs w:val="22"/>
        </w:rPr>
        <w:t>Przedmiotem niniejszej umowy jest wykonanie zadania pn.:</w:t>
      </w:r>
      <w:r w:rsidR="00A30F99" w:rsidRPr="008446C6">
        <w:rPr>
          <w:rFonts w:ascii="Garamond" w:hAnsi="Garamond"/>
          <w:color w:val="000000"/>
          <w:sz w:val="22"/>
          <w:szCs w:val="22"/>
        </w:rPr>
        <w:t xml:space="preserve"> </w:t>
      </w:r>
      <w:r w:rsidR="00AD2D8D" w:rsidRPr="008446C6">
        <w:rPr>
          <w:rFonts w:ascii="Garamond" w:hAnsi="Garamond"/>
          <w:sz w:val="22"/>
          <w:szCs w:val="22"/>
          <w:lang w:eastAsia="pl-PL"/>
        </w:rPr>
        <w:t>„</w:t>
      </w:r>
      <w:r w:rsidR="008446C6">
        <w:rPr>
          <w:rFonts w:ascii="Book Antiqua" w:hAnsi="Book Antiqua"/>
          <w:b/>
          <w:sz w:val="22"/>
          <w:szCs w:val="22"/>
        </w:rPr>
        <w:t>Tarnów droga dojazdowa do gruntów rolnych</w:t>
      </w:r>
      <w:r w:rsidR="0055545B">
        <w:rPr>
          <w:rFonts w:ascii="Book Antiqua" w:hAnsi="Book Antiqua"/>
          <w:b/>
          <w:sz w:val="22"/>
          <w:szCs w:val="22"/>
        </w:rPr>
        <w:t>”</w:t>
      </w:r>
      <w:r w:rsidR="008446C6" w:rsidRPr="008446C6">
        <w:rPr>
          <w:rFonts w:ascii="Garamond" w:hAnsi="Garamond"/>
          <w:sz w:val="22"/>
          <w:szCs w:val="22"/>
        </w:rPr>
        <w:t xml:space="preserve"> </w:t>
      </w:r>
    </w:p>
    <w:p w:rsidR="00375703" w:rsidRPr="008446C6" w:rsidRDefault="00375703" w:rsidP="00EA24F9">
      <w:pPr>
        <w:pStyle w:val="Bezodstpw"/>
        <w:numPr>
          <w:ilvl w:val="0"/>
          <w:numId w:val="17"/>
        </w:numPr>
        <w:tabs>
          <w:tab w:val="clear" w:pos="720"/>
          <w:tab w:val="num" w:pos="284"/>
        </w:tabs>
        <w:spacing w:line="276" w:lineRule="auto"/>
        <w:ind w:left="284" w:hanging="284"/>
        <w:jc w:val="both"/>
        <w:rPr>
          <w:rFonts w:ascii="Garamond" w:hAnsi="Garamond"/>
          <w:sz w:val="22"/>
          <w:szCs w:val="22"/>
        </w:rPr>
      </w:pPr>
      <w:r w:rsidRPr="008446C6">
        <w:rPr>
          <w:rFonts w:ascii="Garamond" w:hAnsi="Garamond"/>
          <w:sz w:val="22"/>
          <w:szCs w:val="22"/>
        </w:rPr>
        <w:t xml:space="preserve">Szczegółowy </w:t>
      </w:r>
      <w:r w:rsidR="001140C6" w:rsidRPr="008446C6">
        <w:rPr>
          <w:rFonts w:ascii="Garamond" w:hAnsi="Garamond"/>
          <w:sz w:val="22"/>
          <w:szCs w:val="22"/>
        </w:rPr>
        <w:t xml:space="preserve"> </w:t>
      </w:r>
      <w:r w:rsidRPr="008446C6">
        <w:rPr>
          <w:rFonts w:ascii="Garamond" w:hAnsi="Garamond"/>
          <w:sz w:val="22"/>
          <w:szCs w:val="22"/>
        </w:rPr>
        <w:t xml:space="preserve">zakres robót opisany został w SIWZ w tym w projekcie budowlanym, </w:t>
      </w:r>
      <w:r w:rsidR="00744781" w:rsidRPr="008446C6">
        <w:rPr>
          <w:rFonts w:ascii="Garamond" w:hAnsi="Garamond"/>
          <w:sz w:val="22"/>
          <w:szCs w:val="22"/>
        </w:rPr>
        <w:t xml:space="preserve"> </w:t>
      </w:r>
      <w:r w:rsidRPr="008446C6">
        <w:rPr>
          <w:rFonts w:ascii="Garamond" w:hAnsi="Garamond"/>
          <w:sz w:val="22"/>
          <w:szCs w:val="22"/>
        </w:rPr>
        <w:t>przedmiarze robót i</w:t>
      </w:r>
      <w:r w:rsidR="00EA24F9" w:rsidRPr="008446C6">
        <w:rPr>
          <w:rFonts w:ascii="Garamond" w:hAnsi="Garamond"/>
          <w:sz w:val="22"/>
          <w:szCs w:val="22"/>
        </w:rPr>
        <w:t> </w:t>
      </w:r>
      <w:r w:rsidRPr="008446C6">
        <w:rPr>
          <w:rFonts w:ascii="Garamond" w:hAnsi="Garamond"/>
          <w:sz w:val="22"/>
          <w:szCs w:val="22"/>
        </w:rPr>
        <w:t>specyfikacji technicznej wykonania i odbioru robót</w:t>
      </w:r>
      <w:r w:rsidR="00CD4745" w:rsidRPr="008446C6">
        <w:rPr>
          <w:rFonts w:ascii="Garamond" w:hAnsi="Garamond"/>
          <w:sz w:val="22"/>
          <w:szCs w:val="22"/>
        </w:rPr>
        <w:t>,</w:t>
      </w:r>
      <w:r w:rsidRPr="008446C6">
        <w:rPr>
          <w:rFonts w:ascii="Garamond" w:hAnsi="Garamond"/>
          <w:sz w:val="22"/>
          <w:szCs w:val="22"/>
        </w:rPr>
        <w:t xml:space="preserve"> </w:t>
      </w:r>
      <w:r w:rsidR="00CD4745" w:rsidRPr="008446C6">
        <w:rPr>
          <w:rFonts w:ascii="Garamond" w:hAnsi="Garamond"/>
          <w:sz w:val="22"/>
          <w:szCs w:val="22"/>
        </w:rPr>
        <w:t xml:space="preserve"> które stanowią integralną część</w:t>
      </w:r>
      <w:r w:rsidRPr="008446C6">
        <w:rPr>
          <w:rFonts w:ascii="Garamond" w:hAnsi="Garamond"/>
          <w:sz w:val="22"/>
          <w:szCs w:val="22"/>
        </w:rPr>
        <w:t xml:space="preserve"> umowy.</w:t>
      </w:r>
    </w:p>
    <w:p w:rsidR="00375703" w:rsidRDefault="00375703" w:rsidP="00EA24F9">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D650E2">
        <w:rPr>
          <w:rFonts w:ascii="Garamond" w:hAnsi="Garamond"/>
          <w:color w:val="000000"/>
          <w:sz w:val="22"/>
          <w:szCs w:val="22"/>
        </w:rPr>
        <w:t>dokumentacją, o której mowa w ust. 2</w:t>
      </w:r>
      <w:r w:rsidR="002D5821" w:rsidRPr="001140C6">
        <w:rPr>
          <w:rFonts w:ascii="Garamond" w:hAnsi="Garamond"/>
          <w:color w:val="000000"/>
          <w:sz w:val="22"/>
          <w:szCs w:val="22"/>
        </w:rPr>
        <w:t>,</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D650E2" w:rsidRPr="001140C6" w:rsidRDefault="00D650E2" w:rsidP="00EA24F9">
      <w:pPr>
        <w:pStyle w:val="Bezodstpw"/>
        <w:numPr>
          <w:ilvl w:val="0"/>
          <w:numId w:val="17"/>
        </w:numPr>
        <w:tabs>
          <w:tab w:val="left" w:pos="284"/>
        </w:tabs>
        <w:ind w:left="284" w:hanging="284"/>
        <w:jc w:val="both"/>
        <w:rPr>
          <w:rFonts w:ascii="Garamond" w:hAnsi="Garamond"/>
          <w:color w:val="000000"/>
          <w:sz w:val="22"/>
          <w:szCs w:val="22"/>
        </w:rPr>
      </w:pPr>
      <w:r>
        <w:rPr>
          <w:rFonts w:ascii="Garamond" w:hAnsi="Garamond"/>
          <w:color w:val="000000"/>
          <w:sz w:val="22"/>
          <w:szCs w:val="22"/>
        </w:rPr>
        <w:t xml:space="preserve">Wykonawca oświadcza, że zapoznał się z placem budowy, dokumentacją o której mowa w ust. 2 i nie wnosi żadnych uwag. </w:t>
      </w:r>
    </w:p>
    <w:p w:rsidR="002D5821" w:rsidRDefault="002D5821"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0445D" w:rsidRPr="009B7DAC"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rozpoczęcia wykonywania przedmiotu umowy rozpoczyna się z dniem protokolarnego przekazania </w:t>
      </w:r>
      <w:r w:rsidR="00D650E2">
        <w:rPr>
          <w:rFonts w:ascii="Garamond" w:hAnsi="Garamond"/>
          <w:sz w:val="22"/>
          <w:szCs w:val="22"/>
        </w:rPr>
        <w:t>placu budowy</w:t>
      </w:r>
      <w:r>
        <w:rPr>
          <w:rFonts w:ascii="Garamond" w:hAnsi="Garamond"/>
          <w:sz w:val="22"/>
          <w:szCs w:val="22"/>
        </w:rPr>
        <w:t xml:space="preserve"> Wykonawcy.</w:t>
      </w:r>
    </w:p>
    <w:p w:rsidR="00375703" w:rsidRDefault="0051477C"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Termin zakończenia robót będących przedmiotem umowy nastąp</w:t>
      </w:r>
      <w:r w:rsidR="008446C6">
        <w:rPr>
          <w:rFonts w:ascii="Garamond" w:hAnsi="Garamond"/>
          <w:sz w:val="22"/>
          <w:szCs w:val="22"/>
        </w:rPr>
        <w:t xml:space="preserve">i nie później niż </w:t>
      </w:r>
      <w:r w:rsidR="00CD6718">
        <w:rPr>
          <w:rFonts w:ascii="Garamond" w:hAnsi="Garamond"/>
          <w:sz w:val="22"/>
          <w:szCs w:val="22"/>
        </w:rPr>
        <w:t xml:space="preserve"> </w:t>
      </w:r>
      <w:r w:rsidR="008446C6">
        <w:rPr>
          <w:rFonts w:ascii="Garamond" w:hAnsi="Garamond"/>
          <w:sz w:val="22"/>
          <w:szCs w:val="22"/>
        </w:rPr>
        <w:t>60 dni</w:t>
      </w:r>
      <w:r w:rsidR="00CD6718">
        <w:rPr>
          <w:rFonts w:ascii="Garamond" w:hAnsi="Garamond"/>
          <w:sz w:val="22"/>
          <w:szCs w:val="22"/>
        </w:rPr>
        <w:t xml:space="preserve"> od</w:t>
      </w:r>
      <w:r w:rsidR="00FB23C4">
        <w:rPr>
          <w:rFonts w:ascii="Garamond" w:hAnsi="Garamond"/>
          <w:sz w:val="22"/>
          <w:szCs w:val="22"/>
        </w:rPr>
        <w:t> </w:t>
      </w:r>
      <w:r>
        <w:rPr>
          <w:rFonts w:ascii="Garamond" w:hAnsi="Garamond"/>
          <w:sz w:val="22"/>
          <w:szCs w:val="22"/>
        </w:rPr>
        <w:t xml:space="preserve">daty </w:t>
      </w:r>
      <w:r w:rsidR="001F7A29">
        <w:rPr>
          <w:rFonts w:ascii="Garamond" w:hAnsi="Garamond"/>
          <w:sz w:val="22"/>
          <w:szCs w:val="22"/>
        </w:rPr>
        <w:t>przekazania placu budowy</w:t>
      </w:r>
      <w:r>
        <w:rPr>
          <w:rFonts w:ascii="Garamond" w:hAnsi="Garamond"/>
          <w:sz w:val="22"/>
          <w:szCs w:val="22"/>
        </w:rPr>
        <w:t>.</w:t>
      </w:r>
    </w:p>
    <w:p w:rsidR="00731862" w:rsidRPr="0051477C" w:rsidRDefault="00731862" w:rsidP="00EA24F9">
      <w:pPr>
        <w:pStyle w:val="Bezodstpw"/>
        <w:tabs>
          <w:tab w:val="left" w:pos="360"/>
        </w:tabs>
        <w:ind w:left="360"/>
        <w:jc w:val="both"/>
        <w:rPr>
          <w:rFonts w:ascii="Garamond" w:hAnsi="Garamond"/>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 xml:space="preserve">Wprowadzenie i protokolarne przekazanie Wykonawcy </w:t>
      </w:r>
      <w:r w:rsidR="00D650E2">
        <w:rPr>
          <w:rFonts w:ascii="Garamond" w:hAnsi="Garamond"/>
          <w:color w:val="000000"/>
          <w:sz w:val="22"/>
          <w:szCs w:val="22"/>
        </w:rPr>
        <w:t>placu budowy</w:t>
      </w:r>
      <w:r>
        <w:rPr>
          <w:rFonts w:ascii="Garamond" w:hAnsi="Garamond"/>
          <w:color w:val="000000"/>
          <w:sz w:val="22"/>
          <w:szCs w:val="22"/>
        </w:rPr>
        <w:t xml:space="preserve"> </w:t>
      </w:r>
      <w:r w:rsidR="00617567">
        <w:rPr>
          <w:rFonts w:ascii="Garamond" w:hAnsi="Garamond"/>
          <w:color w:val="000000"/>
          <w:sz w:val="22"/>
          <w:szCs w:val="22"/>
        </w:rPr>
        <w:t xml:space="preserve"> </w:t>
      </w:r>
      <w:r>
        <w:rPr>
          <w:rFonts w:ascii="Garamond" w:hAnsi="Garamond"/>
          <w:color w:val="000000"/>
          <w:sz w:val="22"/>
          <w:szCs w:val="22"/>
        </w:rPr>
        <w:t xml:space="preserve">w terminie do </w:t>
      </w:r>
      <w:r w:rsidR="001F7A29">
        <w:rPr>
          <w:rFonts w:ascii="Garamond" w:hAnsi="Garamond"/>
          <w:color w:val="000000"/>
          <w:sz w:val="22"/>
          <w:szCs w:val="22"/>
        </w:rPr>
        <w:t>21</w:t>
      </w:r>
      <w:r>
        <w:rPr>
          <w:rFonts w:ascii="Garamond" w:hAnsi="Garamond"/>
          <w:color w:val="000000"/>
          <w:sz w:val="22"/>
          <w:szCs w:val="22"/>
        </w:rPr>
        <w:t xml:space="preserve"> dni</w:t>
      </w:r>
      <w:r w:rsidR="00AE0143">
        <w:rPr>
          <w:rFonts w:ascii="Garamond" w:hAnsi="Garamond"/>
          <w:color w:val="000000"/>
          <w:sz w:val="22"/>
          <w:szCs w:val="22"/>
        </w:rPr>
        <w:t xml:space="preserve">, </w:t>
      </w:r>
      <w:r>
        <w:rPr>
          <w:rFonts w:ascii="Garamond" w:hAnsi="Garamond"/>
          <w:color w:val="000000"/>
          <w:sz w:val="22"/>
          <w:szCs w:val="22"/>
        </w:rPr>
        <w:t xml:space="preserve"> licząc od dnia </w:t>
      </w:r>
      <w:r w:rsidR="001F7A29">
        <w:rPr>
          <w:rFonts w:ascii="Garamond" w:hAnsi="Garamond"/>
          <w:color w:val="000000"/>
          <w:sz w:val="22"/>
          <w:szCs w:val="22"/>
        </w:rPr>
        <w:t>podpisania umowy</w:t>
      </w:r>
      <w:r>
        <w:rPr>
          <w:rFonts w:ascii="Garamond" w:hAnsi="Garamond"/>
          <w:color w:val="000000"/>
          <w:sz w:val="22"/>
          <w:szCs w:val="22"/>
        </w:rPr>
        <w:t>;</w:t>
      </w:r>
    </w:p>
    <w:p w:rsidR="00375703" w:rsidRDefault="00D650E2"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Zapewnienia</w:t>
      </w:r>
      <w:r w:rsidR="004F4249">
        <w:rPr>
          <w:rFonts w:ascii="Garamond" w:hAnsi="Garamond"/>
          <w:color w:val="000000"/>
          <w:sz w:val="22"/>
          <w:szCs w:val="22"/>
        </w:rPr>
        <w:t xml:space="preserve"> </w:t>
      </w:r>
      <w:r w:rsidR="00375703">
        <w:rPr>
          <w:rFonts w:ascii="Garamond" w:hAnsi="Garamond"/>
          <w:color w:val="000000"/>
          <w:sz w:val="22"/>
          <w:szCs w:val="22"/>
        </w:rPr>
        <w:t xml:space="preserve"> na swój koszt </w:t>
      </w:r>
      <w:r w:rsidR="004F4249">
        <w:rPr>
          <w:rFonts w:ascii="Garamond" w:hAnsi="Garamond"/>
          <w:color w:val="000000"/>
          <w:sz w:val="22"/>
          <w:szCs w:val="22"/>
        </w:rPr>
        <w:t>Inspektora N</w:t>
      </w:r>
      <w:r w:rsidR="00375703">
        <w:rPr>
          <w:rFonts w:ascii="Garamond" w:hAnsi="Garamond"/>
          <w:color w:val="000000"/>
          <w:sz w:val="22"/>
          <w:szCs w:val="22"/>
        </w:rPr>
        <w:t xml:space="preserve">adzoru   </w:t>
      </w:r>
      <w:r w:rsidR="004F4249">
        <w:rPr>
          <w:rFonts w:ascii="Garamond" w:hAnsi="Garamond"/>
          <w:color w:val="000000"/>
          <w:sz w:val="22"/>
          <w:szCs w:val="22"/>
        </w:rPr>
        <w:t>I</w:t>
      </w:r>
      <w:r w:rsidR="00375703">
        <w:rPr>
          <w:rFonts w:ascii="Garamond" w:hAnsi="Garamond"/>
          <w:color w:val="000000"/>
          <w:sz w:val="22"/>
          <w:szCs w:val="22"/>
        </w:rPr>
        <w:t>nwestorskiego</w:t>
      </w:r>
      <w:r w:rsidR="00FF770D" w:rsidRPr="00FF770D">
        <w:rPr>
          <w:rFonts w:ascii="Garamond" w:hAnsi="Garamond"/>
          <w:color w:val="000000"/>
          <w:sz w:val="22"/>
          <w:szCs w:val="22"/>
        </w:rPr>
        <w:t xml:space="preserve"> </w:t>
      </w:r>
      <w:r w:rsidR="00FF770D">
        <w:rPr>
          <w:rFonts w:ascii="Garamond" w:hAnsi="Garamond"/>
          <w:color w:val="000000"/>
          <w:sz w:val="22"/>
          <w:szCs w:val="22"/>
        </w:rPr>
        <w:t>zwanego w dalszej części umowy „Inspektorem”.</w:t>
      </w:r>
    </w:p>
    <w:p w:rsidR="00375703" w:rsidRDefault="00472EAC"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Odebranie przedmiotu u</w:t>
      </w:r>
      <w:r w:rsidR="00375703">
        <w:rPr>
          <w:rFonts w:ascii="Garamond" w:hAnsi="Garamond"/>
          <w:color w:val="000000"/>
          <w:sz w:val="22"/>
          <w:szCs w:val="22"/>
        </w:rPr>
        <w:t xml:space="preserve">mowy po </w:t>
      </w:r>
      <w:r w:rsidR="00D650E2">
        <w:rPr>
          <w:rFonts w:ascii="Garamond" w:hAnsi="Garamond"/>
          <w:color w:val="000000"/>
          <w:sz w:val="22"/>
          <w:szCs w:val="22"/>
        </w:rPr>
        <w:t>należytym jego wykonaniu przez Wykonawcę.</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DF19D8">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1.     Do obowiązków Wykonawcy należy:</w:t>
      </w:r>
    </w:p>
    <w:p w:rsidR="00375703" w:rsidRPr="00E10277" w:rsidRDefault="00375703" w:rsidP="00EA24F9">
      <w:pPr>
        <w:pStyle w:val="Bezodstpw"/>
        <w:numPr>
          <w:ilvl w:val="0"/>
          <w:numId w:val="1"/>
        </w:numPr>
        <w:tabs>
          <w:tab w:val="left" w:pos="360"/>
        </w:tabs>
        <w:ind w:left="360"/>
        <w:jc w:val="both"/>
        <w:rPr>
          <w:rFonts w:ascii="Garamond" w:hAnsi="Garamond"/>
          <w:color w:val="000000"/>
          <w:sz w:val="22"/>
          <w:szCs w:val="22"/>
        </w:rPr>
      </w:pPr>
      <w:r w:rsidRPr="00E10277">
        <w:rPr>
          <w:rFonts w:ascii="Garamond" w:hAnsi="Garamond"/>
          <w:color w:val="000000"/>
          <w:sz w:val="22"/>
          <w:szCs w:val="22"/>
        </w:rPr>
        <w:t xml:space="preserve">Przejęcie </w:t>
      </w:r>
      <w:r w:rsidR="00D650E2">
        <w:rPr>
          <w:rFonts w:ascii="Garamond" w:hAnsi="Garamond"/>
          <w:color w:val="000000"/>
          <w:sz w:val="22"/>
          <w:szCs w:val="22"/>
        </w:rPr>
        <w:t>placu budowy</w:t>
      </w:r>
      <w:r w:rsidRPr="00E10277">
        <w:rPr>
          <w:rFonts w:ascii="Garamond" w:hAnsi="Garamond"/>
          <w:color w:val="000000"/>
          <w:sz w:val="22"/>
          <w:szCs w:val="22"/>
        </w:rPr>
        <w:t xml:space="preserve"> od Zamawiającego;</w:t>
      </w:r>
    </w:p>
    <w:p w:rsidR="00572372" w:rsidRPr="00A62C9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Zabezpieczenie   </w:t>
      </w:r>
      <w:r w:rsidR="00D650E2">
        <w:rPr>
          <w:rFonts w:ascii="Garamond" w:hAnsi="Garamond"/>
          <w:color w:val="000000"/>
          <w:sz w:val="22"/>
          <w:szCs w:val="22"/>
        </w:rPr>
        <w:t xml:space="preserve">placu budowy, w tym wszelkich instalacji, urządzeń i innych elementów </w:t>
      </w:r>
      <w:r w:rsidR="007145AD">
        <w:rPr>
          <w:rFonts w:ascii="Garamond" w:hAnsi="Garamond"/>
          <w:color w:val="000000"/>
          <w:sz w:val="22"/>
          <w:szCs w:val="22"/>
        </w:rPr>
        <w:t>na terenie placu budowy</w:t>
      </w:r>
      <w:r>
        <w:rPr>
          <w:rFonts w:ascii="Garamond" w:hAnsi="Garamond"/>
          <w:color w:val="000000"/>
          <w:sz w:val="22"/>
          <w:szCs w:val="22"/>
        </w:rPr>
        <w:t>;</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Zapewnienie dozoru mienia na terenie </w:t>
      </w:r>
      <w:r w:rsidR="007145AD">
        <w:rPr>
          <w:rFonts w:ascii="Garamond" w:hAnsi="Garamond"/>
          <w:color w:val="000000"/>
          <w:sz w:val="22"/>
          <w:szCs w:val="22"/>
        </w:rPr>
        <w:t>placu budowy</w:t>
      </w:r>
      <w:r>
        <w:rPr>
          <w:rFonts w:ascii="Garamond" w:hAnsi="Garamond"/>
          <w:color w:val="000000"/>
          <w:sz w:val="22"/>
          <w:szCs w:val="22"/>
        </w:rPr>
        <w:t xml:space="preserve"> na własny koszt;</w:t>
      </w:r>
    </w:p>
    <w:p w:rsidR="001F6CA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w:t>
      </w:r>
      <w:r w:rsidR="00C91817">
        <w:rPr>
          <w:rFonts w:ascii="Garamond" w:hAnsi="Garamond"/>
          <w:color w:val="000000"/>
          <w:sz w:val="22"/>
          <w:szCs w:val="22"/>
        </w:rPr>
        <w:t> </w:t>
      </w:r>
      <w:r>
        <w:rPr>
          <w:rFonts w:ascii="Garamond" w:hAnsi="Garamond"/>
          <w:color w:val="000000"/>
          <w:sz w:val="22"/>
          <w:szCs w:val="22"/>
        </w:rPr>
        <w:t>dnia 7 lipca 1994 r. Prawo budowlane (tekst jednolity Dz. U. z 201</w:t>
      </w:r>
      <w:r w:rsidR="00CB7417">
        <w:rPr>
          <w:rFonts w:ascii="Garamond" w:hAnsi="Garamond"/>
          <w:color w:val="000000"/>
          <w:sz w:val="22"/>
          <w:szCs w:val="22"/>
        </w:rPr>
        <w:t>6</w:t>
      </w:r>
      <w:r>
        <w:rPr>
          <w:rFonts w:ascii="Garamond" w:hAnsi="Garamond"/>
          <w:color w:val="000000"/>
          <w:sz w:val="22"/>
          <w:szCs w:val="22"/>
        </w:rPr>
        <w:t xml:space="preserve">r. poz. </w:t>
      </w:r>
      <w:r w:rsidR="00CB7417">
        <w:rPr>
          <w:rFonts w:ascii="Garamond" w:hAnsi="Garamond"/>
          <w:color w:val="000000"/>
          <w:sz w:val="22"/>
          <w:szCs w:val="22"/>
        </w:rPr>
        <w:t>290</w:t>
      </w:r>
      <w:r>
        <w:rPr>
          <w:rFonts w:ascii="Garamond" w:hAnsi="Garamond"/>
          <w:color w:val="000000"/>
          <w:sz w:val="22"/>
          <w:szCs w:val="22"/>
        </w:rPr>
        <w:t xml:space="preserve">), </w:t>
      </w:r>
    </w:p>
    <w:p w:rsidR="00375703" w:rsidRDefault="001F6CA4"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Każdy materiał </w:t>
      </w:r>
      <w:r w:rsidR="00931B62">
        <w:rPr>
          <w:rFonts w:ascii="Garamond" w:hAnsi="Garamond"/>
          <w:color w:val="000000"/>
          <w:sz w:val="22"/>
          <w:szCs w:val="22"/>
        </w:rPr>
        <w:t xml:space="preserve">przed wbudowaniem </w:t>
      </w:r>
      <w:r>
        <w:rPr>
          <w:rFonts w:ascii="Garamond" w:hAnsi="Garamond"/>
          <w:color w:val="000000"/>
          <w:sz w:val="22"/>
          <w:szCs w:val="22"/>
        </w:rPr>
        <w:t>musi być</w:t>
      </w:r>
      <w:r w:rsidR="00931B62">
        <w:rPr>
          <w:rFonts w:ascii="Garamond" w:hAnsi="Garamond"/>
          <w:color w:val="000000"/>
          <w:sz w:val="22"/>
          <w:szCs w:val="22"/>
        </w:rPr>
        <w:t xml:space="preserve"> zatwierdz</w:t>
      </w:r>
      <w:r>
        <w:rPr>
          <w:rFonts w:ascii="Garamond" w:hAnsi="Garamond"/>
          <w:color w:val="000000"/>
          <w:sz w:val="22"/>
          <w:szCs w:val="22"/>
        </w:rPr>
        <w:t>ony</w:t>
      </w:r>
      <w:r w:rsidR="00931B62">
        <w:rPr>
          <w:rFonts w:ascii="Garamond" w:hAnsi="Garamond"/>
          <w:color w:val="000000"/>
          <w:sz w:val="22"/>
          <w:szCs w:val="22"/>
        </w:rPr>
        <w:t xml:space="preserve"> przez</w:t>
      </w:r>
      <w:r w:rsidR="00375703">
        <w:rPr>
          <w:rFonts w:ascii="Garamond" w:hAnsi="Garamond"/>
          <w:color w:val="000000"/>
          <w:sz w:val="22"/>
          <w:szCs w:val="22"/>
        </w:rPr>
        <w:t xml:space="preserve"> Inspektor</w:t>
      </w:r>
      <w:r w:rsidR="00971BF4">
        <w:rPr>
          <w:rFonts w:ascii="Garamond" w:hAnsi="Garamond"/>
          <w:color w:val="000000"/>
          <w:sz w:val="22"/>
          <w:szCs w:val="22"/>
        </w:rPr>
        <w:t>a</w:t>
      </w:r>
      <w:r w:rsidR="00FF770D">
        <w:rPr>
          <w:rFonts w:ascii="Garamond" w:hAnsi="Garamond"/>
          <w:color w:val="000000"/>
          <w:sz w:val="22"/>
          <w:szCs w:val="22"/>
        </w:rPr>
        <w:t>.</w:t>
      </w:r>
      <w:r w:rsidR="00DF19D8">
        <w:rPr>
          <w:rFonts w:ascii="Garamond" w:hAnsi="Garamond"/>
          <w:color w:val="000000"/>
          <w:sz w:val="22"/>
          <w:szCs w:val="22"/>
        </w:rPr>
        <w:t xml:space="preserve"> </w:t>
      </w:r>
      <w:r w:rsidR="00EC0AE4">
        <w:rPr>
          <w:rFonts w:ascii="Garamond" w:hAnsi="Garamond"/>
          <w:color w:val="000000"/>
          <w:sz w:val="22"/>
          <w:szCs w:val="22"/>
        </w:rPr>
        <w:t xml:space="preserve">Wykonawca </w:t>
      </w:r>
      <w:r w:rsidR="009733A3">
        <w:rPr>
          <w:rFonts w:ascii="Garamond" w:hAnsi="Garamond"/>
          <w:color w:val="000000"/>
          <w:sz w:val="22"/>
          <w:szCs w:val="22"/>
        </w:rPr>
        <w:t xml:space="preserve"> przed</w:t>
      </w:r>
      <w:r w:rsidR="006D5C17">
        <w:rPr>
          <w:rFonts w:ascii="Garamond" w:hAnsi="Garamond"/>
          <w:color w:val="000000"/>
          <w:sz w:val="22"/>
          <w:szCs w:val="22"/>
        </w:rPr>
        <w:t>łoży Inspektorowi wykaz materiałów wraz z ich</w:t>
      </w:r>
      <w:r w:rsidR="00375703">
        <w:rPr>
          <w:rFonts w:ascii="Garamond" w:hAnsi="Garamond"/>
          <w:color w:val="000000"/>
          <w:sz w:val="22"/>
          <w:szCs w:val="22"/>
        </w:rPr>
        <w:t xml:space="preserve"> certyfikat</w:t>
      </w:r>
      <w:r w:rsidR="006D5C17">
        <w:rPr>
          <w:rFonts w:ascii="Garamond" w:hAnsi="Garamond"/>
          <w:color w:val="000000"/>
          <w:sz w:val="22"/>
          <w:szCs w:val="22"/>
        </w:rPr>
        <w:t>ami</w:t>
      </w:r>
      <w:r w:rsidR="00375703">
        <w:rPr>
          <w:rFonts w:ascii="Garamond" w:hAnsi="Garamond"/>
          <w:color w:val="000000"/>
          <w:sz w:val="22"/>
          <w:szCs w:val="22"/>
        </w:rPr>
        <w:t xml:space="preserve"> zgodności z polską normą lub aprobatą techniczną</w:t>
      </w:r>
      <w:r w:rsidR="006D5C17">
        <w:rPr>
          <w:rFonts w:ascii="Garamond" w:hAnsi="Garamond"/>
          <w:color w:val="000000"/>
          <w:sz w:val="22"/>
          <w:szCs w:val="22"/>
        </w:rPr>
        <w:t>.</w:t>
      </w:r>
      <w:r w:rsidR="00375703">
        <w:rPr>
          <w:rFonts w:ascii="Garamond" w:hAnsi="Garamond"/>
          <w:color w:val="000000"/>
          <w:sz w:val="22"/>
          <w:szCs w:val="22"/>
        </w:rPr>
        <w:t xml:space="preserve"> </w:t>
      </w:r>
      <w:r w:rsidR="00EE551D">
        <w:rPr>
          <w:rFonts w:ascii="Garamond" w:hAnsi="Garamond"/>
          <w:color w:val="000000"/>
          <w:sz w:val="22"/>
          <w:szCs w:val="22"/>
        </w:rPr>
        <w:t xml:space="preserve"> Inspektor pisemnie </w:t>
      </w:r>
      <w:r w:rsidR="001D2B73">
        <w:rPr>
          <w:rFonts w:ascii="Garamond" w:hAnsi="Garamond"/>
          <w:color w:val="000000"/>
          <w:sz w:val="22"/>
          <w:szCs w:val="22"/>
        </w:rPr>
        <w:t xml:space="preserve">potwierdzi ich zatwierdzenie lub </w:t>
      </w:r>
      <w:r w:rsidR="007D2101">
        <w:rPr>
          <w:rFonts w:ascii="Garamond" w:hAnsi="Garamond"/>
          <w:color w:val="000000"/>
          <w:sz w:val="22"/>
          <w:szCs w:val="22"/>
        </w:rPr>
        <w:t xml:space="preserve">odmowę </w:t>
      </w:r>
      <w:r w:rsidR="007145AD">
        <w:rPr>
          <w:rFonts w:ascii="Garamond" w:hAnsi="Garamond"/>
          <w:color w:val="000000"/>
          <w:sz w:val="22"/>
          <w:szCs w:val="22"/>
        </w:rPr>
        <w:t xml:space="preserve">ich </w:t>
      </w:r>
      <w:r w:rsidR="007D2101">
        <w:rPr>
          <w:rFonts w:ascii="Garamond" w:hAnsi="Garamond"/>
          <w:color w:val="000000"/>
          <w:sz w:val="22"/>
          <w:szCs w:val="22"/>
        </w:rPr>
        <w:t>zatwierdzenia.</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Zapewnienia na własny koszt transportu odpadów do miejsc ich wykorzystania lub utylizacji, łącznie z</w:t>
      </w:r>
      <w:r w:rsidR="00C91817">
        <w:rPr>
          <w:rFonts w:ascii="Garamond" w:hAnsi="Garamond"/>
          <w:color w:val="000000"/>
          <w:sz w:val="22"/>
          <w:szCs w:val="22"/>
        </w:rPr>
        <w:t> </w:t>
      </w:r>
      <w:r>
        <w:rPr>
          <w:rFonts w:ascii="Garamond" w:hAnsi="Garamond"/>
          <w:color w:val="000000"/>
          <w:sz w:val="22"/>
          <w:szCs w:val="22"/>
        </w:rPr>
        <w:t xml:space="preserve">kosztami utylizacji,  jeżeli zajdzie taka konieczność.  </w:t>
      </w:r>
    </w:p>
    <w:p w:rsidR="00375703" w:rsidRDefault="00375703" w:rsidP="007145AD">
      <w:pPr>
        <w:pStyle w:val="Bezodstpw"/>
        <w:numPr>
          <w:ilvl w:val="0"/>
          <w:numId w:val="1"/>
        </w:numPr>
        <w:tabs>
          <w:tab w:val="left" w:pos="360"/>
        </w:tabs>
        <w:ind w:left="360"/>
        <w:jc w:val="both"/>
        <w:rPr>
          <w:rFonts w:ascii="Garamond" w:hAnsi="Garamond"/>
          <w:sz w:val="22"/>
          <w:szCs w:val="22"/>
        </w:rPr>
      </w:pPr>
      <w:r>
        <w:rPr>
          <w:rFonts w:ascii="Garamond" w:hAnsi="Garamond"/>
          <w:color w:val="000000"/>
          <w:sz w:val="22"/>
          <w:szCs w:val="22"/>
        </w:rPr>
        <w:t xml:space="preserve">Jako wytwarzający odpady – do przestrzegania </w:t>
      </w:r>
      <w:r w:rsidR="007145AD">
        <w:rPr>
          <w:rFonts w:ascii="Garamond" w:hAnsi="Garamond"/>
          <w:color w:val="000000"/>
          <w:sz w:val="22"/>
          <w:szCs w:val="22"/>
        </w:rPr>
        <w:t>przepisów obowiązujących w tym zakresie.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w:t>
      </w:r>
      <w:r w:rsidR="007145AD">
        <w:rPr>
          <w:rFonts w:ascii="Garamond" w:hAnsi="Garamond"/>
          <w:color w:val="000000"/>
          <w:sz w:val="22"/>
          <w:szCs w:val="22"/>
        </w:rPr>
        <w:t>i dozór mienia oraz</w:t>
      </w:r>
      <w:r>
        <w:rPr>
          <w:rFonts w:ascii="Garamond" w:hAnsi="Garamond"/>
          <w:color w:val="000000"/>
          <w:sz w:val="22"/>
          <w:szCs w:val="22"/>
        </w:rPr>
        <w:t xml:space="preserve"> przestrzeganie przepisów bhp, ochronę p.poż na terenie </w:t>
      </w:r>
      <w:r w:rsidR="007145AD">
        <w:rPr>
          <w:rFonts w:ascii="Garamond" w:hAnsi="Garamond"/>
          <w:color w:val="000000"/>
          <w:sz w:val="22"/>
          <w:szCs w:val="22"/>
        </w:rPr>
        <w:t>placu budowy</w:t>
      </w:r>
      <w:r>
        <w:rPr>
          <w:rFonts w:ascii="Garamond" w:hAnsi="Garamond"/>
          <w:color w:val="000000"/>
          <w:sz w:val="22"/>
          <w:szCs w:val="22"/>
        </w:rPr>
        <w:t>, jak i za wszelkie szkody powstałe w trakcie trwania robót na terenie przyjętym od Zamawiającego lub mających związek z prowadzonymi robotami;</w:t>
      </w:r>
    </w:p>
    <w:p w:rsidR="00DF19D8"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color w:val="000000"/>
          <w:sz w:val="22"/>
          <w:szCs w:val="22"/>
        </w:rPr>
        <w:t>Terminowego wykonania i przekazania do użytkowania przedmiotu umowy oraz oświadczenia, że roboty ukończone przez niego są zgodne z umową</w:t>
      </w:r>
      <w:r w:rsidR="00DF19D8">
        <w:rPr>
          <w:rFonts w:ascii="Garamond" w:hAnsi="Garamond"/>
          <w:color w:val="000000"/>
          <w:sz w:val="22"/>
          <w:szCs w:val="22"/>
        </w:rPr>
        <w:t>,</w:t>
      </w:r>
    </w:p>
    <w:p w:rsidR="00375703"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sz w:val="22"/>
          <w:szCs w:val="22"/>
        </w:rPr>
        <w:t xml:space="preserve">Ponoszenia pełnej odpowiedzialności za </w:t>
      </w:r>
      <w:r w:rsidR="00DF19D8">
        <w:rPr>
          <w:rFonts w:ascii="Garamond" w:hAnsi="Garamond"/>
          <w:sz w:val="22"/>
          <w:szCs w:val="22"/>
        </w:rPr>
        <w:t>podejmowanie</w:t>
      </w:r>
      <w:r w:rsidRPr="00DF19D8">
        <w:rPr>
          <w:rFonts w:ascii="Garamond" w:hAnsi="Garamond"/>
          <w:sz w:val="22"/>
          <w:szCs w:val="22"/>
        </w:rPr>
        <w:t xml:space="preserve"> i bezpieczeństwo wszelkich działań prowadzonych na terenie robót i poza nim, a związanych z wykonaniem przedmiotu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w:t>
      </w:r>
      <w:r w:rsidR="00C91817">
        <w:rPr>
          <w:rFonts w:ascii="Garamond" w:hAnsi="Garamond"/>
          <w:color w:val="000000"/>
          <w:sz w:val="22"/>
          <w:szCs w:val="22"/>
        </w:rPr>
        <w:t> </w:t>
      </w:r>
      <w:r>
        <w:rPr>
          <w:rFonts w:ascii="Garamond" w:hAnsi="Garamond"/>
          <w:color w:val="000000"/>
          <w:sz w:val="22"/>
          <w:szCs w:val="22"/>
        </w:rPr>
        <w:t>osób trzecich, powstałe w związku z prowadzonymi robotami, w tym także ruchem pojazdów;</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instalacji, urządzeń i obiektów na </w:t>
      </w:r>
      <w:r w:rsidR="007145AD">
        <w:rPr>
          <w:rFonts w:ascii="Garamond" w:hAnsi="Garamond"/>
          <w:color w:val="000000"/>
          <w:sz w:val="22"/>
          <w:szCs w:val="22"/>
        </w:rPr>
        <w:t>placu budowy i w jego</w:t>
      </w:r>
      <w:r>
        <w:rPr>
          <w:rFonts w:ascii="Garamond" w:hAnsi="Garamond"/>
          <w:color w:val="000000"/>
          <w:sz w:val="22"/>
          <w:szCs w:val="22"/>
        </w:rPr>
        <w:t xml:space="preserve"> bezpośrednim otoczeniu, przed ich zniszczeniem lub uszkodzeniem w trakcie wykonywania robót;</w:t>
      </w:r>
    </w:p>
    <w:p w:rsidR="00375703" w:rsidRDefault="00DF19D8"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U</w:t>
      </w:r>
      <w:r w:rsidR="00375703">
        <w:rPr>
          <w:rFonts w:ascii="Garamond" w:hAnsi="Garamond"/>
          <w:color w:val="000000"/>
          <w:sz w:val="22"/>
          <w:szCs w:val="22"/>
        </w:rPr>
        <w:t xml:space="preserve">trzymywanie terenu robót </w:t>
      </w:r>
      <w:r w:rsidR="00375703">
        <w:rPr>
          <w:rFonts w:ascii="Garamond" w:hAnsi="Garamond"/>
          <w:sz w:val="22"/>
          <w:szCs w:val="22"/>
        </w:rPr>
        <w:t>w należytym stanie i porządku</w:t>
      </w:r>
      <w:r w:rsidR="00375703">
        <w:rPr>
          <w:rFonts w:ascii="Garamond" w:hAnsi="Garamond"/>
          <w:color w:val="000000"/>
          <w:sz w:val="22"/>
          <w:szCs w:val="22"/>
        </w:rPr>
        <w:t xml:space="preserve"> oraz w stanie wolnym od przeszkód komunikacyjnych;</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Uporządkowanie </w:t>
      </w:r>
      <w:r w:rsidR="00DF19D8">
        <w:rPr>
          <w:rFonts w:ascii="Garamond" w:hAnsi="Garamond"/>
          <w:color w:val="000000"/>
          <w:sz w:val="22"/>
          <w:szCs w:val="22"/>
        </w:rPr>
        <w:t xml:space="preserve">po zakończeniu robót </w:t>
      </w:r>
      <w:r>
        <w:rPr>
          <w:rFonts w:ascii="Garamond" w:hAnsi="Garamond"/>
          <w:color w:val="000000"/>
          <w:sz w:val="22"/>
          <w:szCs w:val="22"/>
        </w:rPr>
        <w:t>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Usunięcie wszelkich wad i usterek stwierdzonych przez </w:t>
      </w:r>
      <w:r w:rsidR="00DF19D8">
        <w:rPr>
          <w:rFonts w:ascii="Garamond" w:hAnsi="Garamond"/>
          <w:color w:val="000000"/>
          <w:sz w:val="22"/>
          <w:szCs w:val="22"/>
        </w:rPr>
        <w:t>Inspektora</w:t>
      </w:r>
      <w:r>
        <w:rPr>
          <w:rFonts w:ascii="Garamond" w:hAnsi="Garamond"/>
          <w:color w:val="000000"/>
          <w:sz w:val="22"/>
          <w:szCs w:val="22"/>
        </w:rPr>
        <w:t xml:space="preserve"> w trakcie trwania robót w terminie nie dłuższym niż termin technicznie uzasadniony i </w:t>
      </w:r>
      <w:r w:rsidR="007145AD">
        <w:rPr>
          <w:rFonts w:ascii="Garamond" w:hAnsi="Garamond"/>
          <w:color w:val="000000"/>
          <w:sz w:val="22"/>
          <w:szCs w:val="22"/>
        </w:rPr>
        <w:t>konieczny</w:t>
      </w:r>
      <w:r>
        <w:rPr>
          <w:rFonts w:ascii="Garamond" w:hAnsi="Garamond"/>
          <w:color w:val="000000"/>
          <w:sz w:val="22"/>
          <w:szCs w:val="22"/>
        </w:rPr>
        <w:t xml:space="preserve"> do ich usunięcia;</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Ponoszenie wyłącznej odpowiedzialności za wszelkie szkody będące następstwem niewykonania lub</w:t>
      </w:r>
      <w:r w:rsidR="00FB23C4">
        <w:rPr>
          <w:rFonts w:ascii="Garamond" w:hAnsi="Garamond"/>
          <w:sz w:val="22"/>
          <w:szCs w:val="22"/>
        </w:rPr>
        <w:t> </w:t>
      </w:r>
      <w:r>
        <w:rPr>
          <w:rFonts w:ascii="Garamond" w:hAnsi="Garamond"/>
          <w:sz w:val="22"/>
          <w:szCs w:val="22"/>
        </w:rPr>
        <w:t>nienależytego wykonania przedmiotu umowy, które to szkody Wykonawca zobowiązuje się pokryć w</w:t>
      </w:r>
      <w:r w:rsidR="00FB23C4">
        <w:rPr>
          <w:rFonts w:ascii="Garamond" w:hAnsi="Garamond"/>
          <w:sz w:val="22"/>
          <w:szCs w:val="22"/>
        </w:rPr>
        <w:t> </w:t>
      </w:r>
      <w:r>
        <w:rPr>
          <w:rFonts w:ascii="Garamond" w:hAnsi="Garamond"/>
          <w:sz w:val="22"/>
          <w:szCs w:val="22"/>
        </w:rPr>
        <w:t>pełnej wysokości;</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Niezwłoc</w:t>
      </w:r>
      <w:r w:rsidR="00DF19D8">
        <w:rPr>
          <w:rFonts w:ascii="Garamond" w:hAnsi="Garamond"/>
          <w:sz w:val="22"/>
          <w:szCs w:val="22"/>
        </w:rPr>
        <w:t xml:space="preserve">zne informowanie Zamawiającego lub </w:t>
      </w:r>
      <w:r>
        <w:rPr>
          <w:rFonts w:ascii="Garamond" w:hAnsi="Garamond"/>
          <w:sz w:val="22"/>
          <w:szCs w:val="22"/>
        </w:rPr>
        <w:t>In</w:t>
      </w:r>
      <w:r w:rsidR="00DF19D8">
        <w:rPr>
          <w:rFonts w:ascii="Garamond" w:hAnsi="Garamond"/>
          <w:sz w:val="22"/>
          <w:szCs w:val="22"/>
        </w:rPr>
        <w:t>spektora</w:t>
      </w:r>
      <w:r>
        <w:rPr>
          <w:rFonts w:ascii="Garamond" w:hAnsi="Garamond"/>
          <w:sz w:val="22"/>
          <w:szCs w:val="22"/>
        </w:rPr>
        <w:t xml:space="preserve"> o problemach technicznych lub</w:t>
      </w:r>
      <w:r w:rsidR="00FB23C4">
        <w:rPr>
          <w:rFonts w:ascii="Garamond" w:hAnsi="Garamond"/>
          <w:sz w:val="22"/>
          <w:szCs w:val="22"/>
        </w:rPr>
        <w:t> </w:t>
      </w:r>
      <w:r>
        <w:rPr>
          <w:rFonts w:ascii="Garamond" w:hAnsi="Garamond"/>
          <w:sz w:val="22"/>
          <w:szCs w:val="22"/>
        </w:rPr>
        <w:t xml:space="preserve">okolicznościach, które mogą wpłynąć na jakość robót lub termin zakończenia robót; </w:t>
      </w:r>
    </w:p>
    <w:p w:rsidR="00375703" w:rsidRDefault="00375703" w:rsidP="00EA24F9">
      <w:pPr>
        <w:pStyle w:val="Bezodstpw"/>
        <w:ind w:left="426" w:hanging="426"/>
        <w:jc w:val="both"/>
        <w:rPr>
          <w:rFonts w:ascii="Garamond" w:hAnsi="Garamond"/>
          <w:sz w:val="22"/>
          <w:szCs w:val="22"/>
        </w:rPr>
      </w:pPr>
      <w:r>
        <w:rPr>
          <w:rFonts w:ascii="Garamond" w:hAnsi="Garamond"/>
          <w:sz w:val="22"/>
          <w:szCs w:val="22"/>
        </w:rPr>
        <w:t xml:space="preserve">2.    Wykonawca zobowiązany jest zapewnić wykonanie i kierowanie robotami    objętymi umową przez osoby posiadające stosowne kwalifikacje zawodowe i </w:t>
      </w:r>
      <w:r w:rsidR="00DF19D8">
        <w:rPr>
          <w:rFonts w:ascii="Garamond" w:hAnsi="Garamond"/>
          <w:sz w:val="22"/>
          <w:szCs w:val="22"/>
        </w:rPr>
        <w:t xml:space="preserve">odpowiednie </w:t>
      </w:r>
      <w:r>
        <w:rPr>
          <w:rFonts w:ascii="Garamond" w:hAnsi="Garamond"/>
          <w:sz w:val="22"/>
          <w:szCs w:val="22"/>
        </w:rPr>
        <w:t>uprawnienia budowlane.</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lastRenderedPageBreak/>
        <w:t>Wykonawca zobowiązuje się wyznaczyć do kierowania robotami i wykonywania prz</w:t>
      </w:r>
      <w:r w:rsidR="00DF19D8">
        <w:rPr>
          <w:rFonts w:ascii="Garamond" w:hAnsi="Garamond"/>
          <w:sz w:val="22"/>
          <w:szCs w:val="22"/>
        </w:rPr>
        <w:t>edmiotu umowy osoby wskazane w ofercie w</w:t>
      </w:r>
      <w:r>
        <w:rPr>
          <w:rFonts w:ascii="Garamond" w:hAnsi="Garamond"/>
          <w:sz w:val="22"/>
          <w:szCs w:val="22"/>
        </w:rPr>
        <w:t>ykonawcy.</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w:t>
      </w:r>
      <w:r w:rsidR="00464450">
        <w:rPr>
          <w:rFonts w:ascii="Garamond" w:hAnsi="Garamond"/>
          <w:sz w:val="22"/>
          <w:szCs w:val="22"/>
        </w:rPr>
        <w:t xml:space="preserve">do </w:t>
      </w:r>
      <w:r>
        <w:rPr>
          <w:rFonts w:ascii="Garamond" w:hAnsi="Garamond"/>
          <w:sz w:val="22"/>
          <w:szCs w:val="22"/>
        </w:rPr>
        <w:t>7 dni od daty przedłożenia propozycji wyłącznie wtedy, gdy kwalifikacje i doświadczenie wskazanych osób będą spełniać warunki postawione w tym zakresie w Specyfikacji Istotnych Warunków Zamówienia.</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DF19D8" w:rsidP="00EA24F9">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Strony ustalają, iż w</w:t>
      </w:r>
      <w:r w:rsidR="00375703">
        <w:rPr>
          <w:rFonts w:ascii="Garamond" w:hAnsi="Garamond"/>
          <w:color w:val="000000"/>
          <w:sz w:val="22"/>
          <w:szCs w:val="22"/>
        </w:rPr>
        <w:t xml:space="preserve">stępne wynagrodzenie Wykonawcy za wykonanie przedmiotu umowy określonego w § 1   zgodne ze złożoną ofertą </w:t>
      </w:r>
      <w:r>
        <w:rPr>
          <w:rFonts w:ascii="Garamond" w:hAnsi="Garamond"/>
          <w:color w:val="000000"/>
          <w:sz w:val="22"/>
          <w:szCs w:val="22"/>
        </w:rPr>
        <w:t>wynosić będzie</w:t>
      </w:r>
      <w:r w:rsidR="00375703">
        <w:rPr>
          <w:rFonts w:ascii="Garamond" w:hAnsi="Garamond"/>
          <w:color w:val="000000"/>
          <w:sz w:val="22"/>
          <w:szCs w:val="22"/>
        </w:rPr>
        <w:t xml:space="preserve"> łącznie z podatkiem VAT </w:t>
      </w:r>
      <w:r w:rsidR="00A62C94">
        <w:rPr>
          <w:rFonts w:ascii="Garamond" w:hAnsi="Garamond"/>
          <w:color w:val="000000"/>
          <w:sz w:val="22"/>
          <w:szCs w:val="22"/>
        </w:rPr>
        <w:t>……</w:t>
      </w:r>
      <w:r>
        <w:rPr>
          <w:rFonts w:ascii="Garamond" w:hAnsi="Garamond"/>
          <w:color w:val="000000"/>
          <w:sz w:val="22"/>
          <w:szCs w:val="22"/>
        </w:rPr>
        <w:t>…</w:t>
      </w:r>
      <w:r w:rsidR="00A62C94">
        <w:rPr>
          <w:rFonts w:ascii="Garamond" w:hAnsi="Garamond"/>
          <w:color w:val="000000"/>
          <w:sz w:val="22"/>
          <w:szCs w:val="22"/>
        </w:rPr>
        <w:t>…..</w:t>
      </w:r>
      <w:r w:rsidR="00375703">
        <w:rPr>
          <w:rFonts w:ascii="Garamond" w:hAnsi="Garamond"/>
          <w:b/>
          <w:color w:val="000000"/>
          <w:sz w:val="22"/>
          <w:szCs w:val="22"/>
        </w:rPr>
        <w:t xml:space="preserve">  złotych</w:t>
      </w:r>
      <w:r w:rsidR="00375703">
        <w:rPr>
          <w:rFonts w:ascii="Garamond" w:hAnsi="Garamond"/>
          <w:color w:val="000000"/>
          <w:sz w:val="22"/>
          <w:szCs w:val="22"/>
        </w:rPr>
        <w:t xml:space="preserve"> </w:t>
      </w:r>
      <w:r w:rsidR="00FB23C4">
        <w:rPr>
          <w:rFonts w:ascii="Garamond" w:hAnsi="Garamond"/>
          <w:i/>
          <w:sz w:val="22"/>
          <w:szCs w:val="22"/>
        </w:rPr>
        <w:t>słownie</w:t>
      </w:r>
      <w:r w:rsidR="00375703">
        <w:rPr>
          <w:rFonts w:ascii="Garamond" w:hAnsi="Garamond"/>
          <w:i/>
          <w:sz w:val="22"/>
          <w:szCs w:val="22"/>
        </w:rPr>
        <w:t xml:space="preserve">: </w:t>
      </w:r>
      <w:r>
        <w:rPr>
          <w:rFonts w:ascii="Garamond" w:hAnsi="Garamond"/>
          <w:color w:val="000000"/>
          <w:sz w:val="22"/>
          <w:szCs w:val="22"/>
        </w:rPr>
        <w:t>………………………..…..</w:t>
      </w:r>
      <w:r>
        <w:rPr>
          <w:rFonts w:ascii="Garamond" w:hAnsi="Garamond"/>
          <w:b/>
          <w:color w:val="000000"/>
          <w:sz w:val="22"/>
          <w:szCs w:val="22"/>
        </w:rPr>
        <w:t xml:space="preserve">  </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Podstawą wyliczenia </w:t>
      </w:r>
      <w:r w:rsidR="00DF19D8">
        <w:rPr>
          <w:rFonts w:ascii="Garamond" w:hAnsi="Garamond"/>
          <w:sz w:val="22"/>
          <w:szCs w:val="22"/>
        </w:rPr>
        <w:t>ostatecznego</w:t>
      </w:r>
      <w:r>
        <w:rPr>
          <w:rFonts w:ascii="Garamond" w:hAnsi="Garamond"/>
          <w:sz w:val="22"/>
          <w:szCs w:val="22"/>
        </w:rPr>
        <w:t xml:space="preserve"> wynagrodzenia będą ilości robót określone na podstawie rzeczywistych wykonanych obmiarów potwierdzonych przez Zamawiającego i cen jednostkowych </w:t>
      </w:r>
      <w:r w:rsidR="00DF19D8">
        <w:rPr>
          <w:rFonts w:ascii="Garamond" w:hAnsi="Garamond"/>
          <w:sz w:val="22"/>
          <w:szCs w:val="22"/>
        </w:rPr>
        <w:t>ustalonych w ofercie Wykonawcy.</w:t>
      </w:r>
    </w:p>
    <w:p w:rsidR="00DF19D8" w:rsidRDefault="00DF19D8"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Rozliczenie nastąpi w oparciu o kosztorys powykonawczy.</w:t>
      </w:r>
    </w:p>
    <w:p w:rsidR="00375703" w:rsidRDefault="00E80BAC"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wynagrodzenia</w:t>
      </w:r>
      <w:r w:rsidR="00375703">
        <w:rPr>
          <w:rFonts w:ascii="Garamond" w:hAnsi="Garamond"/>
          <w:sz w:val="22"/>
          <w:szCs w:val="22"/>
        </w:rPr>
        <w:t xml:space="preserve"> nie może przekroczyć 1</w:t>
      </w:r>
      <w:r w:rsidR="00695888">
        <w:rPr>
          <w:rFonts w:ascii="Garamond" w:hAnsi="Garamond"/>
          <w:sz w:val="22"/>
          <w:szCs w:val="22"/>
        </w:rPr>
        <w:t>02</w:t>
      </w:r>
      <w:r w:rsidR="00375703">
        <w:rPr>
          <w:rFonts w:ascii="Garamond" w:hAnsi="Garamond"/>
          <w:sz w:val="22"/>
          <w:szCs w:val="22"/>
        </w:rPr>
        <w:t xml:space="preserve">% wynagrodzenia ustalonego w ust. 1.   </w:t>
      </w:r>
    </w:p>
    <w:p w:rsidR="00375703" w:rsidRDefault="00375703" w:rsidP="00EA24F9">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EA24F9">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w:t>
      </w:r>
      <w:r w:rsidR="00FB23C4">
        <w:rPr>
          <w:rFonts w:ascii="Garamond" w:hAnsi="Garamond"/>
          <w:sz w:val="22"/>
          <w:szCs w:val="22"/>
        </w:rPr>
        <w:t> </w:t>
      </w:r>
      <w:r w:rsidR="00E64DEB">
        <w:rPr>
          <w:rFonts w:ascii="Garamond" w:hAnsi="Garamond"/>
          <w:sz w:val="22"/>
          <w:szCs w:val="22"/>
        </w:rPr>
        <w:t>dokument</w:t>
      </w:r>
      <w:r w:rsidR="00B21FD4">
        <w:rPr>
          <w:rFonts w:ascii="Garamond" w:hAnsi="Garamond"/>
          <w:sz w:val="22"/>
          <w:szCs w:val="22"/>
        </w:rPr>
        <w:t>ami</w:t>
      </w:r>
      <w:r w:rsidR="00E64DEB">
        <w:rPr>
          <w:rFonts w:ascii="Garamond" w:hAnsi="Garamond"/>
          <w:sz w:val="22"/>
          <w:szCs w:val="22"/>
        </w:rPr>
        <w:t xml:space="preserve"> wymieniony</w:t>
      </w:r>
      <w:r w:rsidR="00B21FD4">
        <w:rPr>
          <w:rFonts w:ascii="Garamond" w:hAnsi="Garamond"/>
          <w:sz w:val="22"/>
          <w:szCs w:val="22"/>
        </w:rPr>
        <w:t xml:space="preserve">mi </w:t>
      </w:r>
      <w:r w:rsidR="00E64DEB">
        <w:rPr>
          <w:rFonts w:ascii="Garamond" w:hAnsi="Garamond"/>
          <w:sz w:val="22"/>
          <w:szCs w:val="22"/>
        </w:rPr>
        <w:t xml:space="preserve"> w § 6 </w:t>
      </w:r>
      <w:r w:rsidR="00DF19D8">
        <w:rPr>
          <w:rFonts w:ascii="Garamond" w:hAnsi="Garamond"/>
          <w:sz w:val="22"/>
          <w:szCs w:val="22"/>
        </w:rPr>
        <w:t xml:space="preserve">odpowiednio </w:t>
      </w:r>
      <w:r w:rsidR="00E64DEB">
        <w:rPr>
          <w:rFonts w:ascii="Garamond" w:hAnsi="Garamond"/>
          <w:sz w:val="22"/>
          <w:szCs w:val="22"/>
        </w:rPr>
        <w:t>ust. 6 lub 7</w:t>
      </w:r>
      <w:r w:rsidR="001A31F2">
        <w:rPr>
          <w:rFonts w:ascii="Garamond" w:hAnsi="Garamond"/>
          <w:sz w:val="22"/>
          <w:szCs w:val="22"/>
        </w:rPr>
        <w:t>.</w:t>
      </w:r>
    </w:p>
    <w:p w:rsidR="00D05205" w:rsidRDefault="00D05205" w:rsidP="00EA24F9">
      <w:pPr>
        <w:pStyle w:val="Bezodstpw"/>
        <w:spacing w:line="276" w:lineRule="auto"/>
        <w:jc w:val="both"/>
        <w:rPr>
          <w:rFonts w:ascii="Garamond" w:hAnsi="Garamond"/>
          <w:b/>
          <w:sz w:val="22"/>
          <w:szCs w:val="22"/>
        </w:rPr>
      </w:pPr>
    </w:p>
    <w:p w:rsidR="007D74AA" w:rsidRPr="00AC44C3" w:rsidRDefault="007D74AA" w:rsidP="00EA24F9">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DF19D8">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sporządzonym przez Wykonawcę narastająco, pomniejszoną o</w:t>
      </w:r>
      <w:r w:rsidR="00C91817">
        <w:rPr>
          <w:rFonts w:ascii="Garamond" w:hAnsi="Garamond"/>
          <w:sz w:val="22"/>
          <w:szCs w:val="22"/>
        </w:rPr>
        <w:t> </w:t>
      </w:r>
      <w:r w:rsidRPr="00AC44C3">
        <w:rPr>
          <w:rFonts w:ascii="Garamond" w:hAnsi="Garamond"/>
          <w:sz w:val="22"/>
          <w:szCs w:val="22"/>
        </w:rPr>
        <w:t xml:space="preserve">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00524483">
        <w:rPr>
          <w:rFonts w:ascii="Garamond" w:hAnsi="Garamond"/>
          <w:sz w:val="22"/>
          <w:szCs w:val="22"/>
        </w:rPr>
        <w:t>przez Inspektora</w:t>
      </w:r>
      <w:r w:rsidRPr="00AC44C3">
        <w:rPr>
          <w:rFonts w:ascii="Garamond" w:hAnsi="Garamond"/>
          <w:sz w:val="22"/>
          <w:szCs w:val="22"/>
        </w:rPr>
        <w:t xml:space="preserve">. Inspektor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w:t>
      </w:r>
      <w:r w:rsidR="006D09D1">
        <w:rPr>
          <w:rFonts w:ascii="Garamond" w:hAnsi="Garamond"/>
          <w:sz w:val="22"/>
          <w:szCs w:val="22"/>
        </w:rPr>
        <w:t>do</w:t>
      </w:r>
      <w:r w:rsidRPr="00AC44C3">
        <w:rPr>
          <w:rFonts w:ascii="Garamond" w:hAnsi="Garamond"/>
          <w:sz w:val="22"/>
          <w:szCs w:val="22"/>
        </w:rPr>
        <w:t xml:space="preserve">5 dni roboczych od daty otrzymania zestawienia.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 xml:space="preserve">awą wystawienia faktury </w:t>
      </w:r>
      <w:r w:rsidR="00FD08C5">
        <w:rPr>
          <w:rFonts w:ascii="Garamond" w:hAnsi="Garamond"/>
          <w:sz w:val="22"/>
          <w:szCs w:val="22"/>
        </w:rPr>
        <w:t xml:space="preserve">końcowej </w:t>
      </w:r>
      <w:r w:rsidR="00BC60D7">
        <w:rPr>
          <w:rFonts w:ascii="Garamond" w:hAnsi="Garamond"/>
          <w:sz w:val="22"/>
          <w:szCs w:val="22"/>
        </w:rPr>
        <w:t>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Inspektor</w:t>
      </w:r>
      <w:r w:rsidR="007F505F">
        <w:rPr>
          <w:rFonts w:ascii="Garamond" w:hAnsi="Garamond"/>
          <w:sz w:val="22"/>
          <w:szCs w:val="22"/>
        </w:rPr>
        <w:t xml:space="preserve"> </w:t>
      </w:r>
      <w:r w:rsidRPr="00AC44C3">
        <w:rPr>
          <w:rFonts w:ascii="Garamond" w:hAnsi="Garamond"/>
          <w:sz w:val="22"/>
          <w:szCs w:val="22"/>
        </w:rPr>
        <w:t>sprawdzi zestawienia wartości wykonanych robót w terminie 5</w:t>
      </w:r>
      <w:r w:rsidR="00FB23C4">
        <w:rPr>
          <w:rFonts w:ascii="Garamond" w:hAnsi="Garamond"/>
          <w:sz w:val="22"/>
          <w:szCs w:val="22"/>
        </w:rPr>
        <w:t> </w:t>
      </w:r>
      <w:r w:rsidRPr="00AC44C3">
        <w:rPr>
          <w:rFonts w:ascii="Garamond" w:hAnsi="Garamond"/>
          <w:sz w:val="22"/>
          <w:szCs w:val="22"/>
        </w:rPr>
        <w:t>dni roboczych od daty otrzymania zestawienia.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EA24F9">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EA24F9">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Default="007D74AA" w:rsidP="00EA24F9">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3619E8" w:rsidRPr="008D7DD6" w:rsidRDefault="003619E8" w:rsidP="00EA24F9">
      <w:pPr>
        <w:widowControl/>
        <w:numPr>
          <w:ilvl w:val="0"/>
          <w:numId w:val="23"/>
        </w:numPr>
        <w:suppressAutoHyphens w:val="0"/>
        <w:autoSpaceDE/>
        <w:jc w:val="both"/>
        <w:rPr>
          <w:rFonts w:ascii="Garamond" w:hAnsi="Garamond"/>
          <w:sz w:val="22"/>
          <w:szCs w:val="22"/>
        </w:rPr>
      </w:pPr>
      <w:r>
        <w:rPr>
          <w:rFonts w:ascii="Garamond" w:hAnsi="Garamond"/>
          <w:sz w:val="22"/>
          <w:szCs w:val="22"/>
        </w:rPr>
        <w:t xml:space="preserve">W przypadku wykonania robót siłami własnymi </w:t>
      </w:r>
      <w:r w:rsidR="00365B2D">
        <w:rPr>
          <w:rFonts w:ascii="Garamond" w:hAnsi="Garamond"/>
          <w:sz w:val="22"/>
          <w:szCs w:val="22"/>
        </w:rPr>
        <w:t>- W</w:t>
      </w:r>
      <w:r>
        <w:rPr>
          <w:rFonts w:ascii="Garamond" w:hAnsi="Garamond"/>
          <w:sz w:val="22"/>
          <w:szCs w:val="22"/>
        </w:rPr>
        <w:t xml:space="preserve">ykonawca składa </w:t>
      </w:r>
      <w:r w:rsidR="00A10676">
        <w:rPr>
          <w:rFonts w:ascii="Garamond" w:hAnsi="Garamond"/>
          <w:sz w:val="22"/>
          <w:szCs w:val="22"/>
        </w:rPr>
        <w:t xml:space="preserve">oświadczenie , że roboty budowlane </w:t>
      </w:r>
      <w:r w:rsidR="009E25A6">
        <w:rPr>
          <w:rFonts w:ascii="Garamond" w:hAnsi="Garamond"/>
          <w:sz w:val="22"/>
          <w:szCs w:val="22"/>
        </w:rPr>
        <w:t>ujęte w fakturze</w:t>
      </w:r>
      <w:r w:rsidR="0045170B">
        <w:rPr>
          <w:rFonts w:ascii="Garamond" w:hAnsi="Garamond"/>
          <w:sz w:val="22"/>
          <w:szCs w:val="22"/>
        </w:rPr>
        <w:t xml:space="preserve"> </w:t>
      </w:r>
      <w:r w:rsidR="00365B2D">
        <w:rPr>
          <w:rFonts w:ascii="Garamond" w:hAnsi="Garamond"/>
          <w:sz w:val="22"/>
          <w:szCs w:val="22"/>
        </w:rPr>
        <w:t xml:space="preserve"> </w:t>
      </w:r>
      <w:r w:rsidR="0045170B">
        <w:rPr>
          <w:rFonts w:ascii="Garamond" w:hAnsi="Garamond"/>
          <w:sz w:val="22"/>
          <w:szCs w:val="22"/>
        </w:rPr>
        <w:t xml:space="preserve">wykonał </w:t>
      </w:r>
      <w:r w:rsidR="009E25A6">
        <w:rPr>
          <w:rFonts w:ascii="Garamond" w:hAnsi="Garamond"/>
          <w:sz w:val="22"/>
          <w:szCs w:val="22"/>
        </w:rPr>
        <w:t xml:space="preserve"> </w:t>
      </w:r>
      <w:r w:rsidR="00365B2D">
        <w:rPr>
          <w:rFonts w:ascii="Garamond" w:hAnsi="Garamond"/>
          <w:sz w:val="22"/>
          <w:szCs w:val="22"/>
        </w:rPr>
        <w:t>bez udziału podwykonawców lub dalszych podwykonawców</w:t>
      </w:r>
      <w:r w:rsidR="003C41C9">
        <w:rPr>
          <w:rFonts w:ascii="Garamond" w:hAnsi="Garamond"/>
          <w:sz w:val="22"/>
          <w:szCs w:val="22"/>
        </w:rPr>
        <w:t>.</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lastRenderedPageBreak/>
        <w:t>Do faktury końcowej Wykonawca przedłoży:</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3C41C9" w:rsidRPr="00AC44C3" w:rsidRDefault="003C41C9" w:rsidP="00EA24F9">
      <w:pPr>
        <w:pStyle w:val="Akapitzlist"/>
        <w:numPr>
          <w:ilvl w:val="1"/>
          <w:numId w:val="22"/>
        </w:numPr>
        <w:tabs>
          <w:tab w:val="clear" w:pos="1533"/>
        </w:tabs>
        <w:suppressAutoHyphens w:val="0"/>
        <w:ind w:left="993"/>
        <w:contextualSpacing/>
        <w:jc w:val="both"/>
        <w:rPr>
          <w:rFonts w:ascii="Garamond" w:hAnsi="Garamond"/>
          <w:sz w:val="22"/>
          <w:szCs w:val="22"/>
        </w:rPr>
      </w:pPr>
      <w:r>
        <w:rPr>
          <w:rFonts w:ascii="Garamond" w:hAnsi="Garamond"/>
          <w:sz w:val="22"/>
          <w:szCs w:val="22"/>
        </w:rPr>
        <w:t>W przypadku wykonania robót siłami własnymi - Wykonawca składa oświadczenie , że roboty budowlane ujęte w fakturze  wykonał  bez udziału podwykonawców lub dalszych podwykonawców</w:t>
      </w:r>
    </w:p>
    <w:p w:rsidR="007D74AA" w:rsidRPr="00AC44C3" w:rsidRDefault="007D74AA" w:rsidP="00EA24F9">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w:t>
      </w:r>
      <w:r w:rsidR="00FB23C4">
        <w:rPr>
          <w:rFonts w:ascii="Garamond" w:hAnsi="Garamond"/>
          <w:sz w:val="22"/>
          <w:szCs w:val="22"/>
        </w:rPr>
        <w:t> </w:t>
      </w:r>
      <w:r w:rsidRPr="00AC44C3">
        <w:rPr>
          <w:rFonts w:ascii="Garamond" w:hAnsi="Garamond"/>
          <w:sz w:val="22"/>
          <w:szCs w:val="22"/>
        </w:rPr>
        <w:t>rachunek bankowy Wykonawcy.</w:t>
      </w:r>
    </w:p>
    <w:p w:rsidR="007D74AA"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faktur</w:t>
      </w:r>
      <w:r w:rsidR="00A92F76">
        <w:rPr>
          <w:rFonts w:ascii="Garamond" w:hAnsi="Garamond"/>
          <w:sz w:val="22"/>
          <w:szCs w:val="22"/>
        </w:rPr>
        <w:t xml:space="preserve">y </w:t>
      </w:r>
      <w:r w:rsidRPr="00AC44C3">
        <w:rPr>
          <w:rFonts w:ascii="Garamond" w:hAnsi="Garamond"/>
          <w:sz w:val="22"/>
          <w:szCs w:val="22"/>
        </w:rPr>
        <w:t xml:space="preserve">w przypadku nie wywiązywania się Wykonawcy z któregokolwiek z zobowiązań wynikających </w:t>
      </w:r>
      <w:r w:rsidR="00DF19D8">
        <w:rPr>
          <w:rFonts w:ascii="Garamond" w:hAnsi="Garamond"/>
          <w:sz w:val="22"/>
          <w:szCs w:val="22"/>
        </w:rPr>
        <w:t xml:space="preserve">odpowiednio </w:t>
      </w:r>
      <w:r w:rsidRPr="00AC44C3">
        <w:rPr>
          <w:rFonts w:ascii="Garamond" w:hAnsi="Garamond"/>
          <w:sz w:val="22"/>
          <w:szCs w:val="22"/>
        </w:rPr>
        <w:t xml:space="preserve">z ust. 6 </w:t>
      </w:r>
      <w:r w:rsidR="00952100">
        <w:rPr>
          <w:rFonts w:ascii="Garamond" w:hAnsi="Garamond"/>
          <w:sz w:val="22"/>
          <w:szCs w:val="22"/>
        </w:rPr>
        <w:t>lub</w:t>
      </w:r>
      <w:r w:rsidRPr="00AC44C3">
        <w:rPr>
          <w:rFonts w:ascii="Garamond" w:hAnsi="Garamond"/>
          <w:sz w:val="22"/>
          <w:szCs w:val="22"/>
        </w:rPr>
        <w:t xml:space="preserve"> 7</w:t>
      </w:r>
      <w:r w:rsidR="00952100">
        <w:rPr>
          <w:rFonts w:ascii="Garamond" w:hAnsi="Garamond"/>
          <w:sz w:val="22"/>
          <w:szCs w:val="22"/>
        </w:rPr>
        <w:t xml:space="preserve"> w</w:t>
      </w:r>
      <w:r w:rsidRPr="00AC44C3">
        <w:rPr>
          <w:rFonts w:ascii="Garamond" w:hAnsi="Garamond"/>
          <w:sz w:val="22"/>
          <w:szCs w:val="22"/>
        </w:rPr>
        <w:t xml:space="preserve"> </w:t>
      </w:r>
      <w:r w:rsidR="00952100">
        <w:rPr>
          <w:rFonts w:ascii="Garamond" w:hAnsi="Garamond"/>
          <w:sz w:val="22"/>
          <w:szCs w:val="22"/>
        </w:rPr>
        <w:t xml:space="preserve">§ 6 </w:t>
      </w:r>
      <w:r w:rsidRPr="00AC44C3">
        <w:rPr>
          <w:rFonts w:ascii="Garamond" w:hAnsi="Garamond"/>
          <w:sz w:val="22"/>
          <w:szCs w:val="22"/>
        </w:rPr>
        <w:t xml:space="preserve">umowy. </w:t>
      </w:r>
      <w:r w:rsidR="00E21187">
        <w:rPr>
          <w:rFonts w:ascii="Garamond" w:hAnsi="Garamond"/>
          <w:sz w:val="22"/>
          <w:szCs w:val="22"/>
        </w:rPr>
        <w:t>Do chwili uzupełnienia dokumentów</w:t>
      </w:r>
      <w:r w:rsidR="00E21187" w:rsidRPr="00E21187">
        <w:rPr>
          <w:rFonts w:ascii="Garamond" w:hAnsi="Garamond"/>
          <w:sz w:val="22"/>
          <w:szCs w:val="22"/>
        </w:rPr>
        <w:t xml:space="preserve"> </w:t>
      </w:r>
      <w:r w:rsidR="00E21187" w:rsidRPr="00AC44C3">
        <w:rPr>
          <w:rFonts w:ascii="Garamond" w:hAnsi="Garamond"/>
          <w:sz w:val="22"/>
          <w:szCs w:val="22"/>
        </w:rPr>
        <w:t xml:space="preserve">wynikających </w:t>
      </w:r>
      <w:r w:rsidR="00DF19D8">
        <w:rPr>
          <w:rFonts w:ascii="Garamond" w:hAnsi="Garamond"/>
          <w:sz w:val="22"/>
          <w:szCs w:val="22"/>
        </w:rPr>
        <w:t xml:space="preserve">odpowiednio </w:t>
      </w:r>
      <w:r w:rsidR="00E21187" w:rsidRPr="00AC44C3">
        <w:rPr>
          <w:rFonts w:ascii="Garamond" w:hAnsi="Garamond"/>
          <w:sz w:val="22"/>
          <w:szCs w:val="22"/>
        </w:rPr>
        <w:t xml:space="preserve">z ust. 6 </w:t>
      </w:r>
      <w:r w:rsidR="00DB66F4">
        <w:rPr>
          <w:rFonts w:ascii="Garamond" w:hAnsi="Garamond"/>
          <w:sz w:val="22"/>
          <w:szCs w:val="22"/>
        </w:rPr>
        <w:t>lub</w:t>
      </w:r>
      <w:r w:rsidR="00E21187" w:rsidRPr="00AC44C3">
        <w:rPr>
          <w:rFonts w:ascii="Garamond" w:hAnsi="Garamond"/>
          <w:sz w:val="22"/>
          <w:szCs w:val="22"/>
        </w:rPr>
        <w:t xml:space="preserve"> 7</w:t>
      </w:r>
      <w:r w:rsidR="00C37863">
        <w:rPr>
          <w:rFonts w:ascii="Garamond" w:hAnsi="Garamond"/>
          <w:sz w:val="22"/>
          <w:szCs w:val="22"/>
        </w:rPr>
        <w:t xml:space="preserve"> w</w:t>
      </w:r>
      <w:r w:rsidR="00DB66F4">
        <w:rPr>
          <w:rFonts w:ascii="Garamond" w:hAnsi="Garamond"/>
          <w:sz w:val="22"/>
          <w:szCs w:val="22"/>
        </w:rPr>
        <w:t xml:space="preserve"> § 6</w:t>
      </w:r>
      <w:r w:rsidR="00E21187" w:rsidRPr="00AC44C3">
        <w:rPr>
          <w:rFonts w:ascii="Garamond" w:hAnsi="Garamond"/>
          <w:sz w:val="22"/>
          <w:szCs w:val="22"/>
        </w:rPr>
        <w:t xml:space="preserve"> umowy</w:t>
      </w:r>
      <w:r w:rsidR="00CD5093">
        <w:rPr>
          <w:rFonts w:ascii="Garamond" w:hAnsi="Garamond"/>
          <w:sz w:val="22"/>
          <w:szCs w:val="22"/>
        </w:rPr>
        <w:t>,</w:t>
      </w:r>
      <w:r w:rsidR="00E21187">
        <w:rPr>
          <w:rFonts w:ascii="Garamond" w:hAnsi="Garamond"/>
          <w:sz w:val="22"/>
          <w:szCs w:val="22"/>
        </w:rPr>
        <w:t xml:space="preserve"> faktura traktowana jest jako wystawiona nieprawidłowo</w:t>
      </w:r>
      <w:r w:rsidR="006A6386">
        <w:rPr>
          <w:rFonts w:ascii="Garamond" w:hAnsi="Garamond"/>
          <w:sz w:val="22"/>
          <w:szCs w:val="22"/>
        </w:rPr>
        <w:t xml:space="preserve"> i W</w:t>
      </w:r>
      <w:r w:rsidR="00DB66F4">
        <w:rPr>
          <w:rFonts w:ascii="Garamond" w:hAnsi="Garamond"/>
          <w:sz w:val="22"/>
          <w:szCs w:val="22"/>
        </w:rPr>
        <w:t>ykonawcy</w:t>
      </w:r>
      <w:r w:rsidR="00C37863" w:rsidRPr="00AC44C3">
        <w:rPr>
          <w:rFonts w:ascii="Garamond" w:hAnsi="Garamond"/>
          <w:sz w:val="22"/>
          <w:szCs w:val="22"/>
        </w:rPr>
        <w:t xml:space="preserve"> nie przysługują </w:t>
      </w:r>
      <w:r w:rsidR="00C37863">
        <w:rPr>
          <w:rFonts w:ascii="Garamond" w:hAnsi="Garamond"/>
          <w:sz w:val="22"/>
          <w:szCs w:val="22"/>
        </w:rPr>
        <w:t xml:space="preserve"> </w:t>
      </w:r>
      <w:r w:rsidR="00C37863" w:rsidRPr="00AC44C3">
        <w:rPr>
          <w:rFonts w:ascii="Garamond" w:hAnsi="Garamond"/>
          <w:sz w:val="22"/>
          <w:szCs w:val="22"/>
        </w:rPr>
        <w:t>odsetki z tytułu opóźnienia w zapłacie.</w:t>
      </w:r>
    </w:p>
    <w:p w:rsidR="00FA6163" w:rsidRPr="00FA6163" w:rsidRDefault="00FA6163" w:rsidP="00EA24F9">
      <w:pPr>
        <w:pStyle w:val="Bezodstpw"/>
        <w:numPr>
          <w:ilvl w:val="0"/>
          <w:numId w:val="22"/>
        </w:numPr>
        <w:tabs>
          <w:tab w:val="left" w:pos="360"/>
        </w:tabs>
        <w:jc w:val="both"/>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1A31F2" w:rsidRDefault="001A31F2" w:rsidP="00EA24F9">
      <w:pPr>
        <w:pStyle w:val="Bezodstpw"/>
        <w:tabs>
          <w:tab w:val="left" w:pos="426"/>
        </w:tabs>
        <w:ind w:left="426" w:hanging="426"/>
        <w:jc w:val="both"/>
        <w:rPr>
          <w:rFonts w:ascii="Garamond" w:hAnsi="Garamond"/>
          <w:b/>
          <w:color w:val="000000"/>
          <w:sz w:val="22"/>
          <w:szCs w:val="22"/>
        </w:rPr>
      </w:pPr>
    </w:p>
    <w:p w:rsidR="00375703" w:rsidRDefault="00375703" w:rsidP="00EA24F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Odbiory</w:t>
      </w:r>
    </w:p>
    <w:p w:rsidR="00375703" w:rsidRPr="007F505F" w:rsidRDefault="00375703" w:rsidP="00EA24F9">
      <w:pPr>
        <w:pStyle w:val="Bezodstpw"/>
        <w:numPr>
          <w:ilvl w:val="0"/>
          <w:numId w:val="10"/>
        </w:numPr>
        <w:tabs>
          <w:tab w:val="left" w:pos="360"/>
        </w:tabs>
        <w:ind w:left="360"/>
        <w:jc w:val="both"/>
        <w:rPr>
          <w:rFonts w:ascii="Garamond" w:hAnsi="Garamond"/>
          <w:color w:val="000000"/>
          <w:sz w:val="22"/>
          <w:szCs w:val="22"/>
        </w:rPr>
      </w:pPr>
      <w:r w:rsidRPr="007F505F">
        <w:rPr>
          <w:rFonts w:ascii="Garamond" w:hAnsi="Garamond"/>
          <w:color w:val="000000"/>
          <w:sz w:val="22"/>
          <w:szCs w:val="22"/>
        </w:rPr>
        <w:t>Strony zgodnie postanawiają, że będą stosowane następujące rodzaje odbiorów robót</w:t>
      </w:r>
      <w:r w:rsidR="007F505F" w:rsidRPr="007F505F">
        <w:rPr>
          <w:rFonts w:ascii="Garamond" w:hAnsi="Garamond"/>
          <w:color w:val="000000"/>
          <w:sz w:val="22"/>
          <w:szCs w:val="22"/>
        </w:rPr>
        <w:t xml:space="preserve"> </w:t>
      </w:r>
      <w:r w:rsidRPr="007F505F">
        <w:rPr>
          <w:rFonts w:ascii="Garamond" w:hAnsi="Garamond"/>
          <w:color w:val="000000"/>
          <w:sz w:val="22"/>
          <w:szCs w:val="22"/>
        </w:rPr>
        <w:t>- odbiór końcowy.</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w:t>
      </w:r>
      <w:r w:rsidR="004F60B9">
        <w:rPr>
          <w:rFonts w:ascii="Garamond" w:hAnsi="Garamond"/>
          <w:color w:val="000000"/>
          <w:sz w:val="22"/>
          <w:szCs w:val="22"/>
        </w:rPr>
        <w:t>u gotowość do odbioru końcowego</w:t>
      </w:r>
      <w:r>
        <w:rPr>
          <w:rFonts w:ascii="Garamond" w:hAnsi="Garamond"/>
          <w:color w:val="000000"/>
          <w:sz w:val="22"/>
          <w:szCs w:val="22"/>
        </w:rPr>
        <w:t xml:space="preserve"> pisemnie </w:t>
      </w:r>
      <w:r w:rsidR="004F60B9">
        <w:rPr>
          <w:rFonts w:ascii="Garamond" w:hAnsi="Garamond"/>
          <w:color w:val="000000"/>
          <w:sz w:val="22"/>
          <w:szCs w:val="22"/>
        </w:rPr>
        <w:t xml:space="preserve">– decyduje data wpływu zgłoszenia </w:t>
      </w:r>
      <w:r w:rsidR="00481C46">
        <w:rPr>
          <w:rFonts w:ascii="Garamond" w:hAnsi="Garamond"/>
          <w:color w:val="000000"/>
          <w:sz w:val="22"/>
          <w:szCs w:val="22"/>
        </w:rPr>
        <w:t>w siedzibie Zamawiającego.</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w:t>
      </w:r>
      <w:r w:rsidR="002E381B">
        <w:rPr>
          <w:rFonts w:ascii="Garamond" w:hAnsi="Garamond"/>
          <w:color w:val="000000"/>
          <w:sz w:val="22"/>
          <w:szCs w:val="22"/>
        </w:rPr>
        <w:t>ykonanie robót, potwierdzone w d</w:t>
      </w:r>
      <w:r>
        <w:rPr>
          <w:rFonts w:ascii="Garamond" w:hAnsi="Garamond"/>
          <w:color w:val="000000"/>
          <w:sz w:val="22"/>
          <w:szCs w:val="22"/>
        </w:rPr>
        <w:t>zienniku budowy wpisem dokonanym przez kierownika budowy (robót)</w:t>
      </w:r>
      <w:r w:rsidR="002E381B">
        <w:rPr>
          <w:rFonts w:ascii="Garamond" w:hAnsi="Garamond"/>
          <w:color w:val="000000"/>
          <w:sz w:val="22"/>
          <w:szCs w:val="22"/>
        </w:rPr>
        <w:t xml:space="preserve"> oraz</w:t>
      </w:r>
      <w:r w:rsidR="00FB23C4">
        <w:rPr>
          <w:rFonts w:ascii="Garamond" w:hAnsi="Garamond"/>
          <w:color w:val="000000"/>
          <w:sz w:val="22"/>
          <w:szCs w:val="22"/>
        </w:rPr>
        <w:t> </w:t>
      </w:r>
      <w:r w:rsidR="002E381B">
        <w:rPr>
          <w:rFonts w:ascii="Garamond" w:hAnsi="Garamond"/>
          <w:color w:val="000000"/>
          <w:sz w:val="22"/>
          <w:szCs w:val="22"/>
        </w:rPr>
        <w:t>Inspektora</w:t>
      </w:r>
      <w:r>
        <w:rPr>
          <w:rFonts w:ascii="Garamond" w:hAnsi="Garamond"/>
          <w:color w:val="000000"/>
          <w:sz w:val="22"/>
          <w:szCs w:val="22"/>
        </w:rPr>
        <w:t xml:space="preserve">. </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w:t>
      </w:r>
      <w:r w:rsidR="003832D6">
        <w:rPr>
          <w:rFonts w:ascii="Garamond" w:hAnsi="Garamond"/>
          <w:color w:val="000000"/>
          <w:sz w:val="22"/>
          <w:szCs w:val="22"/>
        </w:rPr>
        <w:t xml:space="preserve"> terminie do 5 dni  od daty</w:t>
      </w:r>
      <w:r>
        <w:rPr>
          <w:rFonts w:ascii="Garamond" w:hAnsi="Garamond"/>
          <w:color w:val="000000"/>
          <w:sz w:val="22"/>
          <w:szCs w:val="22"/>
        </w:rPr>
        <w:t xml:space="preserve"> zgłoszeni</w:t>
      </w:r>
      <w:r w:rsidR="003832D6">
        <w:rPr>
          <w:rFonts w:ascii="Garamond" w:hAnsi="Garamond"/>
          <w:color w:val="000000"/>
          <w:sz w:val="22"/>
          <w:szCs w:val="22"/>
        </w:rPr>
        <w:t xml:space="preserve">a </w:t>
      </w:r>
      <w:r w:rsidR="00481C46">
        <w:rPr>
          <w:rFonts w:ascii="Garamond" w:hAnsi="Garamond"/>
          <w:color w:val="000000"/>
          <w:sz w:val="22"/>
          <w:szCs w:val="22"/>
        </w:rPr>
        <w:t xml:space="preserve">gotowości </w:t>
      </w:r>
      <w:r>
        <w:rPr>
          <w:rFonts w:ascii="Garamond" w:hAnsi="Garamond"/>
          <w:color w:val="000000"/>
          <w:sz w:val="22"/>
          <w:szCs w:val="22"/>
        </w:rPr>
        <w:t>do odbioru końcowego Wykonawca przekaże Zamawiającemu następujące dokumenty:</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481C46"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wyznaczy datę rozpoczęcia </w:t>
      </w:r>
      <w:r w:rsidR="00375703">
        <w:rPr>
          <w:rFonts w:ascii="Garamond" w:hAnsi="Garamond"/>
          <w:color w:val="000000"/>
          <w:sz w:val="22"/>
          <w:szCs w:val="22"/>
        </w:rPr>
        <w:t xml:space="preserve">odbioru końcowego w terminie do 7 dni roboczych od daty </w:t>
      </w:r>
      <w:r w:rsidR="002E381B">
        <w:rPr>
          <w:rFonts w:ascii="Garamond" w:hAnsi="Garamond"/>
          <w:color w:val="000000"/>
          <w:sz w:val="22"/>
          <w:szCs w:val="22"/>
        </w:rPr>
        <w:t>zgłoszenia</w:t>
      </w:r>
      <w:r w:rsidR="00375703">
        <w:rPr>
          <w:rFonts w:ascii="Garamond" w:hAnsi="Garamond"/>
          <w:color w:val="000000"/>
          <w:sz w:val="22"/>
          <w:szCs w:val="22"/>
        </w:rPr>
        <w:t xml:space="preserve"> gotowości do odbioru końcowego.</w:t>
      </w:r>
    </w:p>
    <w:p w:rsidR="00375703" w:rsidRPr="004C3EEF"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zobowiązany jest do dokonania lub odmowy dokonania odbioru końcowego, w terminie </w:t>
      </w:r>
      <w:r w:rsidR="00074B58">
        <w:rPr>
          <w:rFonts w:ascii="Garamond" w:hAnsi="Garamond"/>
          <w:color w:val="000000"/>
          <w:sz w:val="22"/>
          <w:szCs w:val="22"/>
        </w:rPr>
        <w:t>30</w:t>
      </w:r>
      <w:r w:rsidR="00FB23C4">
        <w:rPr>
          <w:rFonts w:ascii="Garamond" w:hAnsi="Garamond"/>
          <w:color w:val="000000"/>
          <w:sz w:val="22"/>
          <w:szCs w:val="22"/>
        </w:rPr>
        <w:t> </w:t>
      </w:r>
      <w:r>
        <w:rPr>
          <w:rFonts w:ascii="Garamond" w:hAnsi="Garamond"/>
          <w:color w:val="000000"/>
          <w:sz w:val="22"/>
          <w:szCs w:val="22"/>
        </w:rPr>
        <w:t xml:space="preserve">dni od dnia rozpoczęcia </w:t>
      </w:r>
      <w:r w:rsidR="00481C46">
        <w:rPr>
          <w:rFonts w:ascii="Garamond" w:hAnsi="Garamond"/>
          <w:color w:val="000000"/>
          <w:sz w:val="22"/>
          <w:szCs w:val="22"/>
        </w:rPr>
        <w:t>odbioru końcowego.</w:t>
      </w:r>
    </w:p>
    <w:p w:rsidR="00375703" w:rsidRDefault="00375703" w:rsidP="00EA24F9">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r w:rsidR="00481C46">
        <w:rPr>
          <w:rFonts w:ascii="Garamond" w:hAnsi="Garamond"/>
          <w:color w:val="000000"/>
          <w:sz w:val="22"/>
          <w:szCs w:val="22"/>
        </w:rPr>
        <w:t>.</w:t>
      </w:r>
    </w:p>
    <w:p w:rsidR="00EA24F9" w:rsidRDefault="00EA24F9" w:rsidP="00EA24F9">
      <w:pPr>
        <w:pStyle w:val="Bezodstpw"/>
        <w:tabs>
          <w:tab w:val="left" w:pos="426"/>
        </w:tabs>
        <w:ind w:left="426" w:hanging="426"/>
        <w:jc w:val="center"/>
        <w:rPr>
          <w:rFonts w:ascii="Garamond" w:hAnsi="Garamond"/>
          <w:b/>
          <w:color w:val="000000"/>
          <w:sz w:val="22"/>
          <w:szCs w:val="22"/>
        </w:rPr>
      </w:pPr>
    </w:p>
    <w:p w:rsidR="00202E0F" w:rsidRPr="00041DB9" w:rsidRDefault="00202E0F" w:rsidP="00EA24F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2E381B">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EA24F9">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EA24F9">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EA24F9">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xml:space="preserve">. (termin zakończenia przedmiotu umowy plus </w:t>
      </w:r>
      <w:r w:rsidR="00B53B8F">
        <w:rPr>
          <w:rFonts w:ascii="Garamond" w:hAnsi="Garamond"/>
          <w:sz w:val="22"/>
          <w:szCs w:val="22"/>
        </w:rPr>
        <w:t>45</w:t>
      </w:r>
      <w:r w:rsidRPr="00041DB9">
        <w:rPr>
          <w:rFonts w:ascii="Garamond" w:hAnsi="Garamond"/>
          <w:sz w:val="22"/>
          <w:szCs w:val="22"/>
        </w:rPr>
        <w:t xml:space="preserve"> dni),</w:t>
      </w:r>
    </w:p>
    <w:p w:rsidR="00202E0F" w:rsidRPr="00041DB9" w:rsidRDefault="002579F8"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zabezpieczenie okresu rękojmi, z</w:t>
      </w:r>
      <w:r w:rsidR="00C91817">
        <w:rPr>
          <w:rFonts w:ascii="Garamond" w:hAnsi="Garamond"/>
          <w:sz w:val="22"/>
          <w:szCs w:val="22"/>
        </w:rPr>
        <w:t> </w:t>
      </w:r>
      <w:r w:rsidR="00202E0F" w:rsidRPr="00041DB9">
        <w:rPr>
          <w:rFonts w:ascii="Garamond" w:hAnsi="Garamond"/>
          <w:sz w:val="22"/>
          <w:szCs w:val="22"/>
        </w:rPr>
        <w:t xml:space="preserve">okresem ważności od </w:t>
      </w:r>
      <w:r w:rsidR="001C34B1" w:rsidRPr="00041DB9">
        <w:rPr>
          <w:rFonts w:ascii="Garamond" w:hAnsi="Garamond"/>
          <w:sz w:val="22"/>
          <w:szCs w:val="22"/>
        </w:rPr>
        <w:t>dnia ………….</w:t>
      </w:r>
      <w:r w:rsidR="00202E0F" w:rsidRPr="00041DB9">
        <w:rPr>
          <w:rFonts w:ascii="Garamond" w:hAnsi="Garamond"/>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w:t>
      </w:r>
      <w:r w:rsidR="00202E0F" w:rsidRPr="00041DB9">
        <w:rPr>
          <w:rFonts w:ascii="Garamond" w:hAnsi="Garamond"/>
          <w:spacing w:val="1"/>
          <w:sz w:val="22"/>
          <w:szCs w:val="22"/>
        </w:rPr>
        <w:t xml:space="preserve">) do </w:t>
      </w:r>
      <w:r w:rsidR="001C34B1" w:rsidRPr="00041DB9">
        <w:rPr>
          <w:rFonts w:ascii="Garamond" w:hAnsi="Garamond"/>
          <w:sz w:val="22"/>
          <w:szCs w:val="22"/>
        </w:rPr>
        <w:t>dnia …………….</w:t>
      </w:r>
      <w:r w:rsidR="00202E0F" w:rsidRPr="00041DB9">
        <w:rPr>
          <w:rFonts w:ascii="Garamond" w:hAnsi="Garamond"/>
          <w:spacing w:val="1"/>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 </w:t>
      </w:r>
      <w:r w:rsidR="00202E0F" w:rsidRPr="00041DB9">
        <w:rPr>
          <w:rFonts w:ascii="Garamond" w:hAnsi="Garamond"/>
          <w:sz w:val="22"/>
          <w:szCs w:val="22"/>
        </w:rPr>
        <w:t xml:space="preserve">plus </w:t>
      </w:r>
      <w:r w:rsidR="000B60AE">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7"/>
          <w:sz w:val="22"/>
          <w:szCs w:val="22"/>
        </w:rPr>
        <w:t>miesięcy gwarancji jakości i</w:t>
      </w:r>
      <w:r w:rsidR="004F60B9">
        <w:rPr>
          <w:rFonts w:ascii="Garamond" w:hAnsi="Garamond"/>
          <w:spacing w:val="7"/>
          <w:sz w:val="22"/>
          <w:szCs w:val="22"/>
        </w:rPr>
        <w:t> rękojmi przedmiotu Umowy</w:t>
      </w:r>
      <w:r w:rsidR="00202E0F" w:rsidRPr="00041DB9">
        <w:rPr>
          <w:rFonts w:ascii="Garamond" w:hAnsi="Garamond"/>
          <w:spacing w:val="7"/>
          <w:sz w:val="22"/>
          <w:szCs w:val="22"/>
        </w:rPr>
        <w:t>).</w:t>
      </w:r>
    </w:p>
    <w:p w:rsidR="00202E0F" w:rsidRPr="00041DB9" w:rsidRDefault="00CF5098" w:rsidP="00EA24F9">
      <w:pPr>
        <w:pStyle w:val="Bezodstpw"/>
        <w:ind w:left="284" w:hanging="284"/>
        <w:jc w:val="both"/>
        <w:rPr>
          <w:rFonts w:ascii="Garamond" w:hAnsi="Garamond"/>
          <w:spacing w:val="6"/>
          <w:sz w:val="22"/>
          <w:szCs w:val="22"/>
        </w:rPr>
      </w:pPr>
      <w:r>
        <w:rPr>
          <w:rFonts w:ascii="Garamond" w:hAnsi="Garamond"/>
          <w:spacing w:val="7"/>
          <w:sz w:val="22"/>
          <w:szCs w:val="22"/>
        </w:rPr>
        <w:t xml:space="preserve">3. </w:t>
      </w:r>
      <w:r w:rsidR="00202E0F" w:rsidRPr="00041DB9">
        <w:rPr>
          <w:rFonts w:ascii="Garamond" w:hAnsi="Garamond"/>
          <w:spacing w:val="7"/>
          <w:sz w:val="22"/>
          <w:szCs w:val="22"/>
        </w:rPr>
        <w:t>W przypadku nie stwierdzenia wad podczas odbioru końcowego przedmiotu Umowy, w ter</w:t>
      </w:r>
      <w:r w:rsidR="00202E0F" w:rsidRPr="00041DB9">
        <w:rPr>
          <w:rFonts w:ascii="Garamond" w:hAnsi="Garamond"/>
          <w:spacing w:val="7"/>
          <w:sz w:val="22"/>
          <w:szCs w:val="22"/>
        </w:rPr>
        <w:softHyphen/>
      </w:r>
      <w:r w:rsidR="00202E0F" w:rsidRPr="00041DB9">
        <w:rPr>
          <w:rFonts w:ascii="Garamond" w:hAnsi="Garamond"/>
          <w:sz w:val="22"/>
          <w:szCs w:val="22"/>
        </w:rPr>
        <w:t xml:space="preserve">minie </w:t>
      </w:r>
      <w:r w:rsidR="000B60AE">
        <w:rPr>
          <w:rFonts w:ascii="Garamond" w:hAnsi="Garamond"/>
          <w:sz w:val="22"/>
          <w:szCs w:val="22"/>
        </w:rPr>
        <w:t xml:space="preserve">do </w:t>
      </w:r>
      <w:r w:rsidR="00D045CD">
        <w:rPr>
          <w:rFonts w:ascii="Garamond" w:hAnsi="Garamond"/>
          <w:sz w:val="22"/>
          <w:szCs w:val="22"/>
        </w:rPr>
        <w:t>30</w:t>
      </w:r>
      <w:r w:rsidR="00202E0F" w:rsidRPr="00041DB9">
        <w:rPr>
          <w:rFonts w:ascii="Garamond" w:hAnsi="Garamond"/>
          <w:sz w:val="22"/>
          <w:szCs w:val="22"/>
        </w:rPr>
        <w:t xml:space="preserve"> dni od daty odbioru końcowego zostanie zwolnione 70 % zabezpieczenia należytego wykonania Umowy, a pozostała </w:t>
      </w:r>
      <w:r w:rsidR="00202E0F" w:rsidRPr="00041DB9">
        <w:rPr>
          <w:rFonts w:ascii="Garamond" w:hAnsi="Garamond"/>
          <w:spacing w:val="6"/>
          <w:sz w:val="22"/>
          <w:szCs w:val="22"/>
        </w:rPr>
        <w:t xml:space="preserve">część, </w:t>
      </w:r>
      <w:r w:rsidR="00202E0F" w:rsidRPr="00041DB9">
        <w:rPr>
          <w:rFonts w:ascii="Garamond" w:hAnsi="Garamond"/>
          <w:spacing w:val="16"/>
          <w:sz w:val="22"/>
          <w:szCs w:val="22"/>
        </w:rPr>
        <w:t>tj.:</w:t>
      </w:r>
      <w:r w:rsidR="00202E0F" w:rsidRPr="00041DB9">
        <w:rPr>
          <w:rFonts w:ascii="Garamond" w:hAnsi="Garamond"/>
          <w:spacing w:val="6"/>
          <w:sz w:val="22"/>
          <w:szCs w:val="22"/>
        </w:rPr>
        <w:t xml:space="preserve"> 30 %, </w:t>
      </w:r>
      <w:r w:rsidR="00D045CD">
        <w:rPr>
          <w:rFonts w:ascii="Garamond" w:hAnsi="Garamond"/>
          <w:spacing w:val="6"/>
          <w:sz w:val="22"/>
          <w:szCs w:val="22"/>
        </w:rPr>
        <w:t xml:space="preserve">w terminie do 15 dni </w:t>
      </w:r>
      <w:r w:rsidR="00202E0F" w:rsidRPr="00041DB9">
        <w:rPr>
          <w:rFonts w:ascii="Garamond" w:hAnsi="Garamond"/>
          <w:spacing w:val="6"/>
          <w:sz w:val="22"/>
          <w:szCs w:val="22"/>
        </w:rPr>
        <w:t>po upływie okresu rękojmi</w:t>
      </w:r>
      <w:r w:rsidR="00D045CD">
        <w:rPr>
          <w:rFonts w:ascii="Garamond" w:hAnsi="Garamond"/>
          <w:spacing w:val="6"/>
          <w:sz w:val="22"/>
          <w:szCs w:val="22"/>
        </w:rPr>
        <w:t>, o którym mowa</w:t>
      </w:r>
      <w:r w:rsidR="000B60AE">
        <w:rPr>
          <w:rFonts w:ascii="Garamond" w:hAnsi="Garamond"/>
          <w:spacing w:val="6"/>
          <w:sz w:val="22"/>
          <w:szCs w:val="22"/>
        </w:rPr>
        <w:t xml:space="preserve"> w ust. 2 pkt 2) litera b)</w:t>
      </w:r>
      <w:r w:rsidR="00202E0F" w:rsidRPr="00041DB9">
        <w:rPr>
          <w:rFonts w:ascii="Garamond" w:hAnsi="Garamond"/>
          <w:spacing w:val="6"/>
          <w:sz w:val="22"/>
          <w:szCs w:val="22"/>
        </w:rPr>
        <w:t xml:space="preserve">. </w:t>
      </w:r>
    </w:p>
    <w:p w:rsidR="00202E0F" w:rsidRPr="00041DB9" w:rsidRDefault="00CF5098" w:rsidP="00EA24F9">
      <w:pPr>
        <w:pStyle w:val="Bezodstpw"/>
        <w:ind w:left="284" w:hanging="284"/>
        <w:jc w:val="both"/>
        <w:rPr>
          <w:rFonts w:ascii="Garamond" w:hAnsi="Garamond"/>
          <w:sz w:val="22"/>
          <w:szCs w:val="22"/>
        </w:rPr>
      </w:pPr>
      <w:r>
        <w:rPr>
          <w:rFonts w:ascii="Garamond" w:hAnsi="Garamond"/>
          <w:sz w:val="22"/>
          <w:szCs w:val="22"/>
        </w:rPr>
        <w:t xml:space="preserve">4. </w:t>
      </w:r>
      <w:r w:rsidR="00202E0F" w:rsidRPr="00041DB9">
        <w:rPr>
          <w:rFonts w:ascii="Garamond" w:hAnsi="Garamond"/>
          <w:sz w:val="22"/>
          <w:szCs w:val="22"/>
        </w:rPr>
        <w:t>W przypadku stwierdzenia podczas odbioru końcowego przedmiotu Umowy wad nadających się do usunięcia, zwalnianie zabezpieczenia będzie przebiegało w sposób następujący:</w:t>
      </w:r>
    </w:p>
    <w:p w:rsidR="00CF5098" w:rsidRDefault="00B272F2" w:rsidP="00EA24F9">
      <w:pPr>
        <w:pStyle w:val="Bezodstpw"/>
        <w:ind w:left="284" w:hanging="284"/>
        <w:jc w:val="both"/>
        <w:rPr>
          <w:rFonts w:ascii="Garamond" w:hAnsi="Garamond"/>
          <w:spacing w:val="6"/>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w:t>
      </w:r>
      <w:r w:rsidR="00C91817">
        <w:rPr>
          <w:rFonts w:ascii="Garamond" w:hAnsi="Garamond"/>
          <w:spacing w:val="5"/>
          <w:sz w:val="22"/>
          <w:szCs w:val="22"/>
        </w:rPr>
        <w:t> </w:t>
      </w:r>
      <w:r w:rsidR="00202E0F" w:rsidRPr="00041DB9">
        <w:rPr>
          <w:rFonts w:ascii="Garamond" w:hAnsi="Garamond"/>
          <w:spacing w:val="5"/>
          <w:sz w:val="22"/>
          <w:szCs w:val="22"/>
        </w:rPr>
        <w:t>pozostałej części 30 % zabezpieczenia, zostanie do</w:t>
      </w:r>
      <w:r w:rsidR="00202E0F" w:rsidRPr="00041DB9">
        <w:rPr>
          <w:rFonts w:ascii="Garamond" w:hAnsi="Garamond"/>
          <w:sz w:val="22"/>
          <w:szCs w:val="22"/>
        </w:rPr>
        <w:t xml:space="preserve">konane najpóźniej </w:t>
      </w:r>
      <w:r w:rsidR="00FB23C4">
        <w:rPr>
          <w:rFonts w:ascii="Garamond" w:hAnsi="Garamond"/>
          <w:sz w:val="22"/>
          <w:szCs w:val="22"/>
        </w:rPr>
        <w:t>w terminie do 15</w:t>
      </w:r>
      <w:r w:rsidR="00202E0F" w:rsidRPr="00041DB9">
        <w:rPr>
          <w:rFonts w:ascii="Garamond" w:hAnsi="Garamond"/>
          <w:sz w:val="22"/>
          <w:szCs w:val="22"/>
        </w:rPr>
        <w:t xml:space="preserve"> dnia po upływie okresu rękojmi </w:t>
      </w:r>
      <w:r w:rsidR="00FB23C4">
        <w:rPr>
          <w:rFonts w:ascii="Garamond" w:hAnsi="Garamond"/>
          <w:sz w:val="22"/>
          <w:szCs w:val="22"/>
        </w:rPr>
        <w:t xml:space="preserve">ostatniego elementu </w:t>
      </w:r>
      <w:r w:rsidR="00CF5098">
        <w:rPr>
          <w:rFonts w:ascii="Garamond" w:hAnsi="Garamond"/>
          <w:spacing w:val="6"/>
          <w:sz w:val="22"/>
          <w:szCs w:val="22"/>
        </w:rPr>
        <w:t>określonego w ust. 2 pkt 2) litera b)</w:t>
      </w:r>
      <w:r w:rsidR="00CF5098" w:rsidRPr="00041DB9">
        <w:rPr>
          <w:rFonts w:ascii="Garamond" w:hAnsi="Garamond"/>
          <w:spacing w:val="6"/>
          <w:sz w:val="22"/>
          <w:szCs w:val="22"/>
        </w:rPr>
        <w:t xml:space="preserve">. </w:t>
      </w:r>
    </w:p>
    <w:p w:rsidR="00202E0F" w:rsidRPr="00041DB9" w:rsidRDefault="00B272F2"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4C3EEF" w:rsidRDefault="004C3EEF" w:rsidP="00EA24F9">
      <w:pPr>
        <w:pStyle w:val="Bezodstpw"/>
        <w:tabs>
          <w:tab w:val="left" w:pos="360"/>
        </w:tabs>
        <w:jc w:val="both"/>
        <w:rPr>
          <w:rFonts w:ascii="Garamond" w:hAnsi="Garamond"/>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A00933">
      <w:pPr>
        <w:pStyle w:val="Bezodstpw"/>
        <w:jc w:val="center"/>
        <w:rPr>
          <w:rFonts w:ascii="Garamond" w:hAnsi="Garamond"/>
          <w:b/>
          <w:sz w:val="22"/>
          <w:szCs w:val="22"/>
        </w:rPr>
      </w:pPr>
      <w:r>
        <w:rPr>
          <w:rFonts w:ascii="Garamond" w:hAnsi="Garamond"/>
          <w:b/>
          <w:sz w:val="22"/>
          <w:szCs w:val="22"/>
        </w:rPr>
        <w:t>Kary umowne</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Wykonawca zapłaci Zamawiającemu kary umowne:</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zwłokę w zakończeniu wykonania przedmiotu umowy – w wysokości 0,</w:t>
      </w:r>
      <w:r w:rsidR="00B5673C">
        <w:rPr>
          <w:rFonts w:ascii="Garamond" w:hAnsi="Garamond"/>
          <w:sz w:val="22"/>
          <w:szCs w:val="22"/>
        </w:rPr>
        <w:t>1</w:t>
      </w:r>
      <w:r>
        <w:rPr>
          <w:rFonts w:ascii="Garamond" w:hAnsi="Garamond"/>
          <w:sz w:val="22"/>
          <w:szCs w:val="22"/>
        </w:rPr>
        <w:t>% wynagrodzenia brutto, określonego w § 5 ust. 1 za każdy dzień zwłoki (termin zakończenia robót określono w § 2 ust. 2 niniejszej umowy),</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opóźnienie w usunięciu wad stwierdzonych w okresie gwarancji i rękojmi – w wysokości 0,</w:t>
      </w:r>
      <w:r w:rsidR="00B5673C">
        <w:rPr>
          <w:rFonts w:ascii="Garamond" w:hAnsi="Garamond"/>
          <w:sz w:val="22"/>
          <w:szCs w:val="22"/>
        </w:rPr>
        <w:t>1</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lastRenderedPageBreak/>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w:t>
      </w:r>
      <w:r w:rsidR="002006B2">
        <w:rPr>
          <w:rFonts w:ascii="Garamond" w:hAnsi="Garamond"/>
          <w:sz w:val="22"/>
          <w:szCs w:val="22"/>
        </w:rPr>
        <w:t>0,5</w:t>
      </w:r>
      <w:r w:rsidR="000C5AAB">
        <w:rPr>
          <w:rFonts w:ascii="Garamond" w:hAnsi="Garamond"/>
          <w:sz w:val="22"/>
          <w:szCs w:val="22"/>
        </w:rPr>
        <w:t xml:space="preserve">%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w:t>
      </w:r>
      <w:r w:rsidR="00FB23C4">
        <w:rPr>
          <w:rFonts w:ascii="Garamond" w:hAnsi="Garamond"/>
          <w:sz w:val="22"/>
          <w:szCs w:val="22"/>
        </w:rPr>
        <w:t> </w:t>
      </w:r>
      <w:r w:rsidR="000440BA">
        <w:rPr>
          <w:rFonts w:ascii="Garamond" w:hAnsi="Garamond"/>
          <w:sz w:val="22"/>
          <w:szCs w:val="22"/>
        </w:rPr>
        <w:t xml:space="preserve">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Nieprzedłożenia </w:t>
      </w:r>
      <w:r w:rsidR="006A5E4F">
        <w:rPr>
          <w:rFonts w:ascii="Garamond" w:hAnsi="Garamond"/>
          <w:sz w:val="22"/>
          <w:szCs w:val="22"/>
        </w:rPr>
        <w:t xml:space="preserve"> </w:t>
      </w:r>
      <w:r>
        <w:rPr>
          <w:rFonts w:ascii="Garamond" w:hAnsi="Garamond"/>
          <w:sz w:val="22"/>
          <w:szCs w:val="22"/>
        </w:rPr>
        <w:t xml:space="preserve"> Zamawiające</w:t>
      </w:r>
      <w:r w:rsidR="006A5E4F">
        <w:rPr>
          <w:rFonts w:ascii="Garamond" w:hAnsi="Garamond"/>
          <w:sz w:val="22"/>
          <w:szCs w:val="22"/>
        </w:rPr>
        <w:t xml:space="preserve">mu </w:t>
      </w:r>
      <w:r>
        <w:rPr>
          <w:rFonts w:ascii="Garamond" w:hAnsi="Garamond"/>
          <w:sz w:val="22"/>
          <w:szCs w:val="22"/>
        </w:rPr>
        <w:t xml:space="preserve">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A6386" w:rsidRPr="009E48D3" w:rsidRDefault="009E48D3" w:rsidP="00EA24F9">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2"/>
          <w:szCs w:val="22"/>
        </w:rPr>
      </w:pP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 xml:space="preserve">Wykonawca wyraża zgodę na potrącenie kar umownych z wynagrodzenia za wykonanie przedmiotu </w:t>
      </w: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Umowy</w:t>
      </w:r>
      <w:r>
        <w:rPr>
          <w:rFonts w:ascii="Garamond" w:eastAsia="Verdana,Bold" w:hAnsi="Garamond" w:cs="Verdana,Bold"/>
          <w:bCs/>
          <w:sz w:val="22"/>
          <w:szCs w:val="22"/>
          <w:lang w:eastAsia="en-US"/>
        </w:rPr>
        <w:t>.</w:t>
      </w:r>
    </w:p>
    <w:p w:rsidR="00EA24F9" w:rsidRDefault="00EA24F9" w:rsidP="00EA24F9">
      <w:pPr>
        <w:pStyle w:val="Bezodstpw"/>
        <w:jc w:val="center"/>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200C56">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Wykonawca realizuje roboty przewidziane niniejszą umową w sposób niezgodny z niniejszą umową, dokumentacją projektową, specyfikacjami technicznymi lub wskazaniami Zamawiającego - w terminie 14</w:t>
      </w:r>
      <w:r w:rsidR="00FB23C4">
        <w:rPr>
          <w:rFonts w:ascii="Garamond" w:hAnsi="Garamond"/>
          <w:sz w:val="22"/>
          <w:szCs w:val="22"/>
        </w:rPr>
        <w:t> </w:t>
      </w:r>
      <w:r>
        <w:rPr>
          <w:rFonts w:ascii="Garamond" w:hAnsi="Garamond"/>
          <w:sz w:val="22"/>
          <w:szCs w:val="22"/>
        </w:rPr>
        <w:t xml:space="preserve">dni od dnia stwierdzenia przez Zamawiającego danej okoliczności. </w:t>
      </w:r>
    </w:p>
    <w:p w:rsidR="0070245F" w:rsidRDefault="0070245F"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w:t>
      </w:r>
      <w:r w:rsidR="004B3A4E">
        <w:rPr>
          <w:rFonts w:ascii="Garamond" w:hAnsi="Garamond"/>
          <w:sz w:val="22"/>
          <w:szCs w:val="22"/>
        </w:rPr>
        <w:t>,</w:t>
      </w:r>
      <w:r w:rsidR="00730600">
        <w:rPr>
          <w:rFonts w:ascii="Garamond" w:hAnsi="Garamond"/>
          <w:sz w:val="22"/>
          <w:szCs w:val="22"/>
        </w:rPr>
        <w:t xml:space="preserve"> podwykonawcy lub</w:t>
      </w:r>
      <w:r w:rsidR="00FB23C4">
        <w:rPr>
          <w:rFonts w:ascii="Garamond" w:hAnsi="Garamond"/>
          <w:sz w:val="22"/>
          <w:szCs w:val="22"/>
        </w:rPr>
        <w:t> </w:t>
      </w:r>
      <w:r w:rsidR="00730600">
        <w:rPr>
          <w:rFonts w:ascii="Garamond" w:hAnsi="Garamond"/>
          <w:sz w:val="22"/>
          <w:szCs w:val="22"/>
        </w:rPr>
        <w:t>dalszemu podwykonawcy</w:t>
      </w:r>
      <w:r w:rsidR="004B3A4E">
        <w:rPr>
          <w:rFonts w:ascii="Garamond" w:hAnsi="Garamond"/>
          <w:sz w:val="22"/>
          <w:szCs w:val="22"/>
        </w:rPr>
        <w:t>,</w:t>
      </w:r>
      <w:r w:rsidR="002E10C8">
        <w:rPr>
          <w:rFonts w:ascii="Garamond" w:hAnsi="Garamond"/>
          <w:sz w:val="22"/>
          <w:szCs w:val="22"/>
        </w:rPr>
        <w:t xml:space="preserve">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EA24F9">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 xml:space="preserve">Odmawia bez wskazania uzasadnionej przyczyny odbioru robót lub podpisania protokołu odbioru </w:t>
      </w:r>
      <w:r w:rsidR="004B3A4E">
        <w:rPr>
          <w:rFonts w:ascii="Garamond" w:hAnsi="Garamond"/>
          <w:sz w:val="22"/>
          <w:szCs w:val="22"/>
        </w:rPr>
        <w:t>–</w:t>
      </w:r>
      <w:r>
        <w:rPr>
          <w:rFonts w:ascii="Garamond" w:hAnsi="Garamond"/>
          <w:sz w:val="22"/>
          <w:szCs w:val="22"/>
        </w:rPr>
        <w:t xml:space="preserve"> w</w:t>
      </w:r>
      <w:r w:rsidR="004B3A4E">
        <w:rPr>
          <w:rFonts w:ascii="Garamond" w:hAnsi="Garamond"/>
          <w:sz w:val="22"/>
          <w:szCs w:val="22"/>
        </w:rPr>
        <w:t> </w:t>
      </w:r>
      <w:r>
        <w:rPr>
          <w:rFonts w:ascii="Garamond" w:hAnsi="Garamond"/>
          <w:sz w:val="22"/>
          <w:szCs w:val="22"/>
        </w:rPr>
        <w:t>terminie 1 miesiąca od dnia upływu terminu na dokonanie przez Zamawiającego odbioru robót lub od dnia odmowy Zamawiającego podpisania protokołu odbioru;</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w:t>
      </w:r>
      <w:r w:rsidR="00C91817">
        <w:rPr>
          <w:rFonts w:ascii="Garamond" w:hAnsi="Garamond"/>
          <w:sz w:val="22"/>
          <w:szCs w:val="22"/>
        </w:rPr>
        <w:t> </w:t>
      </w:r>
      <w:r>
        <w:rPr>
          <w:rFonts w:ascii="Garamond" w:hAnsi="Garamond"/>
          <w:sz w:val="22"/>
          <w:szCs w:val="22"/>
        </w:rPr>
        <w:t>której to winy nastąpiło odstąpienie od umowy,</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r w:rsidR="004B3A4E">
        <w:rPr>
          <w:rFonts w:ascii="Garamond" w:hAnsi="Garamond"/>
          <w:sz w:val="22"/>
          <w:szCs w:val="22"/>
        </w:rPr>
        <w:t>ust</w:t>
      </w:r>
      <w:r w:rsidR="00AA7AD7">
        <w:rPr>
          <w:rFonts w:ascii="Garamond" w:hAnsi="Garamond"/>
          <w:sz w:val="22"/>
          <w:szCs w:val="22"/>
        </w:rPr>
        <w:t>.</w:t>
      </w:r>
      <w:r>
        <w:rPr>
          <w:rFonts w:ascii="Garamond" w:hAnsi="Garamond"/>
          <w:sz w:val="22"/>
          <w:szCs w:val="22"/>
        </w:rPr>
        <w:t xml:space="preserve"> </w:t>
      </w:r>
      <w:r w:rsidR="004B3A4E">
        <w:rPr>
          <w:rFonts w:ascii="Garamond" w:hAnsi="Garamond"/>
          <w:sz w:val="22"/>
          <w:szCs w:val="22"/>
        </w:rPr>
        <w:t>3</w:t>
      </w:r>
      <w:r>
        <w:rPr>
          <w:rFonts w:ascii="Garamond" w:hAnsi="Garamond"/>
          <w:sz w:val="22"/>
          <w:szCs w:val="22"/>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5F4B" w:rsidRPr="00E034E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63E47" w:rsidRDefault="00A63E47" w:rsidP="00EA24F9">
      <w:pPr>
        <w:pStyle w:val="Bezodstpw"/>
        <w:jc w:val="both"/>
        <w:rPr>
          <w:rFonts w:ascii="Garamond" w:hAnsi="Garamond"/>
          <w:b/>
          <w:color w:val="000000"/>
          <w:sz w:val="22"/>
          <w:szCs w:val="22"/>
        </w:rPr>
      </w:pPr>
    </w:p>
    <w:p w:rsidR="00A63E47" w:rsidRDefault="00A63E47"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C91817">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może powierzyć,  wykonanie części robót lub usług podwykonawcom pod warunkiem, że</w:t>
      </w:r>
      <w:r w:rsidR="00FB23C4">
        <w:rPr>
          <w:rFonts w:ascii="Garamond" w:hAnsi="Garamond"/>
          <w:sz w:val="22"/>
          <w:szCs w:val="22"/>
        </w:rPr>
        <w:t> </w:t>
      </w:r>
      <w:r>
        <w:rPr>
          <w:rFonts w:ascii="Garamond" w:hAnsi="Garamond"/>
          <w:sz w:val="22"/>
          <w:szCs w:val="22"/>
        </w:rPr>
        <w:t xml:space="preserve">posiadają oni kwalifikacje do ich wykonania. </w:t>
      </w:r>
    </w:p>
    <w:p w:rsid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2F5244">
        <w:rPr>
          <w:rFonts w:ascii="Garamond" w:hAnsi="Garamond"/>
          <w:sz w:val="22"/>
          <w:szCs w:val="22"/>
        </w:rPr>
        <w:t>projekt umowy o</w:t>
      </w:r>
      <w:r w:rsidR="00C91817">
        <w:rPr>
          <w:rFonts w:ascii="Garamond" w:hAnsi="Garamond"/>
          <w:sz w:val="22"/>
          <w:szCs w:val="22"/>
        </w:rPr>
        <w:t> </w:t>
      </w:r>
      <w:r w:rsidR="00A17762" w:rsidRPr="002F5244">
        <w:rPr>
          <w:rFonts w:ascii="Garamond" w:hAnsi="Garamond"/>
          <w:sz w:val="22"/>
          <w:szCs w:val="22"/>
        </w:rPr>
        <w:t xml:space="preserve">podwykonawstwo, </w:t>
      </w:r>
      <w:r w:rsidR="00AC6579" w:rsidRPr="002F5244">
        <w:rPr>
          <w:rFonts w:ascii="Garamond" w:hAnsi="Garamond"/>
          <w:sz w:val="22"/>
          <w:szCs w:val="22"/>
        </w:rPr>
        <w:t xml:space="preserve"> której przedmiotem są roboty budowlane, a także projektu jej zmian, </w:t>
      </w:r>
    </w:p>
    <w:p w:rsidR="00375703" w:rsidRP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w:t>
      </w:r>
      <w:r w:rsidR="00C91817">
        <w:rPr>
          <w:rFonts w:ascii="Garamond" w:hAnsi="Garamond"/>
          <w:sz w:val="22"/>
          <w:szCs w:val="22"/>
        </w:rPr>
        <w:t> </w:t>
      </w:r>
      <w:r w:rsidR="00991C63" w:rsidRPr="00A51791">
        <w:rPr>
          <w:rFonts w:ascii="Garamond" w:hAnsi="Garamond"/>
          <w:sz w:val="22"/>
          <w:szCs w:val="22"/>
        </w:rPr>
        <w:t xml:space="preserve">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FB23C4">
        <w:rPr>
          <w:rFonts w:ascii="Garamond" w:hAnsi="Garamond"/>
          <w:sz w:val="22"/>
          <w:szCs w:val="22"/>
        </w:rPr>
        <w:t> </w:t>
      </w:r>
      <w:r w:rsidR="009E0983">
        <w:rPr>
          <w:rFonts w:ascii="Garamond" w:hAnsi="Garamond"/>
          <w:sz w:val="22"/>
          <w:szCs w:val="22"/>
        </w:rPr>
        <w:t>projektu</w:t>
      </w:r>
      <w:r w:rsidR="00991C63" w:rsidRPr="00A51791">
        <w:rPr>
          <w:rFonts w:ascii="Garamond" w:hAnsi="Garamond"/>
          <w:sz w:val="22"/>
          <w:szCs w:val="22"/>
        </w:rPr>
        <w:t xml:space="preserve"> umowy o podwykonawstwo, której przedmiotem są roboty budowlane i jej zmian. </w:t>
      </w:r>
    </w:p>
    <w:p w:rsidR="002F5244" w:rsidRDefault="002F5244"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w:t>
      </w:r>
      <w:r w:rsidR="004D7A5F">
        <w:rPr>
          <w:rFonts w:ascii="Garamond" w:hAnsi="Garamond"/>
          <w:sz w:val="22"/>
          <w:szCs w:val="22"/>
        </w:rPr>
        <w:t xml:space="preserve">zobowiązany jest </w:t>
      </w:r>
      <w:r w:rsidRPr="00A51791">
        <w:rPr>
          <w:rFonts w:ascii="Garamond" w:hAnsi="Garamond"/>
          <w:sz w:val="22"/>
          <w:szCs w:val="22"/>
        </w:rPr>
        <w:t xml:space="preserve"> </w:t>
      </w:r>
      <w:r w:rsidR="004D7A5F">
        <w:rPr>
          <w:rFonts w:ascii="Garamond" w:hAnsi="Garamond"/>
          <w:sz w:val="22"/>
          <w:szCs w:val="22"/>
        </w:rPr>
        <w:t xml:space="preserve">w terminie </w:t>
      </w:r>
      <w:r w:rsidR="004A798A">
        <w:rPr>
          <w:rFonts w:ascii="Garamond" w:hAnsi="Garamond"/>
          <w:sz w:val="22"/>
          <w:szCs w:val="22"/>
        </w:rPr>
        <w:t xml:space="preserve">do </w:t>
      </w:r>
      <w:r w:rsidR="004D7A5F">
        <w:rPr>
          <w:rFonts w:ascii="Garamond" w:hAnsi="Garamond"/>
          <w:sz w:val="22"/>
          <w:szCs w:val="22"/>
        </w:rPr>
        <w:t>14 dni od daty upływu terminu</w:t>
      </w:r>
      <w:r w:rsidR="009E0983">
        <w:rPr>
          <w:rFonts w:ascii="Garamond" w:hAnsi="Garamond"/>
          <w:sz w:val="22"/>
          <w:szCs w:val="22"/>
        </w:rPr>
        <w:t xml:space="preserve"> </w:t>
      </w:r>
      <w:r w:rsidR="004A798A">
        <w:rPr>
          <w:rFonts w:ascii="Garamond" w:hAnsi="Garamond"/>
          <w:sz w:val="22"/>
          <w:szCs w:val="22"/>
        </w:rPr>
        <w:t>określonego w ust. 4</w:t>
      </w:r>
      <w:r w:rsidR="00C91817">
        <w:rPr>
          <w:rFonts w:ascii="Garamond" w:hAnsi="Garamond"/>
          <w:sz w:val="22"/>
          <w:szCs w:val="22"/>
        </w:rPr>
        <w:t> </w:t>
      </w:r>
      <w:r w:rsidR="004A798A">
        <w:rPr>
          <w:rFonts w:ascii="Garamond" w:hAnsi="Garamond"/>
          <w:sz w:val="22"/>
          <w:szCs w:val="22"/>
        </w:rPr>
        <w:t>przedłożyć Zamawiającemu</w:t>
      </w:r>
      <w:r w:rsidRPr="00A51791">
        <w:rPr>
          <w:rFonts w:ascii="Garamond" w:hAnsi="Garamond"/>
          <w:sz w:val="22"/>
          <w:szCs w:val="22"/>
        </w:rPr>
        <w:t xml:space="preserve">  poświadczon</w:t>
      </w:r>
      <w:r w:rsidR="00153DDA">
        <w:rPr>
          <w:rFonts w:ascii="Garamond" w:hAnsi="Garamond"/>
          <w:sz w:val="22"/>
          <w:szCs w:val="22"/>
        </w:rPr>
        <w:t>ą</w:t>
      </w:r>
      <w:r w:rsidRPr="00A51791">
        <w:rPr>
          <w:rFonts w:ascii="Garamond" w:hAnsi="Garamond"/>
          <w:sz w:val="22"/>
          <w:szCs w:val="22"/>
        </w:rPr>
        <w:t xml:space="preserve"> za zgodność z oryginałem kopi</w:t>
      </w:r>
      <w:r w:rsidR="00153DDA">
        <w:rPr>
          <w:rFonts w:ascii="Garamond" w:hAnsi="Garamond"/>
          <w:sz w:val="22"/>
          <w:szCs w:val="22"/>
        </w:rPr>
        <w:t>ę</w:t>
      </w:r>
      <w:r w:rsidRPr="00A51791">
        <w:rPr>
          <w:rFonts w:ascii="Garamond" w:hAnsi="Garamond"/>
          <w:sz w:val="22"/>
          <w:szCs w:val="22"/>
        </w:rPr>
        <w:t xml:space="preserve"> zawartej umowy o</w:t>
      </w:r>
      <w:r w:rsidR="00C91817">
        <w:rPr>
          <w:rFonts w:ascii="Garamond" w:hAnsi="Garamond"/>
          <w:sz w:val="22"/>
          <w:szCs w:val="22"/>
        </w:rPr>
        <w:t> </w:t>
      </w:r>
      <w:r w:rsidRPr="00A51791">
        <w:rPr>
          <w:rFonts w:ascii="Garamond" w:hAnsi="Garamond"/>
          <w:sz w:val="22"/>
          <w:szCs w:val="22"/>
        </w:rPr>
        <w:t xml:space="preserve">podwykonawstwo, której przedmiotem są roboty budowlane i jej zmian. </w:t>
      </w:r>
    </w:p>
    <w:p w:rsidR="002F6824" w:rsidRPr="00153DDA" w:rsidRDefault="00003D00"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 przypadku odstąpienia Wykonawcy od podpisania umowy z podwykonawcą</w:t>
      </w:r>
      <w:r w:rsidRPr="00003D00">
        <w:rPr>
          <w:rFonts w:ascii="Garamond" w:hAnsi="Garamond"/>
          <w:sz w:val="22"/>
          <w:szCs w:val="22"/>
        </w:rPr>
        <w:t xml:space="preserve"> </w:t>
      </w:r>
      <w:r w:rsidRPr="00A51791">
        <w:rPr>
          <w:rFonts w:ascii="Garamond" w:hAnsi="Garamond"/>
          <w:sz w:val="22"/>
          <w:szCs w:val="22"/>
        </w:rPr>
        <w:t>o podwykonawstwo,  której przedmiotem są roboty budowlane</w:t>
      </w:r>
      <w:r w:rsidR="005F1B81">
        <w:rPr>
          <w:rFonts w:ascii="Garamond" w:hAnsi="Garamond"/>
          <w:sz w:val="22"/>
          <w:szCs w:val="22"/>
        </w:rPr>
        <w:t xml:space="preserve">, Wykonawca obowiązany jest pisemnie powiadomić Zamawiającego </w:t>
      </w:r>
      <w:r w:rsidR="00AD09B0">
        <w:rPr>
          <w:rFonts w:ascii="Garamond" w:hAnsi="Garamond"/>
          <w:sz w:val="22"/>
          <w:szCs w:val="22"/>
        </w:rPr>
        <w:t>o</w:t>
      </w:r>
      <w:r w:rsidR="00C91817">
        <w:rPr>
          <w:rFonts w:ascii="Garamond" w:hAnsi="Garamond"/>
          <w:sz w:val="22"/>
          <w:szCs w:val="22"/>
        </w:rPr>
        <w:t> </w:t>
      </w:r>
      <w:r w:rsidR="00AD09B0">
        <w:rPr>
          <w:rFonts w:ascii="Garamond" w:hAnsi="Garamond"/>
          <w:sz w:val="22"/>
          <w:szCs w:val="22"/>
        </w:rPr>
        <w:t>odstąpieniu</w:t>
      </w:r>
      <w:r w:rsidR="000D48F3">
        <w:rPr>
          <w:rFonts w:ascii="Garamond" w:hAnsi="Garamond"/>
          <w:sz w:val="22"/>
          <w:szCs w:val="22"/>
        </w:rPr>
        <w:t xml:space="preserve"> od </w:t>
      </w:r>
      <w:r w:rsidR="001A74A4">
        <w:rPr>
          <w:rFonts w:ascii="Garamond" w:hAnsi="Garamond"/>
          <w:sz w:val="22"/>
          <w:szCs w:val="22"/>
        </w:rPr>
        <w:t>podpisania umowy i rezygnacji z podwykonawcy.</w:t>
      </w:r>
      <w:r w:rsidR="005F1B81">
        <w:rPr>
          <w:rFonts w:ascii="Garamond" w:hAnsi="Garamond"/>
          <w:sz w:val="22"/>
          <w:szCs w:val="22"/>
        </w:rPr>
        <w:t xml:space="preserve"> </w:t>
      </w:r>
    </w:p>
    <w:p w:rsidR="00375703"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EA24F9">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powinna być zawarta w</w:t>
      </w:r>
      <w:r w:rsidR="00C91817">
        <w:rPr>
          <w:rFonts w:ascii="Garamond" w:hAnsi="Garamond"/>
          <w:sz w:val="22"/>
          <w:szCs w:val="22"/>
        </w:rPr>
        <w:t> </w:t>
      </w:r>
      <w:r>
        <w:rPr>
          <w:rFonts w:ascii="Garamond" w:hAnsi="Garamond"/>
          <w:sz w:val="22"/>
          <w:szCs w:val="22"/>
        </w:rPr>
        <w:t xml:space="preserve">formie pisemnej pod rygorem nieważności.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w:t>
      </w:r>
      <w:r w:rsidR="00C91817">
        <w:rPr>
          <w:rFonts w:ascii="Garamond" w:hAnsi="Garamond"/>
          <w:sz w:val="22"/>
          <w:szCs w:val="22"/>
        </w:rPr>
        <w:t> </w:t>
      </w:r>
      <w:r>
        <w:rPr>
          <w:rFonts w:ascii="Garamond" w:hAnsi="Garamond"/>
          <w:sz w:val="22"/>
          <w:szCs w:val="22"/>
        </w:rPr>
        <w:t>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EA24F9">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w:t>
      </w:r>
      <w:r w:rsidR="00C91817">
        <w:rPr>
          <w:rFonts w:ascii="Garamond" w:hAnsi="Garamond"/>
          <w:sz w:val="22"/>
          <w:szCs w:val="22"/>
        </w:rPr>
        <w:t> </w:t>
      </w:r>
      <w:r>
        <w:rPr>
          <w:rFonts w:ascii="Garamond" w:hAnsi="Garamond"/>
          <w:sz w:val="22"/>
          <w:szCs w:val="22"/>
        </w:rPr>
        <w:t xml:space="preserve">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8210B6" w:rsidRPr="00A63E47"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w:t>
      </w:r>
      <w:r w:rsidR="00FB23C4">
        <w:rPr>
          <w:rFonts w:ascii="Garamond" w:hAnsi="Garamond"/>
          <w:sz w:val="22"/>
          <w:szCs w:val="22"/>
        </w:rPr>
        <w:t> </w:t>
      </w:r>
      <w:r>
        <w:rPr>
          <w:rFonts w:ascii="Garamond" w:hAnsi="Garamond"/>
          <w:sz w:val="22"/>
          <w:szCs w:val="22"/>
        </w:rPr>
        <w:t xml:space="preserve">działania i zaniechania podwykonawców </w:t>
      </w:r>
      <w:r w:rsidR="001833DA">
        <w:rPr>
          <w:rFonts w:ascii="Garamond" w:hAnsi="Garamond"/>
          <w:sz w:val="22"/>
          <w:szCs w:val="22"/>
        </w:rPr>
        <w:t xml:space="preserve">i dalszych podwykonawców </w:t>
      </w:r>
      <w:r>
        <w:rPr>
          <w:rFonts w:ascii="Garamond" w:hAnsi="Garamond"/>
          <w:sz w:val="22"/>
          <w:szCs w:val="22"/>
        </w:rPr>
        <w:t>jak za własne.</w:t>
      </w:r>
    </w:p>
    <w:p w:rsidR="008210B6" w:rsidRDefault="008210B6" w:rsidP="00EA24F9">
      <w:pPr>
        <w:pStyle w:val="Bezodstpw"/>
        <w:tabs>
          <w:tab w:val="left" w:pos="360"/>
        </w:tabs>
        <w:jc w:val="both"/>
        <w:rPr>
          <w:rFonts w:ascii="Garamond" w:hAnsi="Garamond"/>
          <w:sz w:val="22"/>
          <w:szCs w:val="22"/>
        </w:rPr>
      </w:pPr>
    </w:p>
    <w:p w:rsidR="00FB23C4" w:rsidRDefault="00FB23C4" w:rsidP="00EA24F9">
      <w:pPr>
        <w:pStyle w:val="Bezodstpw"/>
        <w:tabs>
          <w:tab w:val="left" w:pos="360"/>
        </w:tabs>
        <w:jc w:val="both"/>
        <w:rPr>
          <w:rFonts w:ascii="Garamond" w:hAnsi="Garamond"/>
          <w:sz w:val="22"/>
          <w:szCs w:val="22"/>
        </w:rPr>
      </w:pPr>
    </w:p>
    <w:p w:rsidR="00FB23C4" w:rsidRPr="008210B6" w:rsidRDefault="00FB23C4" w:rsidP="00EA24F9">
      <w:pPr>
        <w:pStyle w:val="Bezodstpw"/>
        <w:tabs>
          <w:tab w:val="left" w:pos="360"/>
        </w:tabs>
        <w:jc w:val="both"/>
        <w:rPr>
          <w:rFonts w:ascii="Garamond" w:hAnsi="Garamond"/>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C91817">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Wykonawca udziela Zamawiającemu gwarancji jakości wykonania przedmiotu umowy na okres </w:t>
      </w:r>
      <w:r w:rsidR="001833DA">
        <w:rPr>
          <w:rFonts w:ascii="Garamond" w:hAnsi="Garamond"/>
          <w:sz w:val="22"/>
          <w:szCs w:val="22"/>
        </w:rPr>
        <w:t xml:space="preserve"> …… </w:t>
      </w:r>
      <w:r>
        <w:rPr>
          <w:rFonts w:ascii="Garamond" w:hAnsi="Garamond"/>
          <w:sz w:val="22"/>
          <w:szCs w:val="22"/>
        </w:rPr>
        <w:t>miesięcy od dnia podpisania (bez uwag) protokołu odbioru końcowego.</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w:t>
      </w:r>
      <w:r w:rsidR="00C91817">
        <w:rPr>
          <w:rFonts w:ascii="Garamond" w:hAnsi="Garamond"/>
          <w:sz w:val="22"/>
          <w:szCs w:val="22"/>
        </w:rPr>
        <w:t> </w:t>
      </w:r>
      <w:r>
        <w:rPr>
          <w:rFonts w:ascii="Garamond" w:hAnsi="Garamond"/>
          <w:sz w:val="22"/>
          <w:szCs w:val="22"/>
        </w:rPr>
        <w:t>ciągu 7 dni roboczych od daty otrzymania zgłoszenia.</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C91817">
      <w:pPr>
        <w:pStyle w:val="Bezodstpw"/>
        <w:jc w:val="center"/>
        <w:rPr>
          <w:rFonts w:ascii="Garamond" w:hAnsi="Garamond"/>
          <w:b/>
          <w:sz w:val="22"/>
          <w:szCs w:val="22"/>
        </w:rPr>
      </w:pPr>
      <w:r>
        <w:rPr>
          <w:rFonts w:ascii="Garamond" w:hAnsi="Garamond"/>
          <w:b/>
          <w:sz w:val="22"/>
          <w:szCs w:val="22"/>
        </w:rPr>
        <w:t>Zmiana umowy</w:t>
      </w:r>
    </w:p>
    <w:p w:rsidR="00375703" w:rsidRDefault="00375703" w:rsidP="00EA24F9">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C91817" w:rsidP="00EA24F9">
      <w:pPr>
        <w:pStyle w:val="Bezodstpw"/>
        <w:ind w:left="426" w:hanging="426"/>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Zamawiający przewiduje możliwość wprowadzenia istotnych zmian do umowy w przypadkach  konieczności zmiany terminu realizacji w związku z:</w:t>
      </w:r>
    </w:p>
    <w:p w:rsidR="00285FE7" w:rsidRDefault="00A858E4" w:rsidP="00EA24F9">
      <w:pPr>
        <w:pStyle w:val="Bezodstpw"/>
        <w:ind w:left="426" w:hanging="284"/>
        <w:jc w:val="both"/>
        <w:rPr>
          <w:rFonts w:ascii="Garamond" w:hAnsi="Garamond"/>
          <w:sz w:val="22"/>
          <w:szCs w:val="22"/>
        </w:rPr>
      </w:pPr>
      <w:r>
        <w:rPr>
          <w:rFonts w:ascii="Garamond" w:hAnsi="Garamond"/>
          <w:sz w:val="22"/>
          <w:szCs w:val="22"/>
        </w:rPr>
        <w:t>1</w:t>
      </w:r>
      <w:r w:rsidR="00C91817">
        <w:rPr>
          <w:rFonts w:ascii="Garamond" w:hAnsi="Garamond"/>
          <w:sz w:val="22"/>
          <w:szCs w:val="22"/>
        </w:rPr>
        <w:t xml:space="preserve">) </w:t>
      </w:r>
      <w:r w:rsidR="00285FE7">
        <w:rPr>
          <w:rFonts w:ascii="Garamond" w:hAnsi="Garamond"/>
          <w:sz w:val="22"/>
          <w:szCs w:val="22"/>
        </w:rPr>
        <w:t>brakiem możliwości prowadzenia robót na skutek obiektywnych warunków atmosferycznych  lub</w:t>
      </w:r>
      <w:r w:rsidR="00FB23C4">
        <w:rPr>
          <w:rFonts w:ascii="Garamond" w:hAnsi="Garamond"/>
          <w:sz w:val="22"/>
          <w:szCs w:val="22"/>
        </w:rPr>
        <w:t> </w:t>
      </w:r>
      <w:r w:rsidR="00285FE7">
        <w:rPr>
          <w:rFonts w:ascii="Garamond" w:hAnsi="Garamond"/>
          <w:sz w:val="22"/>
          <w:szCs w:val="22"/>
        </w:rPr>
        <w:t>działaniem siły wyższej w rozumieniu przepisów Kodeksu cywilnego</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wstrzymaniem prac budowlanych przez właściwy organ z przyczyn niezawinionych przez Wykonawcę</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3</w:t>
      </w:r>
      <w:r w:rsidR="00375703">
        <w:rPr>
          <w:rFonts w:ascii="Garamond" w:hAnsi="Garamond"/>
          <w:sz w:val="22"/>
          <w:szCs w:val="22"/>
        </w:rPr>
        <w:t xml:space="preserve">) </w:t>
      </w:r>
      <w:r w:rsidR="00C91817">
        <w:rPr>
          <w:rFonts w:ascii="Garamond" w:hAnsi="Garamond"/>
          <w:sz w:val="22"/>
          <w:szCs w:val="22"/>
        </w:rPr>
        <w:t xml:space="preserve"> </w:t>
      </w:r>
      <w:r w:rsidR="00375703">
        <w:rPr>
          <w:rFonts w:ascii="Garamond" w:hAnsi="Garamond"/>
          <w:sz w:val="22"/>
          <w:szCs w:val="22"/>
        </w:rPr>
        <w:t>koniecznością</w:t>
      </w:r>
      <w:r w:rsidR="00C91817">
        <w:rPr>
          <w:rFonts w:ascii="Garamond" w:hAnsi="Garamond"/>
          <w:sz w:val="22"/>
          <w:szCs w:val="22"/>
        </w:rPr>
        <w:t xml:space="preserve"> wykonania zamówień dodatkowych,</w:t>
      </w:r>
    </w:p>
    <w:p w:rsidR="00285FE7" w:rsidRDefault="00285FE7" w:rsidP="00EA24F9">
      <w:pPr>
        <w:pStyle w:val="Bezodstpw"/>
        <w:ind w:left="426" w:hanging="284"/>
        <w:jc w:val="both"/>
        <w:rPr>
          <w:rFonts w:ascii="Garamond" w:hAnsi="Garamond"/>
          <w:sz w:val="22"/>
          <w:szCs w:val="22"/>
        </w:rPr>
      </w:pPr>
      <w:r>
        <w:rPr>
          <w:rFonts w:ascii="Garamond" w:hAnsi="Garamond"/>
          <w:sz w:val="22"/>
          <w:szCs w:val="22"/>
        </w:rPr>
        <w:t xml:space="preserve">4) </w:t>
      </w:r>
      <w:r w:rsidR="00C91817">
        <w:rPr>
          <w:rFonts w:ascii="Garamond" w:hAnsi="Garamond"/>
          <w:sz w:val="22"/>
          <w:szCs w:val="22"/>
        </w:rPr>
        <w:t xml:space="preserve"> </w:t>
      </w:r>
      <w:r>
        <w:rPr>
          <w:rFonts w:ascii="Garamond" w:hAnsi="Garamond"/>
          <w:sz w:val="22"/>
          <w:szCs w:val="22"/>
        </w:rPr>
        <w:t>innymi okolicznościami nie</w:t>
      </w:r>
      <w:r w:rsidR="00C91817">
        <w:rPr>
          <w:rFonts w:ascii="Garamond" w:hAnsi="Garamond"/>
          <w:sz w:val="22"/>
          <w:szCs w:val="22"/>
        </w:rPr>
        <w:t xml:space="preserve"> powstałymi z winy Wykonawcy.</w:t>
      </w:r>
    </w:p>
    <w:p w:rsidR="00375703" w:rsidRDefault="00375703" w:rsidP="00EA24F9">
      <w:pPr>
        <w:pStyle w:val="Bezodstpw"/>
        <w:ind w:left="426" w:hanging="426"/>
        <w:jc w:val="both"/>
        <w:rPr>
          <w:rFonts w:ascii="Garamond" w:hAnsi="Garamond"/>
          <w:b/>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C91817">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463291">
        <w:rPr>
          <w:rFonts w:ascii="Garamond" w:hAnsi="Garamond"/>
          <w:sz w:val="22"/>
          <w:szCs w:val="22"/>
        </w:rPr>
        <w:t>5</w:t>
      </w:r>
      <w:r>
        <w:rPr>
          <w:rFonts w:ascii="Garamond" w:hAnsi="Garamond"/>
          <w:sz w:val="22"/>
          <w:szCs w:val="22"/>
        </w:rPr>
        <w:t xml:space="preserve">r. poz. </w:t>
      </w:r>
      <w:r w:rsidR="00463291">
        <w:rPr>
          <w:rFonts w:ascii="Garamond" w:hAnsi="Garamond"/>
          <w:sz w:val="22"/>
          <w:szCs w:val="22"/>
        </w:rPr>
        <w:t>2164</w:t>
      </w:r>
      <w:r>
        <w:rPr>
          <w:rFonts w:ascii="Garamond" w:hAnsi="Garamond"/>
          <w:sz w:val="22"/>
          <w:szCs w:val="22"/>
        </w:rPr>
        <w:t>), ustawy z dnia 07.07.1994r. Prawo budowlane (</w:t>
      </w:r>
      <w:r>
        <w:rPr>
          <w:rFonts w:ascii="Garamond" w:hAnsi="Garamond"/>
          <w:color w:val="000000"/>
          <w:sz w:val="22"/>
          <w:szCs w:val="22"/>
        </w:rPr>
        <w:t>tekst jednolity Dz. U. z 201</w:t>
      </w:r>
      <w:r w:rsidR="00463291">
        <w:rPr>
          <w:rFonts w:ascii="Garamond" w:hAnsi="Garamond"/>
          <w:color w:val="000000"/>
          <w:sz w:val="22"/>
          <w:szCs w:val="22"/>
        </w:rPr>
        <w:t>6</w:t>
      </w:r>
      <w:r>
        <w:rPr>
          <w:rFonts w:ascii="Garamond" w:hAnsi="Garamond"/>
          <w:color w:val="000000"/>
          <w:sz w:val="22"/>
          <w:szCs w:val="22"/>
        </w:rPr>
        <w:t xml:space="preserve">, poz. </w:t>
      </w:r>
      <w:r w:rsidR="00463291">
        <w:rPr>
          <w:rFonts w:ascii="Garamond" w:hAnsi="Garamond"/>
          <w:color w:val="000000"/>
          <w:sz w:val="22"/>
          <w:szCs w:val="22"/>
        </w:rPr>
        <w:t>2</w:t>
      </w:r>
      <w:r w:rsidR="009F5F4B">
        <w:rPr>
          <w:rFonts w:ascii="Garamond" w:hAnsi="Garamond"/>
          <w:color w:val="000000"/>
          <w:sz w:val="22"/>
          <w:szCs w:val="22"/>
        </w:rPr>
        <w:t>9</w:t>
      </w:r>
      <w:r w:rsidR="00463291">
        <w:rPr>
          <w:rFonts w:ascii="Garamond" w:hAnsi="Garamond"/>
          <w:color w:val="000000"/>
          <w:sz w:val="22"/>
          <w:szCs w:val="22"/>
        </w:rPr>
        <w:t>0</w:t>
      </w:r>
      <w:r>
        <w:rPr>
          <w:rFonts w:ascii="Garamond" w:hAnsi="Garamond"/>
          <w:sz w:val="22"/>
          <w:szCs w:val="22"/>
        </w:rPr>
        <w:t>) oraz Kodeksu cywilnego, o ile przepisy ustawy Prawo zamówień publicznych nie stanowią inaczej.</w:t>
      </w:r>
    </w:p>
    <w:p w:rsidR="00DF19D8" w:rsidRDefault="00DF19D8"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Powołane w niniejszej umowie przepisy prawne Wykonawca zobowiązuje się stosować z uwzględnieniem ewentualnych zmian stanu prawnego w tym zakresie;</w:t>
      </w:r>
    </w:p>
    <w:p w:rsidR="00375703" w:rsidRDefault="00375703" w:rsidP="00EA24F9">
      <w:pPr>
        <w:pStyle w:val="Bezodstpw"/>
        <w:jc w:val="both"/>
        <w:rPr>
          <w:rFonts w:ascii="Garamond" w:hAnsi="Garamond"/>
          <w:sz w:val="22"/>
          <w:szCs w:val="22"/>
        </w:rPr>
      </w:pPr>
    </w:p>
    <w:p w:rsidR="00375703" w:rsidRPr="00200515" w:rsidRDefault="00375703" w:rsidP="00EA24F9">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EA24F9">
      <w:pPr>
        <w:pStyle w:val="Bezodstpw"/>
        <w:jc w:val="both"/>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egzemplarzach - jednym egzemplarzu dla Wykonawcy i</w:t>
      </w:r>
      <w:r w:rsidR="00C91817">
        <w:rPr>
          <w:rFonts w:ascii="Garamond" w:hAnsi="Garamond"/>
          <w:sz w:val="22"/>
          <w:szCs w:val="22"/>
        </w:rPr>
        <w:t> </w:t>
      </w:r>
      <w:r>
        <w:rPr>
          <w:rFonts w:ascii="Garamond" w:hAnsi="Garamond"/>
          <w:sz w:val="22"/>
          <w:szCs w:val="22"/>
        </w:rPr>
        <w:t xml:space="preserve">dwóch egzemplarzach dla Zamawiającego. </w:t>
      </w:r>
    </w:p>
    <w:p w:rsidR="00375703" w:rsidRDefault="00375703" w:rsidP="00EA24F9">
      <w:pPr>
        <w:pStyle w:val="Bezodstpw"/>
        <w:jc w:val="both"/>
        <w:rPr>
          <w:rFonts w:ascii="Garamond" w:hAnsi="Garamond"/>
          <w:sz w:val="22"/>
          <w:szCs w:val="22"/>
        </w:rPr>
      </w:pPr>
    </w:p>
    <w:p w:rsidR="00375703" w:rsidRDefault="00375703" w:rsidP="00EA24F9">
      <w:pPr>
        <w:pStyle w:val="Bezodstpw"/>
        <w:jc w:val="both"/>
        <w:rPr>
          <w:rFonts w:ascii="Garamond" w:hAnsi="Garamond"/>
          <w:b/>
          <w:sz w:val="22"/>
          <w:szCs w:val="22"/>
        </w:rPr>
      </w:pPr>
      <w:r>
        <w:rPr>
          <w:rFonts w:ascii="Garamond" w:hAnsi="Garamond"/>
          <w:b/>
          <w:sz w:val="22"/>
          <w:szCs w:val="22"/>
        </w:rPr>
        <w:t>Integralną część umowy stanowią załączniki:</w:t>
      </w:r>
    </w:p>
    <w:p w:rsidR="00375703" w:rsidRDefault="00C91817" w:rsidP="00EA24F9">
      <w:pPr>
        <w:pStyle w:val="Bezodstpw"/>
        <w:jc w:val="both"/>
        <w:rPr>
          <w:rFonts w:ascii="Garamond" w:hAnsi="Garamond"/>
          <w:sz w:val="22"/>
          <w:szCs w:val="22"/>
        </w:rPr>
      </w:pPr>
      <w:r>
        <w:rPr>
          <w:rFonts w:ascii="Garamond" w:hAnsi="Garamond"/>
          <w:sz w:val="22"/>
          <w:szCs w:val="22"/>
        </w:rPr>
        <w:t>Oferta w</w:t>
      </w:r>
      <w:r w:rsidR="00375703">
        <w:rPr>
          <w:rFonts w:ascii="Garamond" w:hAnsi="Garamond"/>
          <w:sz w:val="22"/>
          <w:szCs w:val="22"/>
        </w:rPr>
        <w:t>ykonawcy – załącznik nr 1,</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EA24F9">
      <w:pPr>
        <w:pStyle w:val="Bezodstpw"/>
        <w:jc w:val="both"/>
        <w:rPr>
          <w:rFonts w:ascii="Garamond" w:hAnsi="Garamond"/>
          <w:sz w:val="22"/>
          <w:szCs w:val="22"/>
        </w:rPr>
      </w:pPr>
    </w:p>
    <w:p w:rsidR="00C91817" w:rsidRDefault="00C91817" w:rsidP="00EA24F9">
      <w:pPr>
        <w:pStyle w:val="Bezodstpw"/>
        <w:jc w:val="both"/>
        <w:rPr>
          <w:rFonts w:ascii="Garamond" w:hAnsi="Garamond"/>
          <w:sz w:val="22"/>
          <w:szCs w:val="22"/>
        </w:rPr>
      </w:pPr>
    </w:p>
    <w:p w:rsidR="00375703" w:rsidRDefault="00375703" w:rsidP="00EA24F9">
      <w:pPr>
        <w:pStyle w:val="Bezodstpw"/>
        <w:jc w:val="both"/>
        <w:rPr>
          <w:rFonts w:ascii="Garamond" w:hAnsi="Garamond"/>
          <w:sz w:val="22"/>
          <w:szCs w:val="22"/>
        </w:rPr>
      </w:pPr>
    </w:p>
    <w:p w:rsidR="00375703" w:rsidRDefault="00B527CD" w:rsidP="00EA24F9">
      <w:pPr>
        <w:pStyle w:val="Bezodstpw"/>
        <w:jc w:val="both"/>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EA24F9">
      <w:pPr>
        <w:jc w:val="both"/>
      </w:pPr>
    </w:p>
    <w:p w:rsidR="00375703" w:rsidRDefault="00375703" w:rsidP="00EA24F9">
      <w:pPr>
        <w:jc w:val="both"/>
      </w:pPr>
    </w:p>
    <w:p w:rsidR="00BF605C" w:rsidRDefault="00BF605C" w:rsidP="00EA24F9">
      <w:pPr>
        <w:jc w:val="both"/>
      </w:pPr>
    </w:p>
    <w:sectPr w:rsidR="00BF605C" w:rsidSect="00A63E47">
      <w:footerReference w:type="default" r:id="rId8"/>
      <w:footnotePr>
        <w:pos w:val="beneathText"/>
      </w:footnotePr>
      <w:pgSz w:w="11905" w:h="16837"/>
      <w:pgMar w:top="1247" w:right="92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8D" w:rsidRDefault="0089358D" w:rsidP="0027271A">
      <w:r>
        <w:separator/>
      </w:r>
    </w:p>
  </w:endnote>
  <w:endnote w:type="continuationSeparator" w:id="1">
    <w:p w:rsidR="0089358D" w:rsidRDefault="0089358D"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905066">
      <w:fldChar w:fldCharType="begin"/>
    </w:r>
    <w:r>
      <w:instrText xml:space="preserve"> PAGE </w:instrText>
    </w:r>
    <w:r w:rsidR="00905066">
      <w:fldChar w:fldCharType="separate"/>
    </w:r>
    <w:r w:rsidR="0055545B">
      <w:rPr>
        <w:noProof/>
      </w:rPr>
      <w:t>1</w:t>
    </w:r>
    <w:r w:rsidR="00905066">
      <w:fldChar w:fldCharType="end"/>
    </w:r>
  </w:p>
  <w:p w:rsidR="00394529" w:rsidRDefault="0089358D">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8D" w:rsidRDefault="0089358D" w:rsidP="0027271A">
      <w:r>
        <w:separator/>
      </w:r>
    </w:p>
  </w:footnote>
  <w:footnote w:type="continuationSeparator" w:id="1">
    <w:p w:rsidR="0089358D" w:rsidRDefault="0089358D"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2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3">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lvlOverride w:ilvl="0">
      <w:startOverride w:val="5"/>
    </w:lvlOverride>
  </w:num>
  <w:num w:numId="22">
    <w:abstractNumId w:val="21"/>
  </w:num>
  <w:num w:numId="23">
    <w:abstractNumId w:val="23"/>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3D00"/>
    <w:rsid w:val="0000695D"/>
    <w:rsid w:val="0001281D"/>
    <w:rsid w:val="0001362C"/>
    <w:rsid w:val="00013F7F"/>
    <w:rsid w:val="00015D6B"/>
    <w:rsid w:val="00020023"/>
    <w:rsid w:val="00026532"/>
    <w:rsid w:val="00027149"/>
    <w:rsid w:val="00037682"/>
    <w:rsid w:val="00041DB9"/>
    <w:rsid w:val="000440BA"/>
    <w:rsid w:val="000541C6"/>
    <w:rsid w:val="00054F1F"/>
    <w:rsid w:val="00074B58"/>
    <w:rsid w:val="00096C28"/>
    <w:rsid w:val="000B0E0A"/>
    <w:rsid w:val="000B409A"/>
    <w:rsid w:val="000B5424"/>
    <w:rsid w:val="000B60AE"/>
    <w:rsid w:val="000C5AAB"/>
    <w:rsid w:val="000D48F3"/>
    <w:rsid w:val="000F372C"/>
    <w:rsid w:val="00110C26"/>
    <w:rsid w:val="001140C6"/>
    <w:rsid w:val="0012389E"/>
    <w:rsid w:val="00134853"/>
    <w:rsid w:val="001375A9"/>
    <w:rsid w:val="0014509B"/>
    <w:rsid w:val="00150A45"/>
    <w:rsid w:val="00153DDA"/>
    <w:rsid w:val="00155023"/>
    <w:rsid w:val="00171674"/>
    <w:rsid w:val="00172D86"/>
    <w:rsid w:val="001833DA"/>
    <w:rsid w:val="001A31F2"/>
    <w:rsid w:val="001A68C9"/>
    <w:rsid w:val="001A74A4"/>
    <w:rsid w:val="001A78AF"/>
    <w:rsid w:val="001C01A5"/>
    <w:rsid w:val="001C34B1"/>
    <w:rsid w:val="001C404E"/>
    <w:rsid w:val="001C4F6E"/>
    <w:rsid w:val="001D2B73"/>
    <w:rsid w:val="001D449E"/>
    <w:rsid w:val="001E059D"/>
    <w:rsid w:val="001F4695"/>
    <w:rsid w:val="001F6CA4"/>
    <w:rsid w:val="001F7A29"/>
    <w:rsid w:val="00200515"/>
    <w:rsid w:val="002006B2"/>
    <w:rsid w:val="00200C56"/>
    <w:rsid w:val="00202E0F"/>
    <w:rsid w:val="002215D6"/>
    <w:rsid w:val="00222FAF"/>
    <w:rsid w:val="002436C6"/>
    <w:rsid w:val="0024457A"/>
    <w:rsid w:val="002579F8"/>
    <w:rsid w:val="00262117"/>
    <w:rsid w:val="0026387C"/>
    <w:rsid w:val="00266199"/>
    <w:rsid w:val="0027271A"/>
    <w:rsid w:val="002750F6"/>
    <w:rsid w:val="0028577E"/>
    <w:rsid w:val="00285FE7"/>
    <w:rsid w:val="00290D3D"/>
    <w:rsid w:val="00291309"/>
    <w:rsid w:val="002A5E73"/>
    <w:rsid w:val="002D5821"/>
    <w:rsid w:val="002E10C8"/>
    <w:rsid w:val="002E381B"/>
    <w:rsid w:val="002F2457"/>
    <w:rsid w:val="002F3C65"/>
    <w:rsid w:val="002F5244"/>
    <w:rsid w:val="002F6824"/>
    <w:rsid w:val="00301F60"/>
    <w:rsid w:val="0030445D"/>
    <w:rsid w:val="00305CC8"/>
    <w:rsid w:val="003146FE"/>
    <w:rsid w:val="003147E5"/>
    <w:rsid w:val="003231FA"/>
    <w:rsid w:val="00330D83"/>
    <w:rsid w:val="00334BFB"/>
    <w:rsid w:val="00346687"/>
    <w:rsid w:val="0034668C"/>
    <w:rsid w:val="003619E8"/>
    <w:rsid w:val="00365B2D"/>
    <w:rsid w:val="00366BCA"/>
    <w:rsid w:val="00375703"/>
    <w:rsid w:val="003812B3"/>
    <w:rsid w:val="0038226A"/>
    <w:rsid w:val="003832D6"/>
    <w:rsid w:val="00393415"/>
    <w:rsid w:val="003944DB"/>
    <w:rsid w:val="003A16FD"/>
    <w:rsid w:val="003A5C4E"/>
    <w:rsid w:val="003B419E"/>
    <w:rsid w:val="003B6009"/>
    <w:rsid w:val="003B67F4"/>
    <w:rsid w:val="003C41C9"/>
    <w:rsid w:val="003C663C"/>
    <w:rsid w:val="003E42C1"/>
    <w:rsid w:val="003F6BC4"/>
    <w:rsid w:val="00406E65"/>
    <w:rsid w:val="00412A38"/>
    <w:rsid w:val="00426ED1"/>
    <w:rsid w:val="00432E07"/>
    <w:rsid w:val="004507DB"/>
    <w:rsid w:val="0045170B"/>
    <w:rsid w:val="0045635B"/>
    <w:rsid w:val="00463291"/>
    <w:rsid w:val="00464450"/>
    <w:rsid w:val="00467FA7"/>
    <w:rsid w:val="00471C22"/>
    <w:rsid w:val="00472748"/>
    <w:rsid w:val="00472EAC"/>
    <w:rsid w:val="00481C46"/>
    <w:rsid w:val="00484A21"/>
    <w:rsid w:val="004862CF"/>
    <w:rsid w:val="00487B5F"/>
    <w:rsid w:val="0049088F"/>
    <w:rsid w:val="00496EEE"/>
    <w:rsid w:val="004A0B17"/>
    <w:rsid w:val="004A798A"/>
    <w:rsid w:val="004B2DB9"/>
    <w:rsid w:val="004B3A4E"/>
    <w:rsid w:val="004C0B52"/>
    <w:rsid w:val="004C3EEF"/>
    <w:rsid w:val="004D7A5F"/>
    <w:rsid w:val="004E548C"/>
    <w:rsid w:val="004F4249"/>
    <w:rsid w:val="004F60B9"/>
    <w:rsid w:val="00500D8D"/>
    <w:rsid w:val="005055DF"/>
    <w:rsid w:val="00510C87"/>
    <w:rsid w:val="0051228B"/>
    <w:rsid w:val="0051477C"/>
    <w:rsid w:val="00515868"/>
    <w:rsid w:val="00516A48"/>
    <w:rsid w:val="00520BF3"/>
    <w:rsid w:val="00522AF3"/>
    <w:rsid w:val="00524483"/>
    <w:rsid w:val="005260F9"/>
    <w:rsid w:val="00534B28"/>
    <w:rsid w:val="0053604C"/>
    <w:rsid w:val="00542A2F"/>
    <w:rsid w:val="00550F31"/>
    <w:rsid w:val="00552EDA"/>
    <w:rsid w:val="0055545B"/>
    <w:rsid w:val="0056270C"/>
    <w:rsid w:val="00564585"/>
    <w:rsid w:val="00572372"/>
    <w:rsid w:val="00572F12"/>
    <w:rsid w:val="00584566"/>
    <w:rsid w:val="005A66A8"/>
    <w:rsid w:val="005B4DC1"/>
    <w:rsid w:val="005B575A"/>
    <w:rsid w:val="005C1C99"/>
    <w:rsid w:val="005C3EA0"/>
    <w:rsid w:val="005D2EBC"/>
    <w:rsid w:val="005F1B81"/>
    <w:rsid w:val="00605143"/>
    <w:rsid w:val="00607E7C"/>
    <w:rsid w:val="00617567"/>
    <w:rsid w:val="00631900"/>
    <w:rsid w:val="00652502"/>
    <w:rsid w:val="006529DF"/>
    <w:rsid w:val="00655066"/>
    <w:rsid w:val="00667838"/>
    <w:rsid w:val="00675C7D"/>
    <w:rsid w:val="00682B5C"/>
    <w:rsid w:val="00695888"/>
    <w:rsid w:val="00697AB0"/>
    <w:rsid w:val="006A5E4F"/>
    <w:rsid w:val="006A6386"/>
    <w:rsid w:val="006C210C"/>
    <w:rsid w:val="006D09D1"/>
    <w:rsid w:val="006D5C17"/>
    <w:rsid w:val="0070245F"/>
    <w:rsid w:val="00704EC9"/>
    <w:rsid w:val="0070623D"/>
    <w:rsid w:val="00710A72"/>
    <w:rsid w:val="007145AD"/>
    <w:rsid w:val="00715D8B"/>
    <w:rsid w:val="0072174E"/>
    <w:rsid w:val="00730600"/>
    <w:rsid w:val="00731862"/>
    <w:rsid w:val="00744781"/>
    <w:rsid w:val="00757049"/>
    <w:rsid w:val="0076287F"/>
    <w:rsid w:val="00763693"/>
    <w:rsid w:val="00767738"/>
    <w:rsid w:val="00771DDB"/>
    <w:rsid w:val="007C6678"/>
    <w:rsid w:val="007D2101"/>
    <w:rsid w:val="007D3580"/>
    <w:rsid w:val="007D3C38"/>
    <w:rsid w:val="007D41F3"/>
    <w:rsid w:val="007D74AA"/>
    <w:rsid w:val="007E13A2"/>
    <w:rsid w:val="007E2E1D"/>
    <w:rsid w:val="007E3E4D"/>
    <w:rsid w:val="007E631A"/>
    <w:rsid w:val="007F505F"/>
    <w:rsid w:val="00806F14"/>
    <w:rsid w:val="00811D52"/>
    <w:rsid w:val="0081465B"/>
    <w:rsid w:val="008210B6"/>
    <w:rsid w:val="008257E2"/>
    <w:rsid w:val="00827E77"/>
    <w:rsid w:val="008446C6"/>
    <w:rsid w:val="008633AF"/>
    <w:rsid w:val="008668F5"/>
    <w:rsid w:val="0088120E"/>
    <w:rsid w:val="00887D99"/>
    <w:rsid w:val="0089110E"/>
    <w:rsid w:val="0089358D"/>
    <w:rsid w:val="008B1608"/>
    <w:rsid w:val="008D7DD6"/>
    <w:rsid w:val="008E29DD"/>
    <w:rsid w:val="008E3F2A"/>
    <w:rsid w:val="008F5D9A"/>
    <w:rsid w:val="008F7031"/>
    <w:rsid w:val="00903F33"/>
    <w:rsid w:val="0090494D"/>
    <w:rsid w:val="00905066"/>
    <w:rsid w:val="0090590E"/>
    <w:rsid w:val="00931A2C"/>
    <w:rsid w:val="00931B62"/>
    <w:rsid w:val="00944214"/>
    <w:rsid w:val="00952100"/>
    <w:rsid w:val="00971BF4"/>
    <w:rsid w:val="00972C0A"/>
    <w:rsid w:val="009733A3"/>
    <w:rsid w:val="0097695A"/>
    <w:rsid w:val="009772C6"/>
    <w:rsid w:val="00977F65"/>
    <w:rsid w:val="00985B60"/>
    <w:rsid w:val="00991C63"/>
    <w:rsid w:val="009950AE"/>
    <w:rsid w:val="009B7DAC"/>
    <w:rsid w:val="009D1B37"/>
    <w:rsid w:val="009D5E28"/>
    <w:rsid w:val="009E0983"/>
    <w:rsid w:val="009E25A6"/>
    <w:rsid w:val="009E48D3"/>
    <w:rsid w:val="009F5F4B"/>
    <w:rsid w:val="009F623E"/>
    <w:rsid w:val="009F7F43"/>
    <w:rsid w:val="00A00933"/>
    <w:rsid w:val="00A02B33"/>
    <w:rsid w:val="00A041D8"/>
    <w:rsid w:val="00A070CB"/>
    <w:rsid w:val="00A07A9E"/>
    <w:rsid w:val="00A10676"/>
    <w:rsid w:val="00A17762"/>
    <w:rsid w:val="00A17F04"/>
    <w:rsid w:val="00A30F99"/>
    <w:rsid w:val="00A3342C"/>
    <w:rsid w:val="00A37AE8"/>
    <w:rsid w:val="00A430BD"/>
    <w:rsid w:val="00A51791"/>
    <w:rsid w:val="00A556A4"/>
    <w:rsid w:val="00A62C94"/>
    <w:rsid w:val="00A63E47"/>
    <w:rsid w:val="00A7213B"/>
    <w:rsid w:val="00A858E4"/>
    <w:rsid w:val="00A92F76"/>
    <w:rsid w:val="00A97A5A"/>
    <w:rsid w:val="00AA7AD7"/>
    <w:rsid w:val="00AC2022"/>
    <w:rsid w:val="00AC3135"/>
    <w:rsid w:val="00AC44C3"/>
    <w:rsid w:val="00AC6579"/>
    <w:rsid w:val="00AC692A"/>
    <w:rsid w:val="00AD09B0"/>
    <w:rsid w:val="00AD2D8D"/>
    <w:rsid w:val="00AD2E9B"/>
    <w:rsid w:val="00AD4A86"/>
    <w:rsid w:val="00AE0143"/>
    <w:rsid w:val="00AE0857"/>
    <w:rsid w:val="00AE1B37"/>
    <w:rsid w:val="00AF1745"/>
    <w:rsid w:val="00AF756D"/>
    <w:rsid w:val="00B0167D"/>
    <w:rsid w:val="00B21FD4"/>
    <w:rsid w:val="00B272F2"/>
    <w:rsid w:val="00B3564C"/>
    <w:rsid w:val="00B527CD"/>
    <w:rsid w:val="00B53B8F"/>
    <w:rsid w:val="00B5673C"/>
    <w:rsid w:val="00B56D8E"/>
    <w:rsid w:val="00B81B2E"/>
    <w:rsid w:val="00B82435"/>
    <w:rsid w:val="00B82970"/>
    <w:rsid w:val="00B856D3"/>
    <w:rsid w:val="00BC5DA9"/>
    <w:rsid w:val="00BC60D7"/>
    <w:rsid w:val="00BD7BE3"/>
    <w:rsid w:val="00BF4DD5"/>
    <w:rsid w:val="00BF569D"/>
    <w:rsid w:val="00BF605C"/>
    <w:rsid w:val="00BF75D8"/>
    <w:rsid w:val="00C027D7"/>
    <w:rsid w:val="00C14D8F"/>
    <w:rsid w:val="00C21FB9"/>
    <w:rsid w:val="00C36EA7"/>
    <w:rsid w:val="00C37863"/>
    <w:rsid w:val="00C4649B"/>
    <w:rsid w:val="00C506B0"/>
    <w:rsid w:val="00C7530A"/>
    <w:rsid w:val="00C91817"/>
    <w:rsid w:val="00C93276"/>
    <w:rsid w:val="00CA0C9A"/>
    <w:rsid w:val="00CB7417"/>
    <w:rsid w:val="00CC0B4D"/>
    <w:rsid w:val="00CD4745"/>
    <w:rsid w:val="00CD5093"/>
    <w:rsid w:val="00CD6718"/>
    <w:rsid w:val="00CE5226"/>
    <w:rsid w:val="00CF0636"/>
    <w:rsid w:val="00CF5098"/>
    <w:rsid w:val="00D045CD"/>
    <w:rsid w:val="00D05205"/>
    <w:rsid w:val="00D1152E"/>
    <w:rsid w:val="00D20AF1"/>
    <w:rsid w:val="00D377FE"/>
    <w:rsid w:val="00D50E08"/>
    <w:rsid w:val="00D55115"/>
    <w:rsid w:val="00D55CE0"/>
    <w:rsid w:val="00D650E2"/>
    <w:rsid w:val="00D73A7E"/>
    <w:rsid w:val="00D76997"/>
    <w:rsid w:val="00D83B6C"/>
    <w:rsid w:val="00DA10EA"/>
    <w:rsid w:val="00DA160E"/>
    <w:rsid w:val="00DA6678"/>
    <w:rsid w:val="00DB66F4"/>
    <w:rsid w:val="00DC4F5C"/>
    <w:rsid w:val="00DE2332"/>
    <w:rsid w:val="00DE63B1"/>
    <w:rsid w:val="00DF0590"/>
    <w:rsid w:val="00DF19D8"/>
    <w:rsid w:val="00DF5C36"/>
    <w:rsid w:val="00E034E3"/>
    <w:rsid w:val="00E0577D"/>
    <w:rsid w:val="00E10277"/>
    <w:rsid w:val="00E149E5"/>
    <w:rsid w:val="00E14A91"/>
    <w:rsid w:val="00E17891"/>
    <w:rsid w:val="00E20289"/>
    <w:rsid w:val="00E21187"/>
    <w:rsid w:val="00E32949"/>
    <w:rsid w:val="00E64DEB"/>
    <w:rsid w:val="00E6704F"/>
    <w:rsid w:val="00E719C3"/>
    <w:rsid w:val="00E80BAC"/>
    <w:rsid w:val="00E80D6F"/>
    <w:rsid w:val="00E95FF5"/>
    <w:rsid w:val="00EA24F9"/>
    <w:rsid w:val="00EA2EDC"/>
    <w:rsid w:val="00EC007E"/>
    <w:rsid w:val="00EC0AE4"/>
    <w:rsid w:val="00EC0C92"/>
    <w:rsid w:val="00ED1258"/>
    <w:rsid w:val="00EE551D"/>
    <w:rsid w:val="00EF3EA0"/>
    <w:rsid w:val="00F02991"/>
    <w:rsid w:val="00F042BE"/>
    <w:rsid w:val="00F14B0A"/>
    <w:rsid w:val="00F2538D"/>
    <w:rsid w:val="00F409FA"/>
    <w:rsid w:val="00F47503"/>
    <w:rsid w:val="00F52586"/>
    <w:rsid w:val="00F54F44"/>
    <w:rsid w:val="00F6055A"/>
    <w:rsid w:val="00F67765"/>
    <w:rsid w:val="00F67F16"/>
    <w:rsid w:val="00F70F9C"/>
    <w:rsid w:val="00F73E07"/>
    <w:rsid w:val="00F73F01"/>
    <w:rsid w:val="00F80635"/>
    <w:rsid w:val="00F84878"/>
    <w:rsid w:val="00F8617B"/>
    <w:rsid w:val="00F86482"/>
    <w:rsid w:val="00F96E9D"/>
    <w:rsid w:val="00FA2B32"/>
    <w:rsid w:val="00FA4305"/>
    <w:rsid w:val="00FA4CE4"/>
    <w:rsid w:val="00FA6163"/>
    <w:rsid w:val="00FB23C4"/>
    <w:rsid w:val="00FB6123"/>
    <w:rsid w:val="00FC6AB0"/>
    <w:rsid w:val="00FC721A"/>
    <w:rsid w:val="00FD08C5"/>
    <w:rsid w:val="00FD2DF4"/>
    <w:rsid w:val="00FD6121"/>
    <w:rsid w:val="00FE3AA3"/>
    <w:rsid w:val="00FF4A46"/>
    <w:rsid w:val="00FF7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semiHidden/>
    <w:unhideWhenUsed/>
    <w:rsid w:val="00EA24F9"/>
    <w:pPr>
      <w:tabs>
        <w:tab w:val="center" w:pos="4536"/>
        <w:tab w:val="right" w:pos="9072"/>
      </w:tabs>
    </w:pPr>
  </w:style>
  <w:style w:type="character" w:customStyle="1" w:styleId="NagwekZnak">
    <w:name w:val="Nagłówek Znak"/>
    <w:basedOn w:val="Domylnaczcionkaakapitu"/>
    <w:link w:val="Nagwek"/>
    <w:uiPriority w:val="99"/>
    <w:semiHidden/>
    <w:rsid w:val="00EA24F9"/>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255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9C8-A495-4B2B-906B-47A10A7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4264</Words>
  <Characters>25588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Twoja nazwa użytkownika</cp:lastModifiedBy>
  <cp:revision>2</cp:revision>
  <cp:lastPrinted>2016-03-30T07:57:00Z</cp:lastPrinted>
  <dcterms:created xsi:type="dcterms:W3CDTF">2016-05-30T08:16:00Z</dcterms:created>
  <dcterms:modified xsi:type="dcterms:W3CDTF">2016-05-30T08:16:00Z</dcterms:modified>
</cp:coreProperties>
</file>