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47A09" w14:textId="77777777" w:rsidR="00D952FA" w:rsidRPr="00F161A2" w:rsidRDefault="00AE1484" w:rsidP="001B4550">
      <w:pPr>
        <w:pageBreakBefore/>
        <w:spacing w:line="276" w:lineRule="auto"/>
        <w:jc w:val="right"/>
        <w:rPr>
          <w:rFonts w:ascii="Cambria" w:hAnsi="Cambria"/>
          <w:sz w:val="20"/>
        </w:rPr>
      </w:pPr>
      <w:r w:rsidRPr="00F161A2">
        <w:rPr>
          <w:rFonts w:ascii="Cambria" w:hAnsi="Cambria"/>
          <w:sz w:val="20"/>
        </w:rPr>
        <w:t xml:space="preserve">Załącznik nr </w:t>
      </w:r>
      <w:r w:rsidR="00A26F8D" w:rsidRPr="00F161A2">
        <w:rPr>
          <w:rFonts w:ascii="Cambria" w:hAnsi="Cambria"/>
          <w:sz w:val="20"/>
        </w:rPr>
        <w:t>4</w:t>
      </w:r>
      <w:r w:rsidRPr="00F161A2">
        <w:rPr>
          <w:rFonts w:ascii="Cambria" w:hAnsi="Cambria"/>
          <w:sz w:val="20"/>
        </w:rPr>
        <w:t xml:space="preserve"> do SIWZ</w:t>
      </w:r>
    </w:p>
    <w:p w14:paraId="6FBA8B06" w14:textId="77777777" w:rsidR="00D952FA" w:rsidRPr="00F161A2" w:rsidRDefault="00D952FA" w:rsidP="00A742F3">
      <w:pPr>
        <w:pStyle w:val="Nagwek1"/>
        <w:spacing w:line="276" w:lineRule="auto"/>
        <w:rPr>
          <w:rFonts w:ascii="Cambria" w:hAnsi="Cambria"/>
          <w:sz w:val="20"/>
        </w:rPr>
      </w:pPr>
    </w:p>
    <w:p w14:paraId="62746AA0" w14:textId="77777777" w:rsidR="00D952FA" w:rsidRPr="00F161A2" w:rsidRDefault="00D952FA" w:rsidP="00A742F3">
      <w:pPr>
        <w:pStyle w:val="Nagwek1"/>
        <w:spacing w:line="276" w:lineRule="auto"/>
        <w:rPr>
          <w:rFonts w:ascii="Cambria" w:hAnsi="Cambria"/>
          <w:sz w:val="20"/>
        </w:rPr>
      </w:pPr>
      <w:r w:rsidRPr="00F161A2">
        <w:rPr>
          <w:rFonts w:ascii="Cambria" w:hAnsi="Cambria"/>
          <w:sz w:val="20"/>
        </w:rPr>
        <w:t xml:space="preserve">WYKAZ WYKONANYCH </w:t>
      </w:r>
      <w:r w:rsidR="007A18F9" w:rsidRPr="00F161A2">
        <w:rPr>
          <w:rFonts w:ascii="Cambria" w:hAnsi="Cambria"/>
          <w:sz w:val="20"/>
        </w:rPr>
        <w:t xml:space="preserve">USŁUG </w:t>
      </w:r>
      <w:r w:rsidRPr="00F161A2">
        <w:rPr>
          <w:rFonts w:ascii="Cambria" w:hAnsi="Cambria"/>
          <w:bCs/>
          <w:sz w:val="20"/>
        </w:rPr>
        <w:t xml:space="preserve"> </w:t>
      </w:r>
    </w:p>
    <w:p w14:paraId="272B694C" w14:textId="4FD2B1DF" w:rsidR="00D952FA" w:rsidRPr="00F161A2" w:rsidRDefault="00D952FA" w:rsidP="00A742F3">
      <w:pPr>
        <w:pStyle w:val="Tekstpodstawowy"/>
        <w:spacing w:line="276" w:lineRule="auto"/>
        <w:rPr>
          <w:rFonts w:ascii="Cambria" w:hAnsi="Cambria"/>
          <w:sz w:val="20"/>
        </w:rPr>
      </w:pPr>
      <w:r w:rsidRPr="00F161A2">
        <w:rPr>
          <w:rFonts w:ascii="Cambria" w:hAnsi="Cambria"/>
          <w:sz w:val="20"/>
        </w:rPr>
        <w:t xml:space="preserve">Nazwa </w:t>
      </w:r>
      <w:r w:rsidR="00557176" w:rsidRPr="00F161A2">
        <w:rPr>
          <w:rFonts w:ascii="Cambria" w:hAnsi="Cambria"/>
          <w:sz w:val="20"/>
        </w:rPr>
        <w:t>i adres W</w:t>
      </w:r>
      <w:r w:rsidRPr="00F161A2">
        <w:rPr>
          <w:rFonts w:ascii="Cambria" w:hAnsi="Cambria"/>
          <w:sz w:val="20"/>
        </w:rPr>
        <w:t>ykonawcy składającego ofertę: .....................................................................</w:t>
      </w:r>
    </w:p>
    <w:p w14:paraId="47735509" w14:textId="00D062F8" w:rsidR="00D952FA" w:rsidRPr="00F161A2" w:rsidRDefault="00D952FA" w:rsidP="00980D2B">
      <w:pPr>
        <w:spacing w:line="276" w:lineRule="auto"/>
        <w:jc w:val="both"/>
        <w:rPr>
          <w:rFonts w:ascii="Cambria" w:hAnsi="Cambria"/>
          <w:sz w:val="20"/>
        </w:rPr>
      </w:pPr>
      <w:r w:rsidRPr="00F161A2">
        <w:rPr>
          <w:rFonts w:ascii="Cambria" w:hAnsi="Cambria"/>
          <w:sz w:val="20"/>
        </w:rPr>
        <w:t>tel. ........................... faks ............................ e-mail ...............................................</w:t>
      </w:r>
    </w:p>
    <w:p w14:paraId="2E921E9A" w14:textId="7D3E6B1F" w:rsidR="00980D2B" w:rsidRPr="00F161A2" w:rsidRDefault="00980D2B" w:rsidP="00F161A2">
      <w:pPr>
        <w:ind w:right="-2"/>
        <w:rPr>
          <w:rFonts w:ascii="Cambria" w:hAnsi="Cambria"/>
          <w:sz w:val="20"/>
        </w:rPr>
      </w:pPr>
      <w:r w:rsidRPr="00F161A2">
        <w:rPr>
          <w:rFonts w:ascii="Cambria" w:hAnsi="Cambria"/>
          <w:sz w:val="20"/>
        </w:rPr>
        <w:t>dot. postępowania w sprawie zamówienia publicznego  p.n. ……………………………………………….</w:t>
      </w:r>
    </w:p>
    <w:p w14:paraId="36ACB5BD" w14:textId="77777777" w:rsidR="00980D2B" w:rsidRPr="00F161A2" w:rsidRDefault="00980D2B" w:rsidP="00980D2B">
      <w:pPr>
        <w:ind w:right="-2"/>
        <w:jc w:val="center"/>
        <w:rPr>
          <w:rFonts w:ascii="Cambria" w:hAnsi="Cambria"/>
          <w:b/>
          <w:sz w:val="20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1607"/>
        <w:gridCol w:w="6101"/>
        <w:gridCol w:w="2563"/>
        <w:gridCol w:w="914"/>
        <w:gridCol w:w="1112"/>
        <w:gridCol w:w="1522"/>
      </w:tblGrid>
      <w:tr w:rsidR="00F161A2" w:rsidRPr="00F161A2" w14:paraId="4DA50A0C" w14:textId="77777777" w:rsidTr="00F161A2"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C4EB8E" w14:textId="77777777" w:rsidR="00FD5F08" w:rsidRPr="00F161A2" w:rsidRDefault="00FD5F08">
            <w:pPr>
              <w:snapToGrid w:val="0"/>
              <w:spacing w:line="200" w:lineRule="atLeast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F161A2">
              <w:rPr>
                <w:rFonts w:ascii="Cambria" w:hAnsi="Cambria"/>
                <w:b/>
                <w:bCs/>
                <w:sz w:val="20"/>
              </w:rPr>
              <w:t>Lp.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8D5C8A" w14:textId="77777777" w:rsidR="00FD5F08" w:rsidRPr="00F161A2" w:rsidRDefault="00FD5F08" w:rsidP="007A18F9">
            <w:pPr>
              <w:snapToGrid w:val="0"/>
              <w:spacing w:line="200" w:lineRule="atLeast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F161A2">
              <w:rPr>
                <w:rFonts w:ascii="Cambria" w:hAnsi="Cambria"/>
                <w:b/>
                <w:bCs/>
                <w:sz w:val="20"/>
              </w:rPr>
              <w:t>Nazwa Zamawiającego</w:t>
            </w:r>
            <w:r w:rsidR="00520B69" w:rsidRPr="00F161A2">
              <w:rPr>
                <w:rFonts w:ascii="Cambria" w:hAnsi="Cambria"/>
                <w:b/>
                <w:bCs/>
                <w:sz w:val="20"/>
              </w:rPr>
              <w:t>, Zlecającego usługę</w:t>
            </w:r>
            <w:r w:rsidRPr="00F161A2">
              <w:rPr>
                <w:rFonts w:ascii="Cambria" w:hAnsi="Cambria"/>
                <w:b/>
                <w:bCs/>
                <w:sz w:val="20"/>
              </w:rPr>
              <w:t xml:space="preserve"> </w:t>
            </w: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23C538" w14:textId="77777777" w:rsidR="00FD5F08" w:rsidRPr="00F161A2" w:rsidRDefault="00FD5F08" w:rsidP="007A18F9">
            <w:pPr>
              <w:snapToGrid w:val="0"/>
              <w:spacing w:line="200" w:lineRule="atLeast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F161A2">
              <w:rPr>
                <w:rFonts w:ascii="Cambria" w:hAnsi="Cambria"/>
                <w:b/>
                <w:bCs/>
                <w:sz w:val="20"/>
              </w:rPr>
              <w:t>Opis i zakres wykonanych usług</w:t>
            </w:r>
          </w:p>
        </w:tc>
        <w:tc>
          <w:tcPr>
            <w:tcW w:w="1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51B9D5" w14:textId="77777777" w:rsidR="00FD5F08" w:rsidRPr="00F161A2" w:rsidRDefault="00FD5F08" w:rsidP="007A18F9">
            <w:pPr>
              <w:snapToGrid w:val="0"/>
              <w:spacing w:line="200" w:lineRule="atLeast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F161A2">
              <w:rPr>
                <w:rFonts w:ascii="Cambria" w:hAnsi="Cambria"/>
                <w:b/>
                <w:bCs/>
                <w:sz w:val="20"/>
              </w:rPr>
              <w:t>Data rozpoczęcia i zakończenia realizacji usług</w:t>
            </w:r>
          </w:p>
          <w:p w14:paraId="7A52D49A" w14:textId="77777777" w:rsidR="00FD5F08" w:rsidRPr="00F161A2" w:rsidRDefault="00FD5F08">
            <w:pPr>
              <w:snapToGrid w:val="0"/>
              <w:spacing w:line="200" w:lineRule="atLeast"/>
              <w:jc w:val="center"/>
              <w:rPr>
                <w:rFonts w:ascii="Cambria" w:hAnsi="Cambria"/>
                <w:b/>
                <w:bCs/>
                <w:color w:val="000000"/>
                <w:sz w:val="20"/>
              </w:rPr>
            </w:pPr>
            <w:r w:rsidRPr="00F161A2">
              <w:rPr>
                <w:rFonts w:ascii="Cambria" w:hAnsi="Cambria"/>
                <w:b/>
                <w:bCs/>
                <w:color w:val="000000"/>
                <w:sz w:val="20"/>
              </w:rPr>
              <w:t>(dzień-miesiąc-rok)</w:t>
            </w:r>
          </w:p>
        </w:tc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B308F0" w14:textId="12113D86" w:rsidR="00FD5F08" w:rsidRPr="00F161A2" w:rsidRDefault="00561E0E" w:rsidP="00FD5F08">
            <w:pPr>
              <w:snapToGrid w:val="0"/>
              <w:spacing w:line="200" w:lineRule="atLeast"/>
              <w:jc w:val="center"/>
              <w:rPr>
                <w:rFonts w:ascii="Cambria" w:hAnsi="Cambria"/>
                <w:b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 xml:space="preserve">Nr uchwały </w:t>
            </w:r>
          </w:p>
          <w:p w14:paraId="2D6AB5BB" w14:textId="77777777" w:rsidR="00FD5F08" w:rsidRPr="00F161A2" w:rsidRDefault="00FD5F08" w:rsidP="007A18F9">
            <w:pPr>
              <w:snapToGrid w:val="0"/>
              <w:spacing w:line="200" w:lineRule="atLeast"/>
              <w:jc w:val="center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CA98E7" w14:textId="6077C979" w:rsidR="00FD5F08" w:rsidRPr="00F161A2" w:rsidRDefault="00561E0E" w:rsidP="000851F1">
            <w:pPr>
              <w:spacing w:line="200" w:lineRule="atLeast"/>
              <w:jc w:val="center"/>
              <w:rPr>
                <w:rFonts w:ascii="Cambria" w:hAnsi="Cambria"/>
                <w:b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>Publikacja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8CB2F" w14:textId="77777777" w:rsidR="00FD5F08" w:rsidRPr="00F161A2" w:rsidRDefault="00FD5F08" w:rsidP="000851F1">
            <w:pPr>
              <w:spacing w:line="200" w:lineRule="atLeast"/>
              <w:jc w:val="center"/>
              <w:rPr>
                <w:rFonts w:ascii="Cambria" w:hAnsi="Cambria"/>
                <w:b/>
                <w:bCs/>
                <w:sz w:val="20"/>
              </w:rPr>
            </w:pPr>
          </w:p>
          <w:p w14:paraId="5D7787E3" w14:textId="77777777" w:rsidR="00FD5F08" w:rsidRPr="00F161A2" w:rsidRDefault="00FD5F08" w:rsidP="000851F1">
            <w:pPr>
              <w:spacing w:line="200" w:lineRule="atLeast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F161A2">
              <w:rPr>
                <w:rFonts w:ascii="Cambria" w:hAnsi="Cambria"/>
                <w:b/>
                <w:bCs/>
                <w:sz w:val="20"/>
              </w:rPr>
              <w:t>Doświadczenie własne Wykonawcy/ oddane do dyspozycji przez inny podmiot</w:t>
            </w:r>
          </w:p>
        </w:tc>
      </w:tr>
      <w:tr w:rsidR="00F161A2" w:rsidRPr="00F161A2" w14:paraId="25E62449" w14:textId="77777777" w:rsidTr="00F161A2">
        <w:trPr>
          <w:trHeight w:val="2062"/>
        </w:trPr>
        <w:tc>
          <w:tcPr>
            <w:tcW w:w="12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7F4E7E" w14:textId="77777777" w:rsidR="00FD5F08" w:rsidRPr="00F161A2" w:rsidRDefault="00FD5F08">
            <w:pPr>
              <w:snapToGrid w:val="0"/>
              <w:spacing w:line="200" w:lineRule="atLeast"/>
              <w:rPr>
                <w:rFonts w:ascii="Cambria" w:hAnsi="Cambria"/>
                <w:sz w:val="20"/>
              </w:rPr>
            </w:pPr>
          </w:p>
        </w:tc>
        <w:tc>
          <w:tcPr>
            <w:tcW w:w="42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F31356" w14:textId="77777777" w:rsidR="00FD5F08" w:rsidRPr="00F161A2" w:rsidRDefault="00FD5F08">
            <w:pPr>
              <w:snapToGrid w:val="0"/>
              <w:spacing w:line="200" w:lineRule="atLeast"/>
              <w:rPr>
                <w:rFonts w:ascii="Cambria" w:hAnsi="Cambria"/>
                <w:sz w:val="20"/>
              </w:rPr>
            </w:pPr>
          </w:p>
        </w:tc>
        <w:tc>
          <w:tcPr>
            <w:tcW w:w="232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891D45" w14:textId="2C6A1F31" w:rsidR="00561E0E" w:rsidRPr="00561E0E" w:rsidRDefault="00F161A2" w:rsidP="00561E0E">
            <w:pPr>
              <w:tabs>
                <w:tab w:val="left" w:pos="1701"/>
              </w:tabs>
              <w:jc w:val="both"/>
              <w:rPr>
                <w:rFonts w:ascii="Cambria" w:hAnsi="Cambria" w:cs="Arial"/>
                <w:bCs/>
                <w:sz w:val="20"/>
              </w:rPr>
            </w:pPr>
            <w:r w:rsidRPr="00F161A2">
              <w:rPr>
                <w:rFonts w:ascii="Cambria" w:hAnsi="Cambria" w:cs="Arial"/>
                <w:bCs/>
                <w:sz w:val="20"/>
              </w:rPr>
              <w:t>Usług</w:t>
            </w:r>
            <w:r w:rsidR="00752C70">
              <w:rPr>
                <w:rFonts w:ascii="Cambria" w:hAnsi="Cambria" w:cs="Arial"/>
                <w:bCs/>
                <w:sz w:val="20"/>
              </w:rPr>
              <w:t>a</w:t>
            </w:r>
            <w:r w:rsidRPr="00F161A2">
              <w:rPr>
                <w:rFonts w:ascii="Cambria" w:hAnsi="Cambria" w:cs="Arial"/>
                <w:bCs/>
                <w:sz w:val="20"/>
              </w:rPr>
              <w:t xml:space="preserve"> </w:t>
            </w:r>
            <w:r w:rsidRPr="00561E0E">
              <w:rPr>
                <w:rFonts w:ascii="Cambria" w:hAnsi="Cambria" w:cs="Arial"/>
                <w:bCs/>
                <w:sz w:val="20"/>
              </w:rPr>
              <w:t>polegając</w:t>
            </w:r>
            <w:r w:rsidR="00752C70">
              <w:rPr>
                <w:rFonts w:ascii="Cambria" w:hAnsi="Cambria" w:cs="Arial"/>
                <w:bCs/>
                <w:sz w:val="20"/>
              </w:rPr>
              <w:t>a</w:t>
            </w:r>
            <w:r w:rsidRPr="00561E0E">
              <w:rPr>
                <w:rFonts w:ascii="Cambria" w:hAnsi="Cambria" w:cs="Arial"/>
                <w:bCs/>
                <w:sz w:val="20"/>
              </w:rPr>
              <w:t xml:space="preserve"> na </w:t>
            </w:r>
            <w:r w:rsidR="00561E0E">
              <w:rPr>
                <w:rFonts w:ascii="Cambria" w:hAnsi="Cambria" w:cs="Arial"/>
                <w:bCs/>
                <w:sz w:val="20"/>
              </w:rPr>
              <w:t xml:space="preserve">sporządzeniu </w:t>
            </w:r>
            <w:r w:rsidR="00561E0E" w:rsidRPr="00561E0E">
              <w:rPr>
                <w:rFonts w:ascii="Cambria" w:hAnsi="Cambria" w:cs="Arial"/>
                <w:bCs/>
                <w:sz w:val="20"/>
              </w:rPr>
              <w:t>miejscowego planu zagospodarowania przestrzennego dla terenów produkcyjno-usługowych</w:t>
            </w:r>
            <w:r w:rsidR="00561E0E">
              <w:rPr>
                <w:rFonts w:ascii="Cambria" w:hAnsi="Cambria" w:cs="Arial"/>
                <w:bCs/>
                <w:sz w:val="20"/>
              </w:rPr>
              <w:t xml:space="preserve">: </w:t>
            </w:r>
          </w:p>
          <w:p w14:paraId="7982D57A" w14:textId="637D47C0" w:rsidR="00F161A2" w:rsidRPr="00561E0E" w:rsidRDefault="00F161A2">
            <w:pPr>
              <w:snapToGrid w:val="0"/>
              <w:spacing w:line="200" w:lineRule="atLeast"/>
              <w:rPr>
                <w:rFonts w:ascii="Cambria" w:hAnsi="Cambria"/>
                <w:bCs/>
                <w:sz w:val="20"/>
                <w:lang w:eastAsia="en-US"/>
              </w:rPr>
            </w:pPr>
            <w:r w:rsidRPr="00561E0E">
              <w:rPr>
                <w:rFonts w:ascii="Cambria" w:hAnsi="Cambria"/>
                <w:bCs/>
                <w:sz w:val="20"/>
                <w:lang w:eastAsia="en-US"/>
              </w:rPr>
              <w:t>………………………………………………………………………………</w:t>
            </w:r>
          </w:p>
          <w:p w14:paraId="003758C0" w14:textId="77777777" w:rsidR="00F161A2" w:rsidRPr="00F161A2" w:rsidRDefault="00F161A2">
            <w:pPr>
              <w:snapToGrid w:val="0"/>
              <w:spacing w:line="200" w:lineRule="atLeast"/>
              <w:rPr>
                <w:rFonts w:ascii="Cambria" w:hAnsi="Cambria"/>
                <w:sz w:val="20"/>
                <w:lang w:eastAsia="en-US"/>
              </w:rPr>
            </w:pPr>
            <w:r w:rsidRPr="00F161A2">
              <w:rPr>
                <w:rFonts w:ascii="Cambria" w:hAnsi="Cambria"/>
                <w:sz w:val="20"/>
                <w:lang w:eastAsia="en-US"/>
              </w:rPr>
              <w:t>…………………………….......................................................................</w:t>
            </w:r>
          </w:p>
          <w:p w14:paraId="38322B2A" w14:textId="77CB46C4" w:rsidR="00FD5F08" w:rsidRDefault="00F161A2">
            <w:pPr>
              <w:snapToGrid w:val="0"/>
              <w:spacing w:line="200" w:lineRule="atLeast"/>
              <w:rPr>
                <w:rFonts w:ascii="Cambria" w:hAnsi="Cambria"/>
                <w:sz w:val="20"/>
                <w:lang w:eastAsia="en-US"/>
              </w:rPr>
            </w:pPr>
            <w:r w:rsidRPr="00F161A2">
              <w:rPr>
                <w:rFonts w:ascii="Cambria" w:hAnsi="Cambria"/>
                <w:sz w:val="20"/>
                <w:lang w:eastAsia="en-US"/>
              </w:rPr>
              <w:t>.............................................................</w:t>
            </w:r>
            <w:r w:rsidR="00561E0E">
              <w:rPr>
                <w:rFonts w:ascii="Cambria" w:hAnsi="Cambria"/>
                <w:sz w:val="20"/>
                <w:lang w:eastAsia="en-US"/>
              </w:rPr>
              <w:t>dla</w:t>
            </w:r>
            <w:r w:rsidRPr="00F161A2">
              <w:rPr>
                <w:rFonts w:ascii="Cambria" w:hAnsi="Cambria"/>
                <w:sz w:val="20"/>
                <w:lang w:eastAsia="en-US"/>
              </w:rPr>
              <w:t xml:space="preserve"> </w:t>
            </w:r>
            <w:r w:rsidR="00561E0E">
              <w:rPr>
                <w:rFonts w:ascii="Cambria" w:hAnsi="Cambria"/>
                <w:sz w:val="20"/>
                <w:lang w:eastAsia="en-US"/>
              </w:rPr>
              <w:t xml:space="preserve">powierzchni ……….. ha , </w:t>
            </w:r>
          </w:p>
          <w:p w14:paraId="4539A2BC" w14:textId="4CB0D113" w:rsidR="00561E0E" w:rsidRPr="00F161A2" w:rsidRDefault="00561E0E">
            <w:pPr>
              <w:snapToGrid w:val="0"/>
              <w:spacing w:line="200" w:lineRule="atLeast"/>
              <w:rPr>
                <w:rFonts w:ascii="Cambria" w:hAnsi="Cambria"/>
                <w:sz w:val="20"/>
              </w:rPr>
            </w:pPr>
            <w:r w:rsidRPr="00561E0E">
              <w:rPr>
                <w:rFonts w:ascii="Cambria" w:hAnsi="Cambria" w:cs="Arial"/>
                <w:bCs/>
                <w:sz w:val="20"/>
              </w:rPr>
              <w:t xml:space="preserve">które zostały uchwalone </w:t>
            </w:r>
            <w:r>
              <w:rPr>
                <w:rFonts w:ascii="Cambria" w:hAnsi="Cambria" w:cs="Arial"/>
                <w:bCs/>
                <w:sz w:val="20"/>
              </w:rPr>
              <w:t>………………………………………….</w:t>
            </w:r>
          </w:p>
        </w:tc>
        <w:tc>
          <w:tcPr>
            <w:tcW w:w="107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24CDA1" w14:textId="77777777" w:rsidR="00FD5F08" w:rsidRPr="00F161A2" w:rsidRDefault="00FD5F08">
            <w:pPr>
              <w:pStyle w:val="Lista"/>
              <w:snapToGrid w:val="0"/>
              <w:spacing w:line="200" w:lineRule="atLeast"/>
              <w:rPr>
                <w:rFonts w:ascii="Cambria" w:hAnsi="Cambria"/>
                <w:sz w:val="20"/>
              </w:rPr>
            </w:pPr>
          </w:p>
          <w:p w14:paraId="51F17054" w14:textId="77777777" w:rsidR="00FD5F08" w:rsidRPr="00F161A2" w:rsidRDefault="00FD5F08">
            <w:pPr>
              <w:spacing w:line="200" w:lineRule="atLeast"/>
              <w:rPr>
                <w:rFonts w:ascii="Cambria" w:hAnsi="Cambria"/>
                <w:sz w:val="20"/>
              </w:rPr>
            </w:pPr>
          </w:p>
          <w:p w14:paraId="366F345D" w14:textId="77777777" w:rsidR="00FD5F08" w:rsidRPr="00F161A2" w:rsidRDefault="00FD5F08">
            <w:pPr>
              <w:spacing w:line="200" w:lineRule="atLeast"/>
              <w:rPr>
                <w:rFonts w:ascii="Cambria" w:hAnsi="Cambria"/>
                <w:sz w:val="20"/>
              </w:rPr>
            </w:pPr>
          </w:p>
          <w:p w14:paraId="63389233" w14:textId="77777777" w:rsidR="00FD5F08" w:rsidRPr="00F161A2" w:rsidRDefault="00FD5F08">
            <w:pPr>
              <w:spacing w:line="200" w:lineRule="atLeast"/>
              <w:rPr>
                <w:rFonts w:ascii="Cambria" w:hAnsi="Cambria"/>
                <w:sz w:val="20"/>
              </w:rPr>
            </w:pPr>
          </w:p>
          <w:p w14:paraId="0C4D9422" w14:textId="77777777" w:rsidR="00FD5F08" w:rsidRPr="00F161A2" w:rsidRDefault="00FD5F08">
            <w:pPr>
              <w:spacing w:line="200" w:lineRule="atLeast"/>
              <w:rPr>
                <w:rFonts w:ascii="Cambria" w:hAnsi="Cambria"/>
                <w:sz w:val="20"/>
              </w:rPr>
            </w:pPr>
          </w:p>
          <w:p w14:paraId="17389B85" w14:textId="77777777" w:rsidR="00FD5F08" w:rsidRPr="00F161A2" w:rsidRDefault="00FD5F08">
            <w:pPr>
              <w:pStyle w:val="Indeks"/>
              <w:suppressLineNumbers w:val="0"/>
              <w:spacing w:line="200" w:lineRule="atLeast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41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B2F583" w14:textId="77777777" w:rsidR="00FD5F08" w:rsidRPr="00F161A2" w:rsidRDefault="00FD5F08">
            <w:pPr>
              <w:pStyle w:val="Lista"/>
              <w:snapToGrid w:val="0"/>
              <w:spacing w:line="200" w:lineRule="atLeast"/>
              <w:rPr>
                <w:rFonts w:ascii="Cambria" w:hAnsi="Cambria"/>
                <w:sz w:val="20"/>
              </w:rPr>
            </w:pPr>
          </w:p>
        </w:tc>
        <w:tc>
          <w:tcPr>
            <w:tcW w:w="24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818544" w14:textId="77777777" w:rsidR="00FD5F08" w:rsidRPr="00F161A2" w:rsidRDefault="00FD5F08">
            <w:pPr>
              <w:snapToGrid w:val="0"/>
              <w:spacing w:line="200" w:lineRule="atLeast"/>
              <w:rPr>
                <w:rFonts w:ascii="Cambria" w:hAnsi="Cambria"/>
                <w:sz w:val="20"/>
              </w:rPr>
            </w:pPr>
          </w:p>
        </w:tc>
        <w:tc>
          <w:tcPr>
            <w:tcW w:w="4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28A72" w14:textId="77777777" w:rsidR="00FD5F08" w:rsidRPr="00F161A2" w:rsidRDefault="00FD5F08">
            <w:pPr>
              <w:snapToGrid w:val="0"/>
              <w:spacing w:line="200" w:lineRule="atLeast"/>
              <w:rPr>
                <w:rFonts w:ascii="Cambria" w:hAnsi="Cambria"/>
                <w:sz w:val="20"/>
              </w:rPr>
            </w:pPr>
          </w:p>
        </w:tc>
      </w:tr>
    </w:tbl>
    <w:p w14:paraId="090ADB84" w14:textId="77777777" w:rsidR="00D952FA" w:rsidRPr="00F161A2" w:rsidRDefault="003E063D">
      <w:pPr>
        <w:pStyle w:val="awciety"/>
        <w:spacing w:line="200" w:lineRule="atLeast"/>
        <w:ind w:left="0" w:firstLine="0"/>
        <w:rPr>
          <w:rFonts w:ascii="Cambria" w:hAnsi="Cambria"/>
          <w:b/>
          <w:bCs/>
          <w:sz w:val="20"/>
        </w:rPr>
      </w:pPr>
      <w:r w:rsidRPr="00F161A2">
        <w:rPr>
          <w:rFonts w:ascii="Cambria" w:hAnsi="Cambria"/>
          <w:b/>
          <w:bCs/>
          <w:sz w:val="20"/>
        </w:rPr>
        <w:t xml:space="preserve">Uwaga: </w:t>
      </w:r>
    </w:p>
    <w:p w14:paraId="00940603" w14:textId="0B9A8A80" w:rsidR="003E063D" w:rsidRPr="00F161A2" w:rsidRDefault="003E063D">
      <w:pPr>
        <w:pStyle w:val="awciety"/>
        <w:spacing w:line="200" w:lineRule="atLeast"/>
        <w:ind w:left="0" w:firstLine="0"/>
        <w:rPr>
          <w:rFonts w:ascii="Cambria" w:hAnsi="Cambria"/>
          <w:b/>
          <w:bCs/>
          <w:sz w:val="20"/>
        </w:rPr>
      </w:pPr>
      <w:r w:rsidRPr="00F161A2">
        <w:rPr>
          <w:rFonts w:ascii="Cambria" w:hAnsi="Cambria"/>
          <w:b/>
          <w:bCs/>
          <w:sz w:val="20"/>
        </w:rPr>
        <w:t xml:space="preserve">Należy wypełnić zgodnie z częścią V </w:t>
      </w:r>
      <w:r w:rsidR="00C605BF" w:rsidRPr="00F161A2">
        <w:rPr>
          <w:rFonts w:ascii="Cambria" w:hAnsi="Cambria"/>
          <w:b/>
          <w:bCs/>
          <w:sz w:val="20"/>
        </w:rPr>
        <w:t>pkt</w:t>
      </w:r>
      <w:r w:rsidR="00557176" w:rsidRPr="00F161A2">
        <w:rPr>
          <w:rFonts w:ascii="Cambria" w:hAnsi="Cambria"/>
          <w:b/>
          <w:bCs/>
          <w:sz w:val="20"/>
        </w:rPr>
        <w:t xml:space="preserve"> 1 </w:t>
      </w:r>
      <w:proofErr w:type="spellStart"/>
      <w:r w:rsidR="00C605BF" w:rsidRPr="00F161A2">
        <w:rPr>
          <w:rFonts w:ascii="Cambria" w:hAnsi="Cambria"/>
          <w:b/>
          <w:bCs/>
          <w:sz w:val="20"/>
        </w:rPr>
        <w:t>p</w:t>
      </w:r>
      <w:r w:rsidRPr="00F161A2">
        <w:rPr>
          <w:rFonts w:ascii="Cambria" w:hAnsi="Cambria"/>
          <w:b/>
          <w:bCs/>
          <w:sz w:val="20"/>
        </w:rPr>
        <w:t>pkt</w:t>
      </w:r>
      <w:proofErr w:type="spellEnd"/>
      <w:r w:rsidRPr="00F161A2">
        <w:rPr>
          <w:rFonts w:ascii="Cambria" w:hAnsi="Cambria"/>
          <w:b/>
          <w:bCs/>
          <w:sz w:val="20"/>
        </w:rPr>
        <w:t xml:space="preserve"> 2c </w:t>
      </w:r>
      <w:r w:rsidR="00DA688D" w:rsidRPr="00F161A2">
        <w:rPr>
          <w:rFonts w:ascii="Cambria" w:hAnsi="Cambria"/>
          <w:b/>
          <w:bCs/>
          <w:sz w:val="20"/>
        </w:rPr>
        <w:t xml:space="preserve">oraz częścią VII </w:t>
      </w:r>
      <w:r w:rsidR="00C605BF" w:rsidRPr="00F161A2">
        <w:rPr>
          <w:rFonts w:ascii="Cambria" w:hAnsi="Cambria"/>
          <w:b/>
          <w:bCs/>
          <w:sz w:val="20"/>
        </w:rPr>
        <w:t>pkt</w:t>
      </w:r>
      <w:r w:rsidR="00DA688D" w:rsidRPr="00F161A2">
        <w:rPr>
          <w:rFonts w:ascii="Cambria" w:hAnsi="Cambria"/>
          <w:b/>
          <w:bCs/>
          <w:sz w:val="20"/>
        </w:rPr>
        <w:t xml:space="preserve"> 4 </w:t>
      </w:r>
      <w:proofErr w:type="spellStart"/>
      <w:r w:rsidR="00C605BF" w:rsidRPr="00F161A2">
        <w:rPr>
          <w:rFonts w:ascii="Cambria" w:hAnsi="Cambria"/>
          <w:b/>
          <w:bCs/>
          <w:sz w:val="20"/>
        </w:rPr>
        <w:t>p</w:t>
      </w:r>
      <w:r w:rsidR="00DA688D" w:rsidRPr="00F161A2">
        <w:rPr>
          <w:rFonts w:ascii="Cambria" w:hAnsi="Cambria"/>
          <w:b/>
          <w:bCs/>
          <w:sz w:val="20"/>
        </w:rPr>
        <w:t>pkt</w:t>
      </w:r>
      <w:proofErr w:type="spellEnd"/>
      <w:r w:rsidR="00DA688D" w:rsidRPr="00F161A2">
        <w:rPr>
          <w:rFonts w:ascii="Cambria" w:hAnsi="Cambria"/>
          <w:b/>
          <w:bCs/>
          <w:sz w:val="20"/>
        </w:rPr>
        <w:t xml:space="preserve"> </w:t>
      </w:r>
      <w:r w:rsidR="00F11A9A" w:rsidRPr="00F161A2">
        <w:rPr>
          <w:rFonts w:ascii="Cambria" w:hAnsi="Cambria"/>
          <w:b/>
          <w:bCs/>
          <w:sz w:val="20"/>
        </w:rPr>
        <w:t>1</w:t>
      </w:r>
      <w:r w:rsidR="00DA688D" w:rsidRPr="00F161A2">
        <w:rPr>
          <w:rFonts w:ascii="Cambria" w:hAnsi="Cambria"/>
          <w:b/>
          <w:bCs/>
          <w:sz w:val="20"/>
        </w:rPr>
        <w:t xml:space="preserve">a </w:t>
      </w:r>
      <w:r w:rsidRPr="00F161A2">
        <w:rPr>
          <w:rFonts w:ascii="Cambria" w:hAnsi="Cambria"/>
          <w:b/>
          <w:bCs/>
          <w:sz w:val="20"/>
        </w:rPr>
        <w:t>SIWZ</w:t>
      </w:r>
      <w:r w:rsidR="00DA688D" w:rsidRPr="00F161A2">
        <w:rPr>
          <w:rFonts w:ascii="Cambria" w:hAnsi="Cambria"/>
          <w:b/>
          <w:bCs/>
          <w:sz w:val="20"/>
        </w:rPr>
        <w:t>.</w:t>
      </w:r>
    </w:p>
    <w:p w14:paraId="199B8BB2" w14:textId="77777777" w:rsidR="00D952FA" w:rsidRPr="00F161A2" w:rsidRDefault="000851F1" w:rsidP="003E063D">
      <w:pPr>
        <w:spacing w:line="200" w:lineRule="atLeast"/>
        <w:rPr>
          <w:rFonts w:ascii="Cambria" w:hAnsi="Cambria"/>
          <w:color w:val="000000"/>
          <w:sz w:val="20"/>
        </w:rPr>
      </w:pPr>
      <w:r w:rsidRPr="00F161A2">
        <w:rPr>
          <w:rFonts w:ascii="Cambria" w:hAnsi="Cambria"/>
          <w:color w:val="000000"/>
          <w:sz w:val="20"/>
        </w:rPr>
        <w:t>Oświadczam, że wszystkie informacje podane w powyższym oświadczeniu są aktualne i zgo</w:t>
      </w:r>
      <w:r w:rsidR="003E063D" w:rsidRPr="00F161A2">
        <w:rPr>
          <w:rFonts w:ascii="Cambria" w:hAnsi="Cambria"/>
          <w:color w:val="000000"/>
          <w:sz w:val="20"/>
        </w:rPr>
        <w:t xml:space="preserve">dne z prawdą oraz zastały przedstawione z pełną świadomością konsekwencji wprowadzenia zamawiającego w błąd przy przedstawieniu informacji. </w:t>
      </w:r>
    </w:p>
    <w:p w14:paraId="7F4AEF3F" w14:textId="77777777" w:rsidR="007A18F9" w:rsidRPr="00F161A2" w:rsidRDefault="007A18F9" w:rsidP="004E451B">
      <w:pPr>
        <w:pStyle w:val="Nagwek7"/>
        <w:numPr>
          <w:ilvl w:val="0"/>
          <w:numId w:val="0"/>
        </w:numPr>
        <w:tabs>
          <w:tab w:val="left" w:pos="284"/>
          <w:tab w:val="center" w:pos="4536"/>
          <w:tab w:val="right" w:pos="9072"/>
        </w:tabs>
        <w:jc w:val="left"/>
        <w:rPr>
          <w:rFonts w:ascii="Cambria" w:hAnsi="Cambria" w:cs="Arial"/>
          <w:i/>
          <w:iCs/>
          <w:color w:val="000000"/>
          <w:sz w:val="20"/>
          <w:u w:val="none"/>
        </w:rPr>
      </w:pPr>
    </w:p>
    <w:p w14:paraId="5B5A42B5" w14:textId="77777777" w:rsidR="002A0683" w:rsidRPr="00F161A2" w:rsidRDefault="002A0683" w:rsidP="002A0683">
      <w:pPr>
        <w:rPr>
          <w:rFonts w:ascii="Cambria" w:hAnsi="Cambria"/>
          <w:sz w:val="20"/>
        </w:rPr>
      </w:pPr>
      <w:r w:rsidRPr="00F161A2">
        <w:rPr>
          <w:rFonts w:ascii="Cambria" w:hAnsi="Cambria"/>
          <w:sz w:val="20"/>
        </w:rPr>
        <w:t xml:space="preserve">…………….........................., dn. _ _ . _ _ . _ _ _ _r.                                         </w:t>
      </w:r>
    </w:p>
    <w:p w14:paraId="30BDF2D8" w14:textId="77777777" w:rsidR="002A0683" w:rsidRPr="00F161A2" w:rsidRDefault="002A0683" w:rsidP="002A0683">
      <w:pPr>
        <w:jc w:val="center"/>
        <w:rPr>
          <w:rFonts w:ascii="Cambria" w:hAnsi="Cambria"/>
          <w:sz w:val="20"/>
        </w:rPr>
      </w:pPr>
    </w:p>
    <w:p w14:paraId="021A2130" w14:textId="77777777" w:rsidR="002A0683" w:rsidRPr="00F161A2" w:rsidRDefault="002A0683" w:rsidP="002A0683">
      <w:pPr>
        <w:spacing w:line="360" w:lineRule="auto"/>
        <w:jc w:val="center"/>
        <w:rPr>
          <w:rFonts w:ascii="Cambria" w:hAnsi="Cambria" w:cs="Arial"/>
          <w:sz w:val="20"/>
        </w:rPr>
      </w:pPr>
      <w:r w:rsidRPr="00F161A2">
        <w:rPr>
          <w:rFonts w:ascii="Cambria" w:hAnsi="Cambria" w:cs="Arial"/>
          <w:sz w:val="20"/>
        </w:rPr>
        <w:t xml:space="preserve">                                                                                                             ………………………..…………………………………………</w:t>
      </w:r>
    </w:p>
    <w:p w14:paraId="3F77E450" w14:textId="77777777" w:rsidR="002A0683" w:rsidRPr="00F161A2" w:rsidRDefault="002A0683" w:rsidP="002A0683">
      <w:pPr>
        <w:ind w:left="4955" w:firstLine="1"/>
        <w:rPr>
          <w:rFonts w:ascii="Cambria" w:hAnsi="Cambria"/>
          <w:sz w:val="20"/>
          <w:u w:val="single"/>
        </w:rPr>
      </w:pPr>
      <w:r w:rsidRPr="00F161A2">
        <w:rPr>
          <w:rFonts w:ascii="Cambria" w:hAnsi="Cambria"/>
          <w:sz w:val="20"/>
        </w:rPr>
        <w:t xml:space="preserve">                                                    (</w:t>
      </w:r>
      <w:r w:rsidRPr="00F161A2">
        <w:rPr>
          <w:rFonts w:ascii="Cambria" w:hAnsi="Cambria"/>
          <w:sz w:val="20"/>
          <w:u w:val="single"/>
        </w:rPr>
        <w:t>podpis</w:t>
      </w:r>
      <w:r w:rsidRPr="00F161A2">
        <w:rPr>
          <w:rFonts w:ascii="Cambria" w:hAnsi="Cambria"/>
          <w:sz w:val="20"/>
        </w:rPr>
        <w:t xml:space="preserve"> i pieczęć (w przypadku posiadania) </w:t>
      </w:r>
      <w:r w:rsidRPr="00F161A2">
        <w:rPr>
          <w:rFonts w:ascii="Cambria" w:hAnsi="Cambria"/>
          <w:sz w:val="20"/>
          <w:u w:val="single"/>
        </w:rPr>
        <w:t>Wykonawcy</w:t>
      </w:r>
    </w:p>
    <w:p w14:paraId="757E9B8A" w14:textId="77777777" w:rsidR="00A742F3" w:rsidRPr="00F161A2" w:rsidRDefault="002A0683" w:rsidP="002A0683">
      <w:pPr>
        <w:ind w:left="4955" w:firstLine="1"/>
        <w:jc w:val="center"/>
        <w:rPr>
          <w:rFonts w:ascii="Cambria" w:hAnsi="Cambria"/>
          <w:sz w:val="20"/>
        </w:rPr>
      </w:pPr>
      <w:r w:rsidRPr="00F161A2">
        <w:rPr>
          <w:rFonts w:ascii="Cambria" w:hAnsi="Cambria"/>
          <w:sz w:val="20"/>
          <w:u w:val="single"/>
        </w:rPr>
        <w:t xml:space="preserve"> lub osób uprawnionych</w:t>
      </w:r>
      <w:r w:rsidRPr="00F161A2">
        <w:rPr>
          <w:rFonts w:ascii="Cambria" w:hAnsi="Cambria"/>
          <w:sz w:val="20"/>
        </w:rPr>
        <w:t xml:space="preserve"> do składania oświadczeń woli w imieniu Wykonawcy)</w:t>
      </w:r>
    </w:p>
    <w:sectPr w:rsidR="00A742F3" w:rsidRPr="00F161A2" w:rsidSect="000851F1">
      <w:footerReference w:type="default" r:id="rId8"/>
      <w:pgSz w:w="16838" w:h="11906" w:orient="landscape"/>
      <w:pgMar w:top="1418" w:right="1418" w:bottom="1418" w:left="1325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28352" w14:textId="77777777" w:rsidR="00BC18CD" w:rsidRDefault="00BC18CD">
      <w:r>
        <w:separator/>
      </w:r>
    </w:p>
  </w:endnote>
  <w:endnote w:type="continuationSeparator" w:id="0">
    <w:p w14:paraId="04E6719E" w14:textId="77777777" w:rsidR="00BC18CD" w:rsidRDefault="00BC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92FD6" w14:textId="77777777" w:rsidR="00E81AF1" w:rsidRDefault="00E81AF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2031C" w14:textId="77777777" w:rsidR="00BC18CD" w:rsidRDefault="00BC18CD">
      <w:r>
        <w:separator/>
      </w:r>
    </w:p>
  </w:footnote>
  <w:footnote w:type="continuationSeparator" w:id="0">
    <w:p w14:paraId="61E4CCFA" w14:textId="77777777" w:rsidR="00BC18CD" w:rsidRDefault="00BC1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E3E8F67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StarSymbol" w:hint="default"/>
        <w:sz w:val="18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8" w15:restartNumberingAfterBreak="0">
    <w:nsid w:val="00000009"/>
    <w:multiLevelType w:val="singleLevel"/>
    <w:tmpl w:val="00000009"/>
    <w:name w:val="WW8Num16"/>
    <w:lvl w:ilvl="0">
      <w:start w:val="8"/>
      <w:numFmt w:val="decimal"/>
      <w:lvlText w:val="%1."/>
      <w:lvlJc w:val="left"/>
      <w:pPr>
        <w:tabs>
          <w:tab w:val="num" w:pos="632"/>
        </w:tabs>
        <w:ind w:left="632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10" w15:restartNumberingAfterBreak="0">
    <w:nsid w:val="0000000B"/>
    <w:multiLevelType w:val="singleLevel"/>
    <w:tmpl w:val="BAF0164E"/>
    <w:name w:val="WW8Num26"/>
    <w:lvl w:ilvl="0">
      <w:start w:val="15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ascii="Book Antiqua" w:hAnsi="Book Antiqua" w:cs="StarSymbol" w:hint="default"/>
        <w:sz w:val="18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lowerLetter"/>
      <w:lvlText w:val="%1)"/>
      <w:lvlJc w:val="left"/>
      <w:pPr>
        <w:tabs>
          <w:tab w:val="num" w:pos="661"/>
        </w:tabs>
        <w:ind w:left="661" w:hanging="360"/>
      </w:pPr>
      <w:rPr>
        <w:b/>
      </w:rPr>
    </w:lvl>
  </w:abstractNum>
  <w:abstractNum w:abstractNumId="13" w15:restartNumberingAfterBreak="0">
    <w:nsid w:val="015D69B4"/>
    <w:multiLevelType w:val="hybridMultilevel"/>
    <w:tmpl w:val="BD8EA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E56A70"/>
    <w:multiLevelType w:val="hybridMultilevel"/>
    <w:tmpl w:val="705277AC"/>
    <w:lvl w:ilvl="0" w:tplc="F51A89D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066635D9"/>
    <w:multiLevelType w:val="hybridMultilevel"/>
    <w:tmpl w:val="B2DC5648"/>
    <w:lvl w:ilvl="0" w:tplc="203ABD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BAA3954"/>
    <w:multiLevelType w:val="hybridMultilevel"/>
    <w:tmpl w:val="0206F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9B5EA7"/>
    <w:multiLevelType w:val="hybridMultilevel"/>
    <w:tmpl w:val="F4E4598E"/>
    <w:lvl w:ilvl="0" w:tplc="04150017">
      <w:start w:val="1"/>
      <w:numFmt w:val="lowerLetter"/>
      <w:lvlText w:val="%1)"/>
      <w:lvlJc w:val="left"/>
      <w:pPr>
        <w:ind w:left="689" w:hanging="360"/>
      </w:p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8" w15:restartNumberingAfterBreak="0">
    <w:nsid w:val="194D5518"/>
    <w:multiLevelType w:val="hybridMultilevel"/>
    <w:tmpl w:val="85DCB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C30E90"/>
    <w:multiLevelType w:val="hybridMultilevel"/>
    <w:tmpl w:val="5CE664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5A2305"/>
    <w:multiLevelType w:val="hybridMultilevel"/>
    <w:tmpl w:val="5A48E808"/>
    <w:lvl w:ilvl="0" w:tplc="04150017">
      <w:start w:val="1"/>
      <w:numFmt w:val="lowerLetter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1" w15:restartNumberingAfterBreak="0">
    <w:nsid w:val="2DB23ACC"/>
    <w:multiLevelType w:val="hybridMultilevel"/>
    <w:tmpl w:val="C6F6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BD6A7D"/>
    <w:multiLevelType w:val="hybridMultilevel"/>
    <w:tmpl w:val="2A7426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773B6C"/>
    <w:multiLevelType w:val="multilevel"/>
    <w:tmpl w:val="A97C6CD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4572495"/>
    <w:multiLevelType w:val="hybridMultilevel"/>
    <w:tmpl w:val="8FA67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1B59D9"/>
    <w:multiLevelType w:val="hybridMultilevel"/>
    <w:tmpl w:val="60A04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C031BC"/>
    <w:multiLevelType w:val="hybridMultilevel"/>
    <w:tmpl w:val="89B6B17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B476117"/>
    <w:multiLevelType w:val="hybridMultilevel"/>
    <w:tmpl w:val="9DA0AD68"/>
    <w:lvl w:ilvl="0" w:tplc="B6068F7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CFA0988"/>
    <w:multiLevelType w:val="hybridMultilevel"/>
    <w:tmpl w:val="0BA650EE"/>
    <w:lvl w:ilvl="0" w:tplc="04150011">
      <w:start w:val="1"/>
      <w:numFmt w:val="decimal"/>
      <w:lvlText w:val="%1)"/>
      <w:lvlJc w:val="left"/>
      <w:pPr>
        <w:ind w:left="107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  <w:rPr>
        <w:rFonts w:cs="Times New Roman"/>
      </w:rPr>
    </w:lvl>
  </w:abstractNum>
  <w:abstractNum w:abstractNumId="29" w15:restartNumberingAfterBreak="0">
    <w:nsid w:val="42E63E74"/>
    <w:multiLevelType w:val="hybridMultilevel"/>
    <w:tmpl w:val="C14AEF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E4E17"/>
    <w:multiLevelType w:val="hybridMultilevel"/>
    <w:tmpl w:val="2CB22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000002C">
      <w:start w:val="1"/>
      <w:numFmt w:val="lowerLetter"/>
      <w:lvlText w:val="%3)"/>
      <w:lvlJc w:val="left"/>
      <w:pPr>
        <w:ind w:left="2160" w:hanging="180"/>
      </w:pPr>
      <w:rPr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019D9"/>
    <w:multiLevelType w:val="hybridMultilevel"/>
    <w:tmpl w:val="E81045F2"/>
    <w:lvl w:ilvl="0" w:tplc="73308FE6">
      <w:start w:val="1"/>
      <w:numFmt w:val="lowerLetter"/>
      <w:lvlText w:val="%1)"/>
      <w:lvlJc w:val="left"/>
      <w:pPr>
        <w:ind w:left="644" w:hanging="360"/>
      </w:pPr>
      <w:rPr>
        <w:rFonts w:eastAsia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D2D42B9"/>
    <w:multiLevelType w:val="hybridMultilevel"/>
    <w:tmpl w:val="EC60DCFC"/>
    <w:lvl w:ilvl="0" w:tplc="62FAA250">
      <w:start w:val="1"/>
      <w:numFmt w:val="decimal"/>
      <w:lvlText w:val="%1)"/>
      <w:lvlJc w:val="left"/>
      <w:pPr>
        <w:ind w:left="720" w:hanging="360"/>
      </w:pPr>
      <w:rPr>
        <w:rFonts w:eastAsia="Calibri" w:cs="Arial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340A8"/>
    <w:multiLevelType w:val="hybridMultilevel"/>
    <w:tmpl w:val="44365BF8"/>
    <w:lvl w:ilvl="0" w:tplc="942ABD96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C608EE"/>
    <w:multiLevelType w:val="hybridMultilevel"/>
    <w:tmpl w:val="222A2A5C"/>
    <w:lvl w:ilvl="0" w:tplc="575E1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C38C5"/>
    <w:multiLevelType w:val="hybridMultilevel"/>
    <w:tmpl w:val="8C365DF6"/>
    <w:lvl w:ilvl="0" w:tplc="F7C29354">
      <w:start w:val="1"/>
      <w:numFmt w:val="lowerLetter"/>
      <w:lvlText w:val="%1)"/>
      <w:lvlJc w:val="left"/>
      <w:pPr>
        <w:ind w:left="6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7" w:hanging="360"/>
      </w:pPr>
    </w:lvl>
    <w:lvl w:ilvl="2" w:tplc="0415001B" w:tentative="1">
      <w:start w:val="1"/>
      <w:numFmt w:val="lowerRoman"/>
      <w:lvlText w:val="%3."/>
      <w:lvlJc w:val="right"/>
      <w:pPr>
        <w:ind w:left="2097" w:hanging="180"/>
      </w:pPr>
    </w:lvl>
    <w:lvl w:ilvl="3" w:tplc="0415000F" w:tentative="1">
      <w:start w:val="1"/>
      <w:numFmt w:val="decimal"/>
      <w:lvlText w:val="%4."/>
      <w:lvlJc w:val="left"/>
      <w:pPr>
        <w:ind w:left="2817" w:hanging="360"/>
      </w:pPr>
    </w:lvl>
    <w:lvl w:ilvl="4" w:tplc="04150019" w:tentative="1">
      <w:start w:val="1"/>
      <w:numFmt w:val="lowerLetter"/>
      <w:lvlText w:val="%5."/>
      <w:lvlJc w:val="left"/>
      <w:pPr>
        <w:ind w:left="3537" w:hanging="360"/>
      </w:pPr>
    </w:lvl>
    <w:lvl w:ilvl="5" w:tplc="0415001B" w:tentative="1">
      <w:start w:val="1"/>
      <w:numFmt w:val="lowerRoman"/>
      <w:lvlText w:val="%6."/>
      <w:lvlJc w:val="right"/>
      <w:pPr>
        <w:ind w:left="4257" w:hanging="180"/>
      </w:pPr>
    </w:lvl>
    <w:lvl w:ilvl="6" w:tplc="0415000F" w:tentative="1">
      <w:start w:val="1"/>
      <w:numFmt w:val="decimal"/>
      <w:lvlText w:val="%7."/>
      <w:lvlJc w:val="left"/>
      <w:pPr>
        <w:ind w:left="4977" w:hanging="360"/>
      </w:pPr>
    </w:lvl>
    <w:lvl w:ilvl="7" w:tplc="04150019" w:tentative="1">
      <w:start w:val="1"/>
      <w:numFmt w:val="lowerLetter"/>
      <w:lvlText w:val="%8."/>
      <w:lvlJc w:val="left"/>
      <w:pPr>
        <w:ind w:left="5697" w:hanging="360"/>
      </w:pPr>
    </w:lvl>
    <w:lvl w:ilvl="8" w:tplc="0415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36" w15:restartNumberingAfterBreak="0">
    <w:nsid w:val="780F310E"/>
    <w:multiLevelType w:val="hybridMultilevel"/>
    <w:tmpl w:val="10EE0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C7B7F"/>
    <w:multiLevelType w:val="hybridMultilevel"/>
    <w:tmpl w:val="32568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802FB"/>
    <w:multiLevelType w:val="hybridMultilevel"/>
    <w:tmpl w:val="0818E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F28CC"/>
    <w:multiLevelType w:val="hybridMultilevel"/>
    <w:tmpl w:val="1630A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72C8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12F90"/>
    <w:multiLevelType w:val="hybridMultilevel"/>
    <w:tmpl w:val="C5189F54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7CFA67D6"/>
    <w:multiLevelType w:val="multilevel"/>
    <w:tmpl w:val="7B76EEDE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2" w15:restartNumberingAfterBreak="0">
    <w:nsid w:val="7CFE652C"/>
    <w:multiLevelType w:val="hybridMultilevel"/>
    <w:tmpl w:val="1CAC41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39"/>
  </w:num>
  <w:num w:numId="16">
    <w:abstractNumId w:val="19"/>
  </w:num>
  <w:num w:numId="17">
    <w:abstractNumId w:val="28"/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30"/>
  </w:num>
  <w:num w:numId="23">
    <w:abstractNumId w:val="37"/>
  </w:num>
  <w:num w:numId="24">
    <w:abstractNumId w:val="22"/>
  </w:num>
  <w:num w:numId="25">
    <w:abstractNumId w:val="15"/>
  </w:num>
  <w:num w:numId="26">
    <w:abstractNumId w:val="14"/>
  </w:num>
  <w:num w:numId="27">
    <w:abstractNumId w:val="25"/>
  </w:num>
  <w:num w:numId="28">
    <w:abstractNumId w:val="33"/>
  </w:num>
  <w:num w:numId="29">
    <w:abstractNumId w:val="40"/>
  </w:num>
  <w:num w:numId="30">
    <w:abstractNumId w:val="35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1"/>
  </w:num>
  <w:num w:numId="34">
    <w:abstractNumId w:val="41"/>
  </w:num>
  <w:num w:numId="35">
    <w:abstractNumId w:val="23"/>
  </w:num>
  <w:num w:numId="36">
    <w:abstractNumId w:val="16"/>
  </w:num>
  <w:num w:numId="37">
    <w:abstractNumId w:val="38"/>
  </w:num>
  <w:num w:numId="38">
    <w:abstractNumId w:val="21"/>
  </w:num>
  <w:num w:numId="39">
    <w:abstractNumId w:val="36"/>
  </w:num>
  <w:num w:numId="40">
    <w:abstractNumId w:val="20"/>
  </w:num>
  <w:num w:numId="41">
    <w:abstractNumId w:val="17"/>
  </w:num>
  <w:num w:numId="42">
    <w:abstractNumId w:val="18"/>
  </w:num>
  <w:num w:numId="43">
    <w:abstractNumId w:val="24"/>
  </w:num>
  <w:num w:numId="44">
    <w:abstractNumId w:val="29"/>
  </w:num>
  <w:num w:numId="45">
    <w:abstractNumId w:val="42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98F"/>
    <w:rsid w:val="00002A7D"/>
    <w:rsid w:val="00002C7D"/>
    <w:rsid w:val="00004053"/>
    <w:rsid w:val="00004EBD"/>
    <w:rsid w:val="00017E44"/>
    <w:rsid w:val="000300F1"/>
    <w:rsid w:val="00035F50"/>
    <w:rsid w:val="00040F10"/>
    <w:rsid w:val="00044FE1"/>
    <w:rsid w:val="00052978"/>
    <w:rsid w:val="00061730"/>
    <w:rsid w:val="0006698F"/>
    <w:rsid w:val="00067E0F"/>
    <w:rsid w:val="00074650"/>
    <w:rsid w:val="00076C24"/>
    <w:rsid w:val="00077127"/>
    <w:rsid w:val="00083791"/>
    <w:rsid w:val="00083953"/>
    <w:rsid w:val="000851F1"/>
    <w:rsid w:val="000852B0"/>
    <w:rsid w:val="0008769C"/>
    <w:rsid w:val="00093D7C"/>
    <w:rsid w:val="00094324"/>
    <w:rsid w:val="00095702"/>
    <w:rsid w:val="000959DE"/>
    <w:rsid w:val="00097298"/>
    <w:rsid w:val="000A14F7"/>
    <w:rsid w:val="000A1720"/>
    <w:rsid w:val="000A313F"/>
    <w:rsid w:val="000A49F4"/>
    <w:rsid w:val="000A5ACA"/>
    <w:rsid w:val="000B1D09"/>
    <w:rsid w:val="000B2CAF"/>
    <w:rsid w:val="000B5093"/>
    <w:rsid w:val="000B74AE"/>
    <w:rsid w:val="000C62C8"/>
    <w:rsid w:val="000C68F1"/>
    <w:rsid w:val="000D5C32"/>
    <w:rsid w:val="000E31AE"/>
    <w:rsid w:val="000F23A3"/>
    <w:rsid w:val="000F2A96"/>
    <w:rsid w:val="000F445D"/>
    <w:rsid w:val="000F7AB6"/>
    <w:rsid w:val="00102483"/>
    <w:rsid w:val="001218AF"/>
    <w:rsid w:val="00125EC2"/>
    <w:rsid w:val="0012784D"/>
    <w:rsid w:val="00131D1F"/>
    <w:rsid w:val="00134AA4"/>
    <w:rsid w:val="0013566F"/>
    <w:rsid w:val="00143213"/>
    <w:rsid w:val="00150064"/>
    <w:rsid w:val="00153C1B"/>
    <w:rsid w:val="001572D5"/>
    <w:rsid w:val="001603E6"/>
    <w:rsid w:val="001623E1"/>
    <w:rsid w:val="00164697"/>
    <w:rsid w:val="00164CB2"/>
    <w:rsid w:val="00166BE8"/>
    <w:rsid w:val="00172474"/>
    <w:rsid w:val="00192E36"/>
    <w:rsid w:val="00197DFA"/>
    <w:rsid w:val="001A46F2"/>
    <w:rsid w:val="001A573F"/>
    <w:rsid w:val="001B4550"/>
    <w:rsid w:val="001C2DE6"/>
    <w:rsid w:val="001C785A"/>
    <w:rsid w:val="001C7C7E"/>
    <w:rsid w:val="001E22BE"/>
    <w:rsid w:val="001E6897"/>
    <w:rsid w:val="001E7484"/>
    <w:rsid w:val="001F024F"/>
    <w:rsid w:val="001F6F8D"/>
    <w:rsid w:val="00201647"/>
    <w:rsid w:val="00216FDD"/>
    <w:rsid w:val="00223394"/>
    <w:rsid w:val="0022464D"/>
    <w:rsid w:val="00227BBD"/>
    <w:rsid w:val="00234DB5"/>
    <w:rsid w:val="00261E72"/>
    <w:rsid w:val="00265C3C"/>
    <w:rsid w:val="00270A7A"/>
    <w:rsid w:val="002728B7"/>
    <w:rsid w:val="00275FEB"/>
    <w:rsid w:val="00284EFF"/>
    <w:rsid w:val="00286867"/>
    <w:rsid w:val="00290932"/>
    <w:rsid w:val="00291334"/>
    <w:rsid w:val="00291928"/>
    <w:rsid w:val="00296B5D"/>
    <w:rsid w:val="00296C85"/>
    <w:rsid w:val="002A0683"/>
    <w:rsid w:val="002A2089"/>
    <w:rsid w:val="002A534D"/>
    <w:rsid w:val="002B7A2B"/>
    <w:rsid w:val="002C057D"/>
    <w:rsid w:val="002C306C"/>
    <w:rsid w:val="002D4A06"/>
    <w:rsid w:val="002D5DFE"/>
    <w:rsid w:val="002F1754"/>
    <w:rsid w:val="002F54DF"/>
    <w:rsid w:val="002F5561"/>
    <w:rsid w:val="002F5926"/>
    <w:rsid w:val="003015DD"/>
    <w:rsid w:val="003018F2"/>
    <w:rsid w:val="003021A5"/>
    <w:rsid w:val="00304FC6"/>
    <w:rsid w:val="00305CA6"/>
    <w:rsid w:val="00306AF0"/>
    <w:rsid w:val="00311CB5"/>
    <w:rsid w:val="00321175"/>
    <w:rsid w:val="003267A8"/>
    <w:rsid w:val="00330E5E"/>
    <w:rsid w:val="00333061"/>
    <w:rsid w:val="00337AFA"/>
    <w:rsid w:val="00344DC9"/>
    <w:rsid w:val="003506B6"/>
    <w:rsid w:val="00353179"/>
    <w:rsid w:val="003542EE"/>
    <w:rsid w:val="00355D68"/>
    <w:rsid w:val="0036481D"/>
    <w:rsid w:val="00366D08"/>
    <w:rsid w:val="003709DD"/>
    <w:rsid w:val="00370A14"/>
    <w:rsid w:val="00374433"/>
    <w:rsid w:val="003808D2"/>
    <w:rsid w:val="0038154D"/>
    <w:rsid w:val="00385728"/>
    <w:rsid w:val="0039059C"/>
    <w:rsid w:val="003951D7"/>
    <w:rsid w:val="003B2742"/>
    <w:rsid w:val="003C2FE2"/>
    <w:rsid w:val="003C3B7E"/>
    <w:rsid w:val="003C5A5C"/>
    <w:rsid w:val="003C6380"/>
    <w:rsid w:val="003D28D3"/>
    <w:rsid w:val="003D6104"/>
    <w:rsid w:val="003E0317"/>
    <w:rsid w:val="003E063D"/>
    <w:rsid w:val="003E36DF"/>
    <w:rsid w:val="003E387E"/>
    <w:rsid w:val="003E488E"/>
    <w:rsid w:val="003E76BD"/>
    <w:rsid w:val="003F6204"/>
    <w:rsid w:val="003F6FD3"/>
    <w:rsid w:val="00400B91"/>
    <w:rsid w:val="00402741"/>
    <w:rsid w:val="00405B31"/>
    <w:rsid w:val="0041073D"/>
    <w:rsid w:val="004166F3"/>
    <w:rsid w:val="00421C0E"/>
    <w:rsid w:val="00422C38"/>
    <w:rsid w:val="00422D86"/>
    <w:rsid w:val="00423DA7"/>
    <w:rsid w:val="0042400B"/>
    <w:rsid w:val="00427D03"/>
    <w:rsid w:val="00432C2C"/>
    <w:rsid w:val="0043440A"/>
    <w:rsid w:val="00435506"/>
    <w:rsid w:val="00440ABB"/>
    <w:rsid w:val="00445424"/>
    <w:rsid w:val="00452A97"/>
    <w:rsid w:val="0046151D"/>
    <w:rsid w:val="004624ED"/>
    <w:rsid w:val="0046561D"/>
    <w:rsid w:val="00467CC7"/>
    <w:rsid w:val="00470DB7"/>
    <w:rsid w:val="004736D5"/>
    <w:rsid w:val="004758EE"/>
    <w:rsid w:val="004764E0"/>
    <w:rsid w:val="00476533"/>
    <w:rsid w:val="00480407"/>
    <w:rsid w:val="004819BA"/>
    <w:rsid w:val="00491346"/>
    <w:rsid w:val="004C32B9"/>
    <w:rsid w:val="004D5E8A"/>
    <w:rsid w:val="004D7EB1"/>
    <w:rsid w:val="004E0308"/>
    <w:rsid w:val="004E11F7"/>
    <w:rsid w:val="004E451B"/>
    <w:rsid w:val="004E74CF"/>
    <w:rsid w:val="004F05FD"/>
    <w:rsid w:val="004F08AA"/>
    <w:rsid w:val="004F1E8A"/>
    <w:rsid w:val="00506C48"/>
    <w:rsid w:val="005141EC"/>
    <w:rsid w:val="00516373"/>
    <w:rsid w:val="005177D0"/>
    <w:rsid w:val="005201F8"/>
    <w:rsid w:val="00520B69"/>
    <w:rsid w:val="0053570B"/>
    <w:rsid w:val="005358CD"/>
    <w:rsid w:val="00557176"/>
    <w:rsid w:val="00560D09"/>
    <w:rsid w:val="00561E0E"/>
    <w:rsid w:val="00567D8B"/>
    <w:rsid w:val="00571EEE"/>
    <w:rsid w:val="00574FF9"/>
    <w:rsid w:val="00577916"/>
    <w:rsid w:val="00582BA1"/>
    <w:rsid w:val="00583F15"/>
    <w:rsid w:val="00586CE0"/>
    <w:rsid w:val="0058783E"/>
    <w:rsid w:val="00591B9E"/>
    <w:rsid w:val="005A328E"/>
    <w:rsid w:val="005A38D7"/>
    <w:rsid w:val="005B30C1"/>
    <w:rsid w:val="005B6729"/>
    <w:rsid w:val="005C419D"/>
    <w:rsid w:val="005D7DEC"/>
    <w:rsid w:val="005E44D6"/>
    <w:rsid w:val="005E5131"/>
    <w:rsid w:val="005E579F"/>
    <w:rsid w:val="005F0FA4"/>
    <w:rsid w:val="005F39BA"/>
    <w:rsid w:val="005F65F0"/>
    <w:rsid w:val="006001E0"/>
    <w:rsid w:val="0060564E"/>
    <w:rsid w:val="00614466"/>
    <w:rsid w:val="00615FF5"/>
    <w:rsid w:val="006333F6"/>
    <w:rsid w:val="00637584"/>
    <w:rsid w:val="00640915"/>
    <w:rsid w:val="00640AD8"/>
    <w:rsid w:val="00643614"/>
    <w:rsid w:val="006513A9"/>
    <w:rsid w:val="006612C7"/>
    <w:rsid w:val="00667368"/>
    <w:rsid w:val="00671981"/>
    <w:rsid w:val="0067247E"/>
    <w:rsid w:val="00672EB5"/>
    <w:rsid w:val="006736A1"/>
    <w:rsid w:val="00681E99"/>
    <w:rsid w:val="0068515B"/>
    <w:rsid w:val="0069371C"/>
    <w:rsid w:val="006A4B51"/>
    <w:rsid w:val="006A6A42"/>
    <w:rsid w:val="006B167B"/>
    <w:rsid w:val="006C7E2D"/>
    <w:rsid w:val="006D267D"/>
    <w:rsid w:val="006E02D7"/>
    <w:rsid w:val="006E05AC"/>
    <w:rsid w:val="006E0B8C"/>
    <w:rsid w:val="006E4D0E"/>
    <w:rsid w:val="006F00BB"/>
    <w:rsid w:val="006F4FF4"/>
    <w:rsid w:val="006F650F"/>
    <w:rsid w:val="00702A5F"/>
    <w:rsid w:val="00702F75"/>
    <w:rsid w:val="00703B03"/>
    <w:rsid w:val="007109C2"/>
    <w:rsid w:val="00714300"/>
    <w:rsid w:val="00716280"/>
    <w:rsid w:val="00717684"/>
    <w:rsid w:val="007218EA"/>
    <w:rsid w:val="00722883"/>
    <w:rsid w:val="00722A31"/>
    <w:rsid w:val="007232A2"/>
    <w:rsid w:val="00724CD9"/>
    <w:rsid w:val="00741949"/>
    <w:rsid w:val="00741F4B"/>
    <w:rsid w:val="00751F3F"/>
    <w:rsid w:val="00752C70"/>
    <w:rsid w:val="00761238"/>
    <w:rsid w:val="0076277E"/>
    <w:rsid w:val="00762DC0"/>
    <w:rsid w:val="0078761F"/>
    <w:rsid w:val="00790BBF"/>
    <w:rsid w:val="00790F63"/>
    <w:rsid w:val="00790FD3"/>
    <w:rsid w:val="007A18F9"/>
    <w:rsid w:val="007B42F2"/>
    <w:rsid w:val="007B67EB"/>
    <w:rsid w:val="007C0DD9"/>
    <w:rsid w:val="007C2DA9"/>
    <w:rsid w:val="007C789F"/>
    <w:rsid w:val="007D3A46"/>
    <w:rsid w:val="007D759F"/>
    <w:rsid w:val="007E1162"/>
    <w:rsid w:val="007E313A"/>
    <w:rsid w:val="007F13EA"/>
    <w:rsid w:val="007F7CA0"/>
    <w:rsid w:val="00801435"/>
    <w:rsid w:val="00801A94"/>
    <w:rsid w:val="00807F57"/>
    <w:rsid w:val="008134AD"/>
    <w:rsid w:val="00814326"/>
    <w:rsid w:val="0081529D"/>
    <w:rsid w:val="008168D8"/>
    <w:rsid w:val="00821B04"/>
    <w:rsid w:val="008302B1"/>
    <w:rsid w:val="00847E60"/>
    <w:rsid w:val="00851FC3"/>
    <w:rsid w:val="00853B31"/>
    <w:rsid w:val="00856413"/>
    <w:rsid w:val="00876C63"/>
    <w:rsid w:val="00880A7B"/>
    <w:rsid w:val="0088640E"/>
    <w:rsid w:val="0088736A"/>
    <w:rsid w:val="008915FD"/>
    <w:rsid w:val="008972CE"/>
    <w:rsid w:val="008A1D5F"/>
    <w:rsid w:val="008A5C45"/>
    <w:rsid w:val="008A61A7"/>
    <w:rsid w:val="008A706B"/>
    <w:rsid w:val="008C16A6"/>
    <w:rsid w:val="008C5312"/>
    <w:rsid w:val="008C7F45"/>
    <w:rsid w:val="008D0387"/>
    <w:rsid w:val="008E2691"/>
    <w:rsid w:val="008E67C7"/>
    <w:rsid w:val="008F0097"/>
    <w:rsid w:val="008F10C4"/>
    <w:rsid w:val="008F1717"/>
    <w:rsid w:val="008F190F"/>
    <w:rsid w:val="008F59E8"/>
    <w:rsid w:val="00903F59"/>
    <w:rsid w:val="00914418"/>
    <w:rsid w:val="00933671"/>
    <w:rsid w:val="00950645"/>
    <w:rsid w:val="00950BFD"/>
    <w:rsid w:val="00954BF0"/>
    <w:rsid w:val="00962440"/>
    <w:rsid w:val="009718CD"/>
    <w:rsid w:val="00980D2B"/>
    <w:rsid w:val="009825BF"/>
    <w:rsid w:val="00990499"/>
    <w:rsid w:val="009926E4"/>
    <w:rsid w:val="009A037A"/>
    <w:rsid w:val="009A1049"/>
    <w:rsid w:val="009A18B8"/>
    <w:rsid w:val="009A2DCD"/>
    <w:rsid w:val="009B2868"/>
    <w:rsid w:val="009C0B52"/>
    <w:rsid w:val="009C3317"/>
    <w:rsid w:val="009C625A"/>
    <w:rsid w:val="009C6439"/>
    <w:rsid w:val="009D6E9C"/>
    <w:rsid w:val="009E000E"/>
    <w:rsid w:val="009E24D4"/>
    <w:rsid w:val="009E365F"/>
    <w:rsid w:val="009E4B50"/>
    <w:rsid w:val="009E4DEC"/>
    <w:rsid w:val="009E4FDA"/>
    <w:rsid w:val="009F2257"/>
    <w:rsid w:val="00A0301D"/>
    <w:rsid w:val="00A05933"/>
    <w:rsid w:val="00A146AB"/>
    <w:rsid w:val="00A147D5"/>
    <w:rsid w:val="00A163EA"/>
    <w:rsid w:val="00A2242F"/>
    <w:rsid w:val="00A26F8D"/>
    <w:rsid w:val="00A30B03"/>
    <w:rsid w:val="00A360DA"/>
    <w:rsid w:val="00A378DF"/>
    <w:rsid w:val="00A45528"/>
    <w:rsid w:val="00A60BCD"/>
    <w:rsid w:val="00A6411B"/>
    <w:rsid w:val="00A65B7A"/>
    <w:rsid w:val="00A70196"/>
    <w:rsid w:val="00A742F3"/>
    <w:rsid w:val="00A76E24"/>
    <w:rsid w:val="00A81A0C"/>
    <w:rsid w:val="00A87D7C"/>
    <w:rsid w:val="00A92D68"/>
    <w:rsid w:val="00A94C22"/>
    <w:rsid w:val="00A95361"/>
    <w:rsid w:val="00A973D4"/>
    <w:rsid w:val="00AA459B"/>
    <w:rsid w:val="00AB082D"/>
    <w:rsid w:val="00AB2912"/>
    <w:rsid w:val="00AB3C2E"/>
    <w:rsid w:val="00AC001A"/>
    <w:rsid w:val="00AC06FA"/>
    <w:rsid w:val="00AC29D3"/>
    <w:rsid w:val="00AC2FA7"/>
    <w:rsid w:val="00AD1BC1"/>
    <w:rsid w:val="00AD232E"/>
    <w:rsid w:val="00AE1484"/>
    <w:rsid w:val="00AE6165"/>
    <w:rsid w:val="00AF34C2"/>
    <w:rsid w:val="00AF4BAD"/>
    <w:rsid w:val="00B057A4"/>
    <w:rsid w:val="00B15017"/>
    <w:rsid w:val="00B25F94"/>
    <w:rsid w:val="00B26A6D"/>
    <w:rsid w:val="00B30041"/>
    <w:rsid w:val="00B42540"/>
    <w:rsid w:val="00B44AC4"/>
    <w:rsid w:val="00B478F0"/>
    <w:rsid w:val="00B52E20"/>
    <w:rsid w:val="00B54370"/>
    <w:rsid w:val="00B54C3D"/>
    <w:rsid w:val="00B56FD5"/>
    <w:rsid w:val="00B60F41"/>
    <w:rsid w:val="00B61215"/>
    <w:rsid w:val="00B648D6"/>
    <w:rsid w:val="00B7095B"/>
    <w:rsid w:val="00B81F4D"/>
    <w:rsid w:val="00B833C4"/>
    <w:rsid w:val="00B84CCF"/>
    <w:rsid w:val="00BA2C55"/>
    <w:rsid w:val="00BA49B4"/>
    <w:rsid w:val="00BA7A1F"/>
    <w:rsid w:val="00BB1E0E"/>
    <w:rsid w:val="00BB2E19"/>
    <w:rsid w:val="00BB4AC7"/>
    <w:rsid w:val="00BB57C5"/>
    <w:rsid w:val="00BB5FA6"/>
    <w:rsid w:val="00BC18CD"/>
    <w:rsid w:val="00BC3A3C"/>
    <w:rsid w:val="00BC4E24"/>
    <w:rsid w:val="00BC4FF8"/>
    <w:rsid w:val="00BC75CC"/>
    <w:rsid w:val="00BD2693"/>
    <w:rsid w:val="00BD4816"/>
    <w:rsid w:val="00BD4F48"/>
    <w:rsid w:val="00BE5C9E"/>
    <w:rsid w:val="00BF6175"/>
    <w:rsid w:val="00BF79C5"/>
    <w:rsid w:val="00C0235D"/>
    <w:rsid w:val="00C02ADB"/>
    <w:rsid w:val="00C10420"/>
    <w:rsid w:val="00C11760"/>
    <w:rsid w:val="00C17B8E"/>
    <w:rsid w:val="00C205CB"/>
    <w:rsid w:val="00C21305"/>
    <w:rsid w:val="00C2181C"/>
    <w:rsid w:val="00C22C2C"/>
    <w:rsid w:val="00C23390"/>
    <w:rsid w:val="00C241C4"/>
    <w:rsid w:val="00C26E70"/>
    <w:rsid w:val="00C30AE2"/>
    <w:rsid w:val="00C3266C"/>
    <w:rsid w:val="00C358B1"/>
    <w:rsid w:val="00C47D39"/>
    <w:rsid w:val="00C51893"/>
    <w:rsid w:val="00C54CE7"/>
    <w:rsid w:val="00C57343"/>
    <w:rsid w:val="00C605BF"/>
    <w:rsid w:val="00C63CAB"/>
    <w:rsid w:val="00C9331C"/>
    <w:rsid w:val="00C93486"/>
    <w:rsid w:val="00C94588"/>
    <w:rsid w:val="00C96170"/>
    <w:rsid w:val="00C96EB6"/>
    <w:rsid w:val="00C97ED2"/>
    <w:rsid w:val="00CA0B94"/>
    <w:rsid w:val="00CB2FFC"/>
    <w:rsid w:val="00CD2B79"/>
    <w:rsid w:val="00CD4BB0"/>
    <w:rsid w:val="00CD5FEB"/>
    <w:rsid w:val="00CD7B70"/>
    <w:rsid w:val="00CE16CB"/>
    <w:rsid w:val="00CE344D"/>
    <w:rsid w:val="00CE6B0D"/>
    <w:rsid w:val="00CE7512"/>
    <w:rsid w:val="00CF3002"/>
    <w:rsid w:val="00CF62B1"/>
    <w:rsid w:val="00D20BE5"/>
    <w:rsid w:val="00D23E00"/>
    <w:rsid w:val="00D409D3"/>
    <w:rsid w:val="00D42F59"/>
    <w:rsid w:val="00D4410A"/>
    <w:rsid w:val="00D538CD"/>
    <w:rsid w:val="00D55D61"/>
    <w:rsid w:val="00D56A9E"/>
    <w:rsid w:val="00D57334"/>
    <w:rsid w:val="00D574AD"/>
    <w:rsid w:val="00D60C78"/>
    <w:rsid w:val="00D62235"/>
    <w:rsid w:val="00D63AC5"/>
    <w:rsid w:val="00D642DB"/>
    <w:rsid w:val="00D64824"/>
    <w:rsid w:val="00D65F2C"/>
    <w:rsid w:val="00D70082"/>
    <w:rsid w:val="00D70BB9"/>
    <w:rsid w:val="00D724F4"/>
    <w:rsid w:val="00D72F2F"/>
    <w:rsid w:val="00D7377B"/>
    <w:rsid w:val="00D848E3"/>
    <w:rsid w:val="00D87866"/>
    <w:rsid w:val="00D90D0D"/>
    <w:rsid w:val="00D91441"/>
    <w:rsid w:val="00D926D8"/>
    <w:rsid w:val="00D952FA"/>
    <w:rsid w:val="00DA34D4"/>
    <w:rsid w:val="00DA37E6"/>
    <w:rsid w:val="00DA688D"/>
    <w:rsid w:val="00DA6B56"/>
    <w:rsid w:val="00DB2C98"/>
    <w:rsid w:val="00DB4E09"/>
    <w:rsid w:val="00DB5563"/>
    <w:rsid w:val="00DC2971"/>
    <w:rsid w:val="00DC40E0"/>
    <w:rsid w:val="00DC4BDB"/>
    <w:rsid w:val="00DD1293"/>
    <w:rsid w:val="00DD3FC5"/>
    <w:rsid w:val="00DE0211"/>
    <w:rsid w:val="00DF3DDD"/>
    <w:rsid w:val="00E04BC0"/>
    <w:rsid w:val="00E05C21"/>
    <w:rsid w:val="00E06157"/>
    <w:rsid w:val="00E13E6B"/>
    <w:rsid w:val="00E14F5B"/>
    <w:rsid w:val="00E236CA"/>
    <w:rsid w:val="00E265DB"/>
    <w:rsid w:val="00E31007"/>
    <w:rsid w:val="00E35172"/>
    <w:rsid w:val="00E360A4"/>
    <w:rsid w:val="00E407E1"/>
    <w:rsid w:val="00E5150D"/>
    <w:rsid w:val="00E527EA"/>
    <w:rsid w:val="00E56CDF"/>
    <w:rsid w:val="00E6102D"/>
    <w:rsid w:val="00E62CED"/>
    <w:rsid w:val="00E707E6"/>
    <w:rsid w:val="00E724A6"/>
    <w:rsid w:val="00E73BDB"/>
    <w:rsid w:val="00E74E0D"/>
    <w:rsid w:val="00E75B09"/>
    <w:rsid w:val="00E81AF1"/>
    <w:rsid w:val="00E82F68"/>
    <w:rsid w:val="00E8475A"/>
    <w:rsid w:val="00E84F77"/>
    <w:rsid w:val="00E86667"/>
    <w:rsid w:val="00E86728"/>
    <w:rsid w:val="00E8696C"/>
    <w:rsid w:val="00E905FF"/>
    <w:rsid w:val="00E978C0"/>
    <w:rsid w:val="00EA1DAC"/>
    <w:rsid w:val="00EA2A1F"/>
    <w:rsid w:val="00EA5D8E"/>
    <w:rsid w:val="00EA632D"/>
    <w:rsid w:val="00EB05AC"/>
    <w:rsid w:val="00EB3490"/>
    <w:rsid w:val="00EC38E3"/>
    <w:rsid w:val="00EC581D"/>
    <w:rsid w:val="00ED0F47"/>
    <w:rsid w:val="00ED641B"/>
    <w:rsid w:val="00ED7D84"/>
    <w:rsid w:val="00EE49DB"/>
    <w:rsid w:val="00EF180B"/>
    <w:rsid w:val="00EF6091"/>
    <w:rsid w:val="00EF6762"/>
    <w:rsid w:val="00F034F9"/>
    <w:rsid w:val="00F11A9A"/>
    <w:rsid w:val="00F161A2"/>
    <w:rsid w:val="00F17976"/>
    <w:rsid w:val="00F27DE0"/>
    <w:rsid w:val="00F303E6"/>
    <w:rsid w:val="00F3097D"/>
    <w:rsid w:val="00F335EC"/>
    <w:rsid w:val="00F36B59"/>
    <w:rsid w:val="00F379D0"/>
    <w:rsid w:val="00F440E2"/>
    <w:rsid w:val="00F474A8"/>
    <w:rsid w:val="00F528B1"/>
    <w:rsid w:val="00F530A5"/>
    <w:rsid w:val="00F640B4"/>
    <w:rsid w:val="00F71FB1"/>
    <w:rsid w:val="00F739D8"/>
    <w:rsid w:val="00F739F4"/>
    <w:rsid w:val="00F86F00"/>
    <w:rsid w:val="00F910B2"/>
    <w:rsid w:val="00F93BC8"/>
    <w:rsid w:val="00F944CE"/>
    <w:rsid w:val="00FA1886"/>
    <w:rsid w:val="00FA3703"/>
    <w:rsid w:val="00FA5AE8"/>
    <w:rsid w:val="00FB77E9"/>
    <w:rsid w:val="00FC2FFF"/>
    <w:rsid w:val="00FC3130"/>
    <w:rsid w:val="00FD12EC"/>
    <w:rsid w:val="00FD489C"/>
    <w:rsid w:val="00FD5F08"/>
    <w:rsid w:val="00FE1C4E"/>
    <w:rsid w:val="00FE363D"/>
    <w:rsid w:val="00FE64AF"/>
    <w:rsid w:val="00FF67AB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3A130B3"/>
  <w15:docId w15:val="{05766687-59EB-4A09-82C4-318231AF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spacing w:after="360" w:line="360" w:lineRule="auto"/>
      <w:outlineLvl w:val="1"/>
    </w:pPr>
    <w:rPr>
      <w:rFonts w:ascii="Arial" w:hAnsi="Arial"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spacing w:line="360" w:lineRule="auto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spacing w:after="120" w:line="336" w:lineRule="auto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6237"/>
      <w:jc w:val="center"/>
      <w:outlineLvl w:val="5"/>
    </w:pPr>
    <w:rPr>
      <w:i/>
      <w:sz w:val="1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right"/>
      <w:outlineLvl w:val="6"/>
    </w:pPr>
    <w:rPr>
      <w:u w:val="singl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14625"/>
        <w:tab w:val="left" w:pos="20862"/>
        <w:tab w:val="left" w:pos="21288"/>
      </w:tabs>
      <w:ind w:left="426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after="120"/>
      <w:ind w:left="-142"/>
      <w:jc w:val="both"/>
      <w:outlineLvl w:val="8"/>
    </w:pPr>
    <w:rPr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7z0">
    <w:name w:val="WW8Num27z0"/>
    <w:rPr>
      <w:rFonts w:ascii="Symbol" w:hAnsi="Symbol" w:cs="StarSymbol"/>
      <w:sz w:val="18"/>
      <w:szCs w:val="18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b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1">
    <w:name w:val="WW8Num7z1"/>
    <w:rPr>
      <w:rFonts w:ascii="OpenSymbol" w:hAnsi="OpenSymbol" w:cs="StarSymbol"/>
      <w:sz w:val="18"/>
      <w:szCs w:val="18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5z1">
    <w:name w:val="WW8Num5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4z0">
    <w:name w:val="WW8Num4z0"/>
    <w:rPr>
      <w:b/>
    </w:rPr>
  </w:style>
  <w:style w:type="character" w:customStyle="1" w:styleId="WW8Num9z1">
    <w:name w:val="WW8Num9z1"/>
    <w:rPr>
      <w:rFonts w:ascii="OpenSymbol" w:hAnsi="OpenSymbol" w:cs="StarSymbol"/>
      <w:sz w:val="18"/>
      <w:szCs w:val="18"/>
    </w:rPr>
  </w:style>
  <w:style w:type="character" w:customStyle="1" w:styleId="WW8Num10z1">
    <w:name w:val="WW8Num10z1"/>
    <w:rPr>
      <w:rFonts w:ascii="OpenSymbol" w:hAnsi="OpenSymbol" w:cs="StarSymbol"/>
      <w:sz w:val="18"/>
      <w:szCs w:val="18"/>
    </w:rPr>
  </w:style>
  <w:style w:type="character" w:customStyle="1" w:styleId="WW8Num11z1">
    <w:name w:val="WW8Num11z1"/>
    <w:rPr>
      <w:rFonts w:ascii="OpenSymbol" w:hAnsi="Open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4z1">
    <w:name w:val="WW8Num14z1"/>
    <w:rPr>
      <w:rFonts w:ascii="OpenSymbol" w:hAnsi="OpenSymbol" w:cs="StarSymbol"/>
      <w:sz w:val="18"/>
      <w:szCs w:val="18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-Domylnaczcionkaakapitu1">
    <w:name w:val="WW-Domyślna czcionka akapitu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8z1">
    <w:name w:val="WW8Num8z1"/>
    <w:rPr>
      <w:rFonts w:ascii="Times New Roman" w:hAnsi="Times New Roman" w:cs="Times New Roman"/>
      <w:b w:val="0"/>
    </w:rPr>
  </w:style>
  <w:style w:type="character" w:customStyle="1" w:styleId="WW8Num12z1">
    <w:name w:val="WW8Num12z1"/>
    <w:rPr>
      <w:rFonts w:ascii="OpenSymbol" w:hAnsi="OpenSymbol" w:cs="StarSymbol"/>
      <w:sz w:val="18"/>
      <w:szCs w:val="18"/>
    </w:rPr>
  </w:style>
  <w:style w:type="character" w:customStyle="1" w:styleId="WW8Num13z1">
    <w:name w:val="WW8Num13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15z1">
    <w:name w:val="WW8Num15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6z1">
    <w:name w:val="WW8Num6z1"/>
    <w:rPr>
      <w:rFonts w:ascii="OpenSymbol" w:hAnsi="OpenSymbol" w:cs="Times New Roman"/>
      <w:b w:val="0"/>
    </w:rPr>
  </w:style>
  <w:style w:type="character" w:customStyle="1" w:styleId="WW8Num16z1">
    <w:name w:val="WW8Num16z1"/>
    <w:rPr>
      <w:rFonts w:ascii="OpenSymbol" w:hAnsi="OpenSymbol" w:cs="StarSymbol"/>
      <w:sz w:val="18"/>
      <w:szCs w:val="18"/>
    </w:rPr>
  </w:style>
  <w:style w:type="character" w:customStyle="1" w:styleId="WW8Num17z1">
    <w:name w:val="WW8Num17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18z1">
    <w:name w:val="WW8Num18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8Num3z0">
    <w:name w:val="WW8Num3z0"/>
    <w:rPr>
      <w:b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b w:val="0"/>
    </w:rPr>
  </w:style>
  <w:style w:type="character" w:customStyle="1" w:styleId="WW8Num31z0">
    <w:name w:val="WW8Num31z0"/>
    <w:rPr>
      <w:rFonts w:ascii="Times New Roman" w:hAnsi="Times New Roman"/>
      <w:b w:val="0"/>
      <w:i w:val="0"/>
      <w:sz w:val="24"/>
      <w:u w:val="none"/>
    </w:rPr>
  </w:style>
  <w:style w:type="character" w:customStyle="1" w:styleId="WW8Num34z0">
    <w:name w:val="WW8Num34z0"/>
    <w:rPr>
      <w:b w:val="0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6z0">
    <w:name w:val="WW8Num46z0"/>
    <w:rPr>
      <w:b/>
    </w:rPr>
  </w:style>
  <w:style w:type="character" w:customStyle="1" w:styleId="WW8Num47z0">
    <w:name w:val="WW8Num47z0"/>
    <w:rPr>
      <w:b/>
    </w:rPr>
  </w:style>
  <w:style w:type="character" w:customStyle="1" w:styleId="WW8Num50z0">
    <w:name w:val="WW8Num50z0"/>
    <w:rPr>
      <w:sz w:val="24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6z0">
    <w:name w:val="WW8Num56z0"/>
    <w:rPr>
      <w:b w:val="0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7z0">
    <w:name w:val="WW8Num67z0"/>
    <w:rPr>
      <w:rFonts w:ascii="Symbol" w:hAnsi="Symbol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3z0">
    <w:name w:val="WW8Num73z0"/>
    <w:rPr>
      <w:b w:val="0"/>
    </w:rPr>
  </w:style>
  <w:style w:type="character" w:customStyle="1" w:styleId="WW8Num74z0">
    <w:name w:val="WW8Num74z0"/>
    <w:rPr>
      <w:b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8z4">
    <w:name w:val="WW8Num78z4"/>
    <w:rPr>
      <w:rFonts w:ascii="Courier New" w:hAnsi="Courier New"/>
    </w:rPr>
  </w:style>
  <w:style w:type="character" w:customStyle="1" w:styleId="WW8Num78z5">
    <w:name w:val="WW8Num78z5"/>
    <w:rPr>
      <w:rFonts w:ascii="Wingdings" w:hAnsi="Wingdings"/>
    </w:rPr>
  </w:style>
  <w:style w:type="character" w:customStyle="1" w:styleId="WW8Num82z0">
    <w:name w:val="WW8Num82z0"/>
    <w:rPr>
      <w:b/>
    </w:rPr>
  </w:style>
  <w:style w:type="character" w:customStyle="1" w:styleId="WW8Num86z0">
    <w:name w:val="WW8Num86z0"/>
    <w:rPr>
      <w:b w:val="0"/>
      <w:color w:val="000000"/>
    </w:rPr>
  </w:style>
  <w:style w:type="character" w:customStyle="1" w:styleId="WW8Num93z0">
    <w:name w:val="WW8Num93z0"/>
    <w:rPr>
      <w:b/>
    </w:rPr>
  </w:style>
  <w:style w:type="character" w:customStyle="1" w:styleId="WW8Num94z0">
    <w:name w:val="WW8Num94z0"/>
    <w:rPr>
      <w:rFonts w:ascii="Symbol" w:hAnsi="Symbol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7z0">
    <w:name w:val="WW8Num97z0"/>
    <w:rPr>
      <w:rFonts w:ascii="Times New Roman" w:hAnsi="Times New Roman"/>
      <w:b/>
      <w:i w:val="0"/>
      <w:sz w:val="24"/>
      <w:szCs w:val="24"/>
    </w:rPr>
  </w:style>
  <w:style w:type="character" w:customStyle="1" w:styleId="WW8Num97z1">
    <w:name w:val="WW8Num97z1"/>
    <w:rPr>
      <w:rFonts w:ascii="Verdana" w:hAnsi="Verdana"/>
      <w:b w:val="0"/>
      <w:i w:val="0"/>
      <w:sz w:val="20"/>
      <w:szCs w:val="20"/>
    </w:rPr>
  </w:style>
  <w:style w:type="character" w:customStyle="1" w:styleId="WW8Num97z2">
    <w:name w:val="WW8Num97z2"/>
    <w:rPr>
      <w:rFonts w:ascii="Times New Roman" w:hAnsi="Times New Roman"/>
      <w:b w:val="0"/>
      <w:i w:val="0"/>
      <w:sz w:val="24"/>
      <w:szCs w:val="24"/>
    </w:rPr>
  </w:style>
  <w:style w:type="character" w:customStyle="1" w:styleId="WW8Num97z3">
    <w:name w:val="WW8Num97z3"/>
    <w:rPr>
      <w:rFonts w:ascii="Symbol" w:hAnsi="Symbol"/>
      <w:b w:val="0"/>
      <w:i w:val="0"/>
      <w:color w:val="000000"/>
      <w:sz w:val="24"/>
      <w:szCs w:val="24"/>
    </w:rPr>
  </w:style>
  <w:style w:type="character" w:customStyle="1" w:styleId="WW8Num99z0">
    <w:name w:val="WW8Num99z0"/>
    <w:rPr>
      <w:rFonts w:ascii="Wingdings" w:hAnsi="Wingdings"/>
    </w:rPr>
  </w:style>
  <w:style w:type="character" w:customStyle="1" w:styleId="WW8Num100z0">
    <w:name w:val="WW8Num100z0"/>
    <w:rPr>
      <w:b/>
    </w:rPr>
  </w:style>
  <w:style w:type="character" w:customStyle="1" w:styleId="WW8Num102z0">
    <w:name w:val="WW8Num102z0"/>
    <w:rPr>
      <w:b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WW8Num109z0">
    <w:name w:val="WW8Num109z0"/>
    <w:rPr>
      <w:rFonts w:ascii="Symbol" w:hAnsi="Symbol"/>
    </w:rPr>
  </w:style>
  <w:style w:type="character" w:customStyle="1" w:styleId="WW8Num111z0">
    <w:name w:val="WW8Num111z0"/>
    <w:rPr>
      <w:sz w:val="20"/>
    </w:rPr>
  </w:style>
  <w:style w:type="character" w:customStyle="1" w:styleId="WW8Num111z1">
    <w:name w:val="WW8Num111z1"/>
    <w:rPr>
      <w:rFonts w:ascii="Courier New" w:hAnsi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3z0">
    <w:name w:val="WW8Num113z0"/>
    <w:rPr>
      <w:rFonts w:ascii="Symbol" w:hAnsi="Symbol"/>
    </w:rPr>
  </w:style>
  <w:style w:type="character" w:customStyle="1" w:styleId="WW8Num114z0">
    <w:name w:val="WW8Num114z0"/>
    <w:rPr>
      <w:rFonts w:ascii="Symbol" w:hAnsi="Symbol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8Num117z1">
    <w:name w:val="WW8Num117z1"/>
    <w:rPr>
      <w:rFonts w:ascii="Courier New" w:hAnsi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8z0">
    <w:name w:val="WW8Num118z0"/>
    <w:rPr>
      <w:b w:val="0"/>
    </w:rPr>
  </w:style>
  <w:style w:type="character" w:customStyle="1" w:styleId="WW8Num123z0">
    <w:name w:val="WW8Num123z0"/>
    <w:rPr>
      <w:rFonts w:ascii="Symbol" w:hAnsi="Symbol"/>
    </w:rPr>
  </w:style>
  <w:style w:type="character" w:customStyle="1" w:styleId="WW8Num128z0">
    <w:name w:val="WW8Num128z0"/>
    <w:rPr>
      <w:rFonts w:ascii="Symbol" w:hAnsi="Symbol"/>
    </w:rPr>
  </w:style>
  <w:style w:type="character" w:customStyle="1" w:styleId="WW8Num129z0">
    <w:name w:val="WW8Num129z0"/>
    <w:rPr>
      <w:rFonts w:ascii="Symbol" w:hAnsi="Symbol"/>
    </w:rPr>
  </w:style>
  <w:style w:type="character" w:customStyle="1" w:styleId="WW8Num133z0">
    <w:name w:val="WW8Num133z0"/>
    <w:rPr>
      <w:b/>
    </w:rPr>
  </w:style>
  <w:style w:type="character" w:customStyle="1" w:styleId="WW8Num136z0">
    <w:name w:val="WW8Num136z0"/>
    <w:rPr>
      <w:rFonts w:ascii="Symbol" w:hAnsi="Symbol"/>
    </w:rPr>
  </w:style>
  <w:style w:type="character" w:customStyle="1" w:styleId="WW8Num138z0">
    <w:name w:val="WW8Num138z0"/>
    <w:rPr>
      <w:rFonts w:ascii="Times New Roman" w:eastAsia="Times New Roman" w:hAnsi="Times New Roman" w:cs="Times New Roman"/>
    </w:rPr>
  </w:style>
  <w:style w:type="character" w:customStyle="1" w:styleId="WW8Num138z1">
    <w:name w:val="WW8Num138z1"/>
    <w:rPr>
      <w:rFonts w:ascii="Courier New" w:hAnsi="Courier New"/>
    </w:rPr>
  </w:style>
  <w:style w:type="character" w:customStyle="1" w:styleId="WW8Num138z2">
    <w:name w:val="WW8Num138z2"/>
    <w:rPr>
      <w:rFonts w:ascii="Wingdings" w:hAnsi="Wingdings"/>
    </w:rPr>
  </w:style>
  <w:style w:type="character" w:customStyle="1" w:styleId="WW8Num138z3">
    <w:name w:val="WW8Num138z3"/>
    <w:rPr>
      <w:rFonts w:ascii="Symbol" w:hAnsi="Symbol"/>
    </w:rPr>
  </w:style>
  <w:style w:type="character" w:customStyle="1" w:styleId="WW8Num139z0">
    <w:name w:val="WW8Num139z0"/>
    <w:rPr>
      <w:rFonts w:ascii="Symbol" w:hAnsi="Symbol"/>
    </w:rPr>
  </w:style>
  <w:style w:type="character" w:customStyle="1" w:styleId="WW8Num142z0">
    <w:name w:val="WW8Num142z0"/>
    <w:rPr>
      <w:rFonts w:ascii="Symbol" w:hAnsi="Symbol"/>
    </w:rPr>
  </w:style>
  <w:style w:type="character" w:customStyle="1" w:styleId="WW8Num145z0">
    <w:name w:val="WW8Num145z0"/>
    <w:rPr>
      <w:b w:val="0"/>
      <w:sz w:val="26"/>
    </w:rPr>
  </w:style>
  <w:style w:type="character" w:customStyle="1" w:styleId="WW8Num146z0">
    <w:name w:val="WW8Num146z0"/>
    <w:rPr>
      <w:b/>
    </w:rPr>
  </w:style>
  <w:style w:type="character" w:customStyle="1" w:styleId="WW8Num147z0">
    <w:name w:val="WW8Num147z0"/>
    <w:rPr>
      <w:rFonts w:ascii="Symbol" w:hAnsi="Symbol"/>
    </w:rPr>
  </w:style>
  <w:style w:type="character" w:customStyle="1" w:styleId="WW8Num152z0">
    <w:name w:val="WW8Num152z0"/>
    <w:rPr>
      <w:rFonts w:ascii="Symbol" w:hAnsi="Symbol"/>
    </w:rPr>
  </w:style>
  <w:style w:type="character" w:customStyle="1" w:styleId="WW8Num153z0">
    <w:name w:val="WW8Num153z0"/>
    <w:rPr>
      <w:rFonts w:ascii="Symbol" w:hAnsi="Symbol"/>
    </w:rPr>
  </w:style>
  <w:style w:type="character" w:customStyle="1" w:styleId="WW8Num154z0">
    <w:name w:val="WW8Num154z0"/>
    <w:rPr>
      <w:rFonts w:ascii="Times New Roman" w:hAnsi="Times New Roman"/>
      <w:b w:val="0"/>
      <w:i w:val="0"/>
      <w:sz w:val="24"/>
      <w:u w:val="none"/>
    </w:rPr>
  </w:style>
  <w:style w:type="character" w:customStyle="1" w:styleId="WW8Num158z1">
    <w:name w:val="WW8Num158z1"/>
    <w:rPr>
      <w:rFonts w:ascii="Courier New" w:hAnsi="Courier New"/>
    </w:rPr>
  </w:style>
  <w:style w:type="character" w:customStyle="1" w:styleId="WW8Num158z2">
    <w:name w:val="WW8Num158z2"/>
    <w:rPr>
      <w:rFonts w:ascii="Wingdings" w:hAnsi="Wingdings"/>
    </w:rPr>
  </w:style>
  <w:style w:type="character" w:customStyle="1" w:styleId="WW8Num158z3">
    <w:name w:val="WW8Num158z3"/>
    <w:rPr>
      <w:rFonts w:ascii="Symbol" w:hAnsi="Symbol"/>
    </w:rPr>
  </w:style>
  <w:style w:type="character" w:customStyle="1" w:styleId="WW8Num160z0">
    <w:name w:val="WW8Num160z0"/>
    <w:rPr>
      <w:rFonts w:ascii="Symbol" w:hAnsi="Symbol"/>
    </w:rPr>
  </w:style>
  <w:style w:type="character" w:customStyle="1" w:styleId="WW8Num164z0">
    <w:name w:val="WW8Num164z0"/>
    <w:rPr>
      <w:rFonts w:ascii="Times New Roman" w:eastAsia="Times New Roman" w:hAnsi="Times New Roman" w:cs="Times New Roman"/>
      <w:b w:val="0"/>
    </w:rPr>
  </w:style>
  <w:style w:type="character" w:customStyle="1" w:styleId="WW8Num164z1">
    <w:name w:val="WW8Num164z1"/>
    <w:rPr>
      <w:rFonts w:ascii="Courier New" w:hAnsi="Courier New"/>
    </w:rPr>
  </w:style>
  <w:style w:type="character" w:customStyle="1" w:styleId="WW8Num164z2">
    <w:name w:val="WW8Num164z2"/>
    <w:rPr>
      <w:rFonts w:ascii="Wingdings" w:hAnsi="Wingdings"/>
    </w:rPr>
  </w:style>
  <w:style w:type="character" w:customStyle="1" w:styleId="WW8Num164z3">
    <w:name w:val="WW8Num164z3"/>
    <w:rPr>
      <w:rFonts w:ascii="Symbol" w:hAnsi="Symbol"/>
    </w:rPr>
  </w:style>
  <w:style w:type="character" w:customStyle="1" w:styleId="WW8Num165z0">
    <w:name w:val="WW8Num165z0"/>
    <w:rPr>
      <w:b w:val="0"/>
      <w:i w:val="0"/>
    </w:rPr>
  </w:style>
  <w:style w:type="character" w:customStyle="1" w:styleId="WW8Num171z0">
    <w:name w:val="WW8Num171z0"/>
    <w:rPr>
      <w:rFonts w:ascii="Symbol" w:hAnsi="Symbol"/>
    </w:rPr>
  </w:style>
  <w:style w:type="character" w:customStyle="1" w:styleId="WW8Num172z0">
    <w:name w:val="WW8Num172z0"/>
    <w:rPr>
      <w:b w:val="0"/>
    </w:rPr>
  </w:style>
  <w:style w:type="character" w:customStyle="1" w:styleId="WW8Num173z0">
    <w:name w:val="WW8Num173z0"/>
    <w:rPr>
      <w:rFonts w:ascii="Wingdings" w:hAnsi="Wingdings"/>
    </w:rPr>
  </w:style>
  <w:style w:type="character" w:customStyle="1" w:styleId="WW8Num173z1">
    <w:name w:val="WW8Num173z1"/>
    <w:rPr>
      <w:rFonts w:ascii="Courier New" w:hAnsi="Courier New"/>
    </w:rPr>
  </w:style>
  <w:style w:type="character" w:customStyle="1" w:styleId="WW8Num173z2">
    <w:name w:val="WW8Num173z2"/>
    <w:rPr>
      <w:rFonts w:ascii="Wingdings" w:hAnsi="Wingdings"/>
    </w:rPr>
  </w:style>
  <w:style w:type="character" w:customStyle="1" w:styleId="WW8Num173z3">
    <w:name w:val="WW8Num173z3"/>
    <w:rPr>
      <w:rFonts w:ascii="Symbol" w:hAnsi="Symbol"/>
    </w:rPr>
  </w:style>
  <w:style w:type="character" w:customStyle="1" w:styleId="WW8Num179z0">
    <w:name w:val="WW8Num179z0"/>
    <w:rPr>
      <w:rFonts w:ascii="Symbol" w:hAnsi="Symbol"/>
    </w:rPr>
  </w:style>
  <w:style w:type="character" w:customStyle="1" w:styleId="WW8Num181z0">
    <w:name w:val="WW8Num181z0"/>
    <w:rPr>
      <w:rFonts w:ascii="Symbol" w:hAnsi="Symbol"/>
    </w:rPr>
  </w:style>
  <w:style w:type="character" w:customStyle="1" w:styleId="WW8Num184z0">
    <w:name w:val="WW8Num184z0"/>
    <w:rPr>
      <w:rFonts w:ascii="Symbol" w:hAnsi="Symbol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90z0">
    <w:name w:val="WW8Num190z0"/>
    <w:rPr>
      <w:rFonts w:ascii="Symbol" w:hAnsi="Symbol"/>
      <w:color w:val="auto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5z0">
    <w:name w:val="WW8Num195z0"/>
    <w:rPr>
      <w:rFonts w:ascii="Symbol" w:hAnsi="Symbol"/>
    </w:rPr>
  </w:style>
  <w:style w:type="character" w:customStyle="1" w:styleId="WW8Num196z0">
    <w:name w:val="WW8Num196z0"/>
    <w:rPr>
      <w:b/>
    </w:rPr>
  </w:style>
  <w:style w:type="character" w:customStyle="1" w:styleId="WW8Num204z0">
    <w:name w:val="WW8Num204z0"/>
    <w:rPr>
      <w:b/>
    </w:rPr>
  </w:style>
  <w:style w:type="character" w:customStyle="1" w:styleId="WW8Num206z0">
    <w:name w:val="WW8Num206z0"/>
    <w:rPr>
      <w:rFonts w:ascii="Symbol" w:hAnsi="Symbol"/>
    </w:rPr>
  </w:style>
  <w:style w:type="character" w:customStyle="1" w:styleId="WW8Num207z1">
    <w:name w:val="WW8Num207z1"/>
    <w:rPr>
      <w:color w:val="000000"/>
    </w:rPr>
  </w:style>
  <w:style w:type="character" w:customStyle="1" w:styleId="WW8Num209z0">
    <w:name w:val="WW8Num209z0"/>
    <w:rPr>
      <w:b/>
    </w:rPr>
  </w:style>
  <w:style w:type="character" w:customStyle="1" w:styleId="WW8Num211z0">
    <w:name w:val="WW8Num211z0"/>
    <w:rPr>
      <w:u w:val="none"/>
    </w:rPr>
  </w:style>
  <w:style w:type="character" w:customStyle="1" w:styleId="WW8Num213z0">
    <w:name w:val="WW8Num213z0"/>
    <w:rPr>
      <w:rFonts w:ascii="Wingdings" w:hAnsi="Wingdings"/>
    </w:rPr>
  </w:style>
  <w:style w:type="character" w:customStyle="1" w:styleId="WW8Num214z0">
    <w:name w:val="WW8Num214z0"/>
    <w:rPr>
      <w:rFonts w:ascii="Symbol" w:hAnsi="Symbol"/>
    </w:rPr>
  </w:style>
  <w:style w:type="character" w:customStyle="1" w:styleId="WW8Num219z0">
    <w:name w:val="WW8Num219z0"/>
    <w:rPr>
      <w:rFonts w:ascii="Symbol" w:hAnsi="Symbol"/>
    </w:rPr>
  </w:style>
  <w:style w:type="character" w:customStyle="1" w:styleId="WW8Num220z0">
    <w:name w:val="WW8Num220z0"/>
    <w:rPr>
      <w:b w:val="0"/>
      <w:sz w:val="26"/>
    </w:rPr>
  </w:style>
  <w:style w:type="character" w:customStyle="1" w:styleId="WW8Num223z0">
    <w:name w:val="WW8Num223z0"/>
    <w:rPr>
      <w:rFonts w:ascii="Symbol" w:hAnsi="Symbol"/>
    </w:rPr>
  </w:style>
  <w:style w:type="character" w:customStyle="1" w:styleId="WW8Num225z0">
    <w:name w:val="WW8Num225z0"/>
    <w:rPr>
      <w:b w:val="0"/>
      <w:i w:val="0"/>
    </w:rPr>
  </w:style>
  <w:style w:type="character" w:customStyle="1" w:styleId="WW8Num226z0">
    <w:name w:val="WW8Num226z0"/>
    <w:rPr>
      <w:rFonts w:ascii="Symbol" w:hAnsi="Symbol"/>
    </w:rPr>
  </w:style>
  <w:style w:type="character" w:customStyle="1" w:styleId="WW8Num227z0">
    <w:name w:val="WW8Num227z0"/>
    <w:rPr>
      <w:rFonts w:ascii="Symbol" w:hAnsi="Symbol"/>
    </w:rPr>
  </w:style>
  <w:style w:type="character" w:customStyle="1" w:styleId="WW8Num228z0">
    <w:name w:val="WW8Num228z0"/>
    <w:rPr>
      <w:rFonts w:ascii="Wingdings" w:hAnsi="Wingdings"/>
    </w:rPr>
  </w:style>
  <w:style w:type="character" w:customStyle="1" w:styleId="WW8Num230z0">
    <w:name w:val="WW8Num230z0"/>
    <w:rPr>
      <w:rFonts w:ascii="Times New Roman" w:eastAsia="Times New Roman" w:hAnsi="Times New Roman" w:cs="Times New Roman"/>
    </w:rPr>
  </w:style>
  <w:style w:type="character" w:customStyle="1" w:styleId="WW8Num230z1">
    <w:name w:val="WW8Num230z1"/>
    <w:rPr>
      <w:rFonts w:ascii="Courier New" w:hAnsi="Courier New"/>
    </w:rPr>
  </w:style>
  <w:style w:type="character" w:customStyle="1" w:styleId="WW8Num230z2">
    <w:name w:val="WW8Num230z2"/>
    <w:rPr>
      <w:rFonts w:ascii="Wingdings" w:hAnsi="Wingdings"/>
    </w:rPr>
  </w:style>
  <w:style w:type="character" w:customStyle="1" w:styleId="WW8Num230z3">
    <w:name w:val="WW8Num230z3"/>
    <w:rPr>
      <w:rFonts w:ascii="Symbol" w:hAnsi="Symbol"/>
    </w:rPr>
  </w:style>
  <w:style w:type="character" w:customStyle="1" w:styleId="WW8Num232z0">
    <w:name w:val="WW8Num232z0"/>
    <w:rPr>
      <w:rFonts w:ascii="Times New Roman" w:hAnsi="Times New Roman"/>
      <w:b w:val="0"/>
      <w:i w:val="0"/>
      <w:sz w:val="24"/>
      <w:u w:val="none"/>
    </w:rPr>
  </w:style>
  <w:style w:type="character" w:customStyle="1" w:styleId="WW8Num234z0">
    <w:name w:val="WW8Num234z0"/>
    <w:rPr>
      <w:rFonts w:ascii="Symbol" w:hAnsi="Symbol"/>
    </w:rPr>
  </w:style>
  <w:style w:type="character" w:customStyle="1" w:styleId="WW8Num239z0">
    <w:name w:val="WW8Num239z0"/>
    <w:rPr>
      <w:rFonts w:ascii="Symbol" w:hAnsi="Symbol"/>
    </w:rPr>
  </w:style>
  <w:style w:type="character" w:customStyle="1" w:styleId="WW8Num240z0">
    <w:name w:val="WW8Num240z0"/>
    <w:rPr>
      <w:rFonts w:ascii="Symbol" w:hAnsi="Symbol"/>
    </w:rPr>
  </w:style>
  <w:style w:type="character" w:customStyle="1" w:styleId="WW8Num241z0">
    <w:name w:val="WW8Num241z0"/>
    <w:rPr>
      <w:rFonts w:ascii="Symbol" w:hAnsi="Symbol"/>
    </w:rPr>
  </w:style>
  <w:style w:type="character" w:customStyle="1" w:styleId="WW8Num242z0">
    <w:name w:val="WW8Num242z0"/>
    <w:rPr>
      <w:rFonts w:ascii="Times New Roman" w:hAnsi="Times New Roman"/>
      <w:b w:val="0"/>
      <w:i w:val="0"/>
      <w:sz w:val="24"/>
      <w:u w:val="none"/>
    </w:rPr>
  </w:style>
  <w:style w:type="character" w:customStyle="1" w:styleId="WW8Num243z0">
    <w:name w:val="WW8Num243z0"/>
    <w:rPr>
      <w:rFonts w:ascii="Symbol" w:hAnsi="Symbol"/>
    </w:rPr>
  </w:style>
  <w:style w:type="character" w:customStyle="1" w:styleId="WW8Num253z0">
    <w:name w:val="WW8Num253z0"/>
    <w:rPr>
      <w:rFonts w:ascii="Symbol" w:hAnsi="Symbol"/>
    </w:rPr>
  </w:style>
  <w:style w:type="character" w:customStyle="1" w:styleId="WW8Num253z1">
    <w:name w:val="WW8Num253z1"/>
    <w:rPr>
      <w:rFonts w:ascii="Courier New" w:hAnsi="Courier New"/>
    </w:rPr>
  </w:style>
  <w:style w:type="character" w:customStyle="1" w:styleId="WW8Num253z2">
    <w:name w:val="WW8Num253z2"/>
    <w:rPr>
      <w:rFonts w:ascii="Wingdings" w:hAnsi="Wingdings"/>
    </w:rPr>
  </w:style>
  <w:style w:type="character" w:customStyle="1" w:styleId="WW8Num254z0">
    <w:name w:val="WW8Num254z0"/>
    <w:rPr>
      <w:rFonts w:ascii="Symbol" w:hAnsi="Symbol"/>
    </w:rPr>
  </w:style>
  <w:style w:type="character" w:customStyle="1" w:styleId="WW8Num256z0">
    <w:name w:val="WW8Num256z0"/>
    <w:rPr>
      <w:rFonts w:ascii="Times New Roman" w:hAnsi="Times New Roman"/>
      <w:b w:val="0"/>
      <w:i w:val="0"/>
      <w:sz w:val="24"/>
      <w:u w:val="none"/>
    </w:rPr>
  </w:style>
  <w:style w:type="character" w:customStyle="1" w:styleId="WW8Num259z0">
    <w:name w:val="WW8Num259z0"/>
    <w:rPr>
      <w:rFonts w:ascii="Symbol" w:hAnsi="Symbol"/>
    </w:rPr>
  </w:style>
  <w:style w:type="character" w:customStyle="1" w:styleId="WW8Num260z0">
    <w:name w:val="WW8Num260z0"/>
    <w:rPr>
      <w:rFonts w:ascii="Symbol" w:hAnsi="Symbol"/>
    </w:rPr>
  </w:style>
  <w:style w:type="character" w:customStyle="1" w:styleId="WW8Num264z0">
    <w:name w:val="WW8Num264z0"/>
    <w:rPr>
      <w:rFonts w:ascii="Symbol" w:hAnsi="Symbol"/>
    </w:rPr>
  </w:style>
  <w:style w:type="character" w:customStyle="1" w:styleId="WW8Num264z1">
    <w:name w:val="WW8Num264z1"/>
    <w:rPr>
      <w:rFonts w:ascii="Times New Roman" w:eastAsia="Times New Roman" w:hAnsi="Times New Roman" w:cs="Times New Roman"/>
    </w:rPr>
  </w:style>
  <w:style w:type="character" w:customStyle="1" w:styleId="WW8Num265z0">
    <w:name w:val="WW8Num265z0"/>
    <w:rPr>
      <w:rFonts w:ascii="Symbol" w:hAnsi="Symbol"/>
    </w:rPr>
  </w:style>
  <w:style w:type="character" w:customStyle="1" w:styleId="WW8Num266z0">
    <w:name w:val="WW8Num266z0"/>
    <w:rPr>
      <w:rFonts w:ascii="Symbol" w:hAnsi="Symbol"/>
    </w:rPr>
  </w:style>
  <w:style w:type="character" w:customStyle="1" w:styleId="WW8Num267z0">
    <w:name w:val="WW8Num267z0"/>
    <w:rPr>
      <w:b/>
    </w:rPr>
  </w:style>
  <w:style w:type="character" w:customStyle="1" w:styleId="WW8Num272z0">
    <w:name w:val="WW8Num272z0"/>
    <w:rPr>
      <w:rFonts w:ascii="Symbol" w:hAnsi="Symbol"/>
    </w:rPr>
  </w:style>
  <w:style w:type="character" w:customStyle="1" w:styleId="WW8Num273z0">
    <w:name w:val="WW8Num273z0"/>
    <w:rPr>
      <w:rFonts w:ascii="Symbol" w:hAnsi="Symbol"/>
    </w:rPr>
  </w:style>
  <w:style w:type="character" w:customStyle="1" w:styleId="WW8Num275z0">
    <w:name w:val="WW8Num275z0"/>
    <w:rPr>
      <w:rFonts w:ascii="Symbol" w:hAnsi="Symbol"/>
    </w:rPr>
  </w:style>
  <w:style w:type="character" w:customStyle="1" w:styleId="WW8Num276z0">
    <w:name w:val="WW8Num276z0"/>
    <w:rPr>
      <w:rFonts w:ascii="Times New Roman" w:hAnsi="Times New Roman"/>
      <w:b w:val="0"/>
      <w:i w:val="0"/>
      <w:sz w:val="24"/>
      <w:u w:val="none"/>
    </w:rPr>
  </w:style>
  <w:style w:type="character" w:customStyle="1" w:styleId="WW8Num277z0">
    <w:name w:val="WW8Num277z0"/>
    <w:rPr>
      <w:rFonts w:ascii="Symbol" w:hAnsi="Symbol"/>
    </w:rPr>
  </w:style>
  <w:style w:type="character" w:customStyle="1" w:styleId="WW8Num282z0">
    <w:name w:val="WW8Num282z0"/>
    <w:rPr>
      <w:rFonts w:ascii="Symbol" w:hAnsi="Symbol"/>
    </w:rPr>
  </w:style>
  <w:style w:type="character" w:customStyle="1" w:styleId="WW8Num283z0">
    <w:name w:val="WW8Num283z0"/>
    <w:rPr>
      <w:rFonts w:ascii="Symbol" w:hAnsi="Symbol"/>
    </w:rPr>
  </w:style>
  <w:style w:type="character" w:customStyle="1" w:styleId="WW8Num284z0">
    <w:name w:val="WW8Num284z0"/>
    <w:rPr>
      <w:rFonts w:ascii="Symbol" w:hAnsi="Symbol"/>
    </w:rPr>
  </w:style>
  <w:style w:type="character" w:customStyle="1" w:styleId="WW8Num292z0">
    <w:name w:val="WW8Num292z0"/>
    <w:rPr>
      <w:rFonts w:ascii="Wingdings" w:hAnsi="Wingdings"/>
    </w:rPr>
  </w:style>
  <w:style w:type="character" w:customStyle="1" w:styleId="WW8Num294z0">
    <w:name w:val="WW8Num294z0"/>
    <w:rPr>
      <w:rFonts w:ascii="Symbol" w:hAnsi="Symbol"/>
    </w:rPr>
  </w:style>
  <w:style w:type="character" w:customStyle="1" w:styleId="WW8Num296z0">
    <w:name w:val="WW8Num296z0"/>
    <w:rPr>
      <w:rFonts w:ascii="Symbol" w:hAnsi="Symbol"/>
    </w:rPr>
  </w:style>
  <w:style w:type="character" w:customStyle="1" w:styleId="WW8Num301z0">
    <w:name w:val="WW8Num301z0"/>
    <w:rPr>
      <w:rFonts w:ascii="Symbol" w:hAnsi="Symbol"/>
    </w:rPr>
  </w:style>
  <w:style w:type="character" w:customStyle="1" w:styleId="WW8Num303z0">
    <w:name w:val="WW8Num303z0"/>
    <w:rPr>
      <w:rFonts w:ascii="Symbol" w:hAnsi="Symbol"/>
    </w:rPr>
  </w:style>
  <w:style w:type="character" w:customStyle="1" w:styleId="WW8Num308z0">
    <w:name w:val="WW8Num308z0"/>
    <w:rPr>
      <w:rFonts w:ascii="Times New Roman" w:hAnsi="Times New Roman"/>
      <w:b w:val="0"/>
      <w:i w:val="0"/>
      <w:sz w:val="24"/>
      <w:u w:val="none"/>
    </w:rPr>
  </w:style>
  <w:style w:type="character" w:customStyle="1" w:styleId="WW8Num309z0">
    <w:name w:val="WW8Num309z0"/>
    <w:rPr>
      <w:rFonts w:ascii="Symbol" w:hAnsi="Symbol"/>
    </w:rPr>
  </w:style>
  <w:style w:type="character" w:customStyle="1" w:styleId="WW8Num310z0">
    <w:name w:val="WW8Num310z0"/>
    <w:rPr>
      <w:b w:val="0"/>
    </w:rPr>
  </w:style>
  <w:style w:type="character" w:customStyle="1" w:styleId="WW8Num311z0">
    <w:name w:val="WW8Num311z0"/>
    <w:rPr>
      <w:rFonts w:ascii="Times New Roman" w:hAnsi="Times New Roman"/>
      <w:b w:val="0"/>
      <w:i w:val="0"/>
      <w:sz w:val="24"/>
      <w:u w:val="none"/>
    </w:rPr>
  </w:style>
  <w:style w:type="character" w:customStyle="1" w:styleId="WW8Num312z0">
    <w:name w:val="WW8Num312z0"/>
    <w:rPr>
      <w:rFonts w:ascii="Times New Roman" w:hAnsi="Times New Roman"/>
      <w:b w:val="0"/>
      <w:i w:val="0"/>
      <w:sz w:val="24"/>
      <w:u w:val="none"/>
    </w:rPr>
  </w:style>
  <w:style w:type="character" w:customStyle="1" w:styleId="WW8Num313z0">
    <w:name w:val="WW8Num313z0"/>
    <w:rPr>
      <w:rFonts w:ascii="Wingdings" w:hAnsi="Wingdings"/>
    </w:rPr>
  </w:style>
  <w:style w:type="character" w:customStyle="1" w:styleId="WW8Num319z0">
    <w:name w:val="WW8Num319z0"/>
    <w:rPr>
      <w:rFonts w:ascii="Times New Roman" w:hAnsi="Times New Roman"/>
      <w:b w:val="0"/>
      <w:i w:val="0"/>
      <w:sz w:val="24"/>
      <w:u w:val="none"/>
    </w:rPr>
  </w:style>
  <w:style w:type="character" w:customStyle="1" w:styleId="WW8Num320z0">
    <w:name w:val="WW8Num320z0"/>
    <w:rPr>
      <w:rFonts w:ascii="Symbol" w:hAnsi="Symbol"/>
    </w:rPr>
  </w:style>
  <w:style w:type="character" w:customStyle="1" w:styleId="WW8Num321z0">
    <w:name w:val="WW8Num321z0"/>
    <w:rPr>
      <w:b w:val="0"/>
    </w:rPr>
  </w:style>
  <w:style w:type="character" w:customStyle="1" w:styleId="WW8Num323z0">
    <w:name w:val="WW8Num323z0"/>
    <w:rPr>
      <w:rFonts w:ascii="Symbol" w:hAnsi="Symbol"/>
    </w:rPr>
  </w:style>
  <w:style w:type="character" w:customStyle="1" w:styleId="WW8Num325z0">
    <w:name w:val="WW8Num325z0"/>
    <w:rPr>
      <w:color w:val="000000"/>
    </w:rPr>
  </w:style>
  <w:style w:type="character" w:customStyle="1" w:styleId="WW8Num328z0">
    <w:name w:val="WW8Num328z0"/>
    <w:rPr>
      <w:rFonts w:ascii="Wingdings" w:hAnsi="Wingdings"/>
    </w:rPr>
  </w:style>
  <w:style w:type="character" w:customStyle="1" w:styleId="WW8Num331z0">
    <w:name w:val="WW8Num331z0"/>
    <w:rPr>
      <w:rFonts w:ascii="Symbol" w:hAnsi="Symbol"/>
    </w:rPr>
  </w:style>
  <w:style w:type="character" w:customStyle="1" w:styleId="WW8Num341z0">
    <w:name w:val="WW8Num341z0"/>
    <w:rPr>
      <w:b w:val="0"/>
    </w:rPr>
  </w:style>
  <w:style w:type="character" w:customStyle="1" w:styleId="WW8Num346z0">
    <w:name w:val="WW8Num346z0"/>
    <w:rPr>
      <w:b w:val="0"/>
      <w:i w:val="0"/>
    </w:rPr>
  </w:style>
  <w:style w:type="character" w:customStyle="1" w:styleId="WW8Num351z0">
    <w:name w:val="WW8Num351z0"/>
    <w:rPr>
      <w:rFonts w:ascii="Symbol" w:hAnsi="Symbol"/>
    </w:rPr>
  </w:style>
  <w:style w:type="character" w:customStyle="1" w:styleId="WW8Num353z0">
    <w:name w:val="WW8Num353z0"/>
    <w:rPr>
      <w:rFonts w:ascii="Wingdings" w:hAnsi="Wingdings"/>
    </w:rPr>
  </w:style>
  <w:style w:type="character" w:customStyle="1" w:styleId="WW8Num355z0">
    <w:name w:val="WW8Num355z0"/>
    <w:rPr>
      <w:rFonts w:ascii="Times New Roman" w:hAnsi="Times New Roman"/>
      <w:b w:val="0"/>
      <w:i w:val="0"/>
      <w:sz w:val="24"/>
      <w:u w:val="none"/>
    </w:rPr>
  </w:style>
  <w:style w:type="character" w:customStyle="1" w:styleId="WW8Num357z0">
    <w:name w:val="WW8Num357z0"/>
    <w:rPr>
      <w:rFonts w:ascii="Symbol" w:hAnsi="Symbol"/>
    </w:rPr>
  </w:style>
  <w:style w:type="character" w:customStyle="1" w:styleId="WW8Num363z0">
    <w:name w:val="WW8Num363z0"/>
    <w:rPr>
      <w:rFonts w:ascii="Symbol" w:hAnsi="Symbol"/>
    </w:rPr>
  </w:style>
  <w:style w:type="character" w:customStyle="1" w:styleId="WW8Num363z1">
    <w:name w:val="WW8Num363z1"/>
    <w:rPr>
      <w:rFonts w:ascii="Courier New" w:hAnsi="Courier New"/>
    </w:rPr>
  </w:style>
  <w:style w:type="character" w:customStyle="1" w:styleId="WW8Num363z2">
    <w:name w:val="WW8Num363z2"/>
    <w:rPr>
      <w:rFonts w:ascii="Wingdings" w:hAnsi="Wingdings"/>
    </w:rPr>
  </w:style>
  <w:style w:type="character" w:customStyle="1" w:styleId="WW8NumSt62z0">
    <w:name w:val="WW8NumSt62z0"/>
    <w:rPr>
      <w:rFonts w:ascii="Symbol" w:hAnsi="Symbol"/>
    </w:rPr>
  </w:style>
  <w:style w:type="character" w:customStyle="1" w:styleId="WW8NumSt63z0">
    <w:name w:val="WW8NumSt63z0"/>
    <w:rPr>
      <w:rFonts w:ascii="Symbol" w:hAnsi="Symbol"/>
    </w:rPr>
  </w:style>
  <w:style w:type="character" w:customStyle="1" w:styleId="WW8NumSt282z0">
    <w:name w:val="WW8NumSt2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7z0">
    <w:name w:val="WW8NumSt287z0"/>
    <w:rPr>
      <w:rFonts w:ascii="Wingdings" w:hAnsi="Wingdings"/>
      <w:b w:val="0"/>
      <w:i w:val="0"/>
      <w:sz w:val="24"/>
      <w:u w:val="none"/>
    </w:rPr>
  </w:style>
  <w:style w:type="character" w:customStyle="1" w:styleId="WW8NumSt289z0">
    <w:name w:val="WW8NumSt289z0"/>
    <w:rPr>
      <w:rFonts w:ascii="Times New Roman" w:hAnsi="Times New Roman"/>
      <w:b w:val="0"/>
      <w:i w:val="0"/>
      <w:sz w:val="24"/>
      <w:u w:val="none"/>
    </w:rPr>
  </w:style>
  <w:style w:type="character" w:customStyle="1" w:styleId="WW-Domylnaczcionkaakapitu11">
    <w:name w:val="WW-Domyślna czcionka akapitu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WW8Num6z0">
    <w:name w:val="WW-WW8Num6z0"/>
    <w:rPr>
      <w:rFonts w:ascii="Symbol" w:hAnsi="Symbol" w:cs="StarSymbol"/>
      <w:sz w:val="18"/>
      <w:szCs w:val="18"/>
    </w:rPr>
  </w:style>
  <w:style w:type="character" w:customStyle="1" w:styleId="WW-WW8Num7z0">
    <w:name w:val="WW-WW8Num7z0"/>
    <w:rPr>
      <w:rFonts w:ascii="Symbol" w:hAnsi="Symbol" w:cs="StarSymbol"/>
      <w:sz w:val="18"/>
      <w:szCs w:val="18"/>
    </w:rPr>
  </w:style>
  <w:style w:type="character" w:customStyle="1" w:styleId="WW-WW8Num8z0">
    <w:name w:val="WW-WW8Num8z0"/>
    <w:rPr>
      <w:rFonts w:ascii="Symbol" w:hAnsi="Symbol" w:cs="StarSymbol"/>
      <w:sz w:val="18"/>
      <w:szCs w:val="18"/>
    </w:rPr>
  </w:style>
  <w:style w:type="character" w:customStyle="1" w:styleId="WW-WW8Num9z0">
    <w:name w:val="WW-WW8Num9z0"/>
    <w:rPr>
      <w:rFonts w:ascii="Symbol" w:hAnsi="Symbol" w:cs="StarSymbol"/>
      <w:sz w:val="18"/>
      <w:szCs w:val="18"/>
    </w:rPr>
  </w:style>
  <w:style w:type="character" w:customStyle="1" w:styleId="WW-WW8Num11z0">
    <w:name w:val="WW-WW8Num11z0"/>
    <w:rPr>
      <w:rFonts w:ascii="Symbol" w:hAnsi="Symbol" w:cs="StarSymbol"/>
      <w:sz w:val="18"/>
      <w:szCs w:val="18"/>
    </w:rPr>
  </w:style>
  <w:style w:type="character" w:customStyle="1" w:styleId="WW-WW8Num12z0">
    <w:name w:val="WW-WW8Num12z0"/>
    <w:rPr>
      <w:rFonts w:ascii="Symbol" w:hAnsi="Symbol" w:cs="StarSymbol"/>
      <w:sz w:val="18"/>
      <w:szCs w:val="18"/>
    </w:rPr>
  </w:style>
  <w:style w:type="character" w:customStyle="1" w:styleId="WW-WW8Num13z0">
    <w:name w:val="WW-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WW8Num6z01">
    <w:name w:val="WW-WW8Num6z01"/>
    <w:rPr>
      <w:rFonts w:ascii="Symbol" w:hAnsi="Symbol" w:cs="StarSymbol"/>
      <w:sz w:val="18"/>
      <w:szCs w:val="18"/>
    </w:rPr>
  </w:style>
  <w:style w:type="character" w:customStyle="1" w:styleId="WW-WW8Num7z01">
    <w:name w:val="WW-WW8Num7z01"/>
    <w:rPr>
      <w:rFonts w:ascii="Symbol" w:hAnsi="Symbol" w:cs="StarSymbol"/>
      <w:sz w:val="18"/>
      <w:szCs w:val="18"/>
    </w:rPr>
  </w:style>
  <w:style w:type="character" w:customStyle="1" w:styleId="WW-WW8Num8z01">
    <w:name w:val="WW-WW8Num8z01"/>
    <w:rPr>
      <w:rFonts w:ascii="Symbol" w:hAnsi="Symbol" w:cs="StarSymbol"/>
      <w:sz w:val="18"/>
      <w:szCs w:val="18"/>
    </w:rPr>
  </w:style>
  <w:style w:type="character" w:customStyle="1" w:styleId="WW-WW8Num9z01">
    <w:name w:val="WW-WW8Num9z01"/>
    <w:rPr>
      <w:rFonts w:ascii="Symbol" w:hAnsi="Symbol" w:cs="StarSymbol"/>
      <w:sz w:val="18"/>
      <w:szCs w:val="18"/>
    </w:rPr>
  </w:style>
  <w:style w:type="character" w:customStyle="1" w:styleId="WW-WW8Num11z01">
    <w:name w:val="WW-WW8Num11z01"/>
    <w:rPr>
      <w:rFonts w:ascii="Symbol" w:hAnsi="Symbol" w:cs="StarSymbol"/>
      <w:sz w:val="18"/>
      <w:szCs w:val="18"/>
    </w:rPr>
  </w:style>
  <w:style w:type="character" w:customStyle="1" w:styleId="WW-WW8Num12z01">
    <w:name w:val="WW-WW8Num12z01"/>
    <w:rPr>
      <w:rFonts w:ascii="Symbol" w:hAnsi="Symbol" w:cs="StarSymbol"/>
      <w:sz w:val="18"/>
      <w:szCs w:val="18"/>
    </w:rPr>
  </w:style>
  <w:style w:type="character" w:customStyle="1" w:styleId="WW-WW8Num13z01">
    <w:name w:val="WW-WW8Num13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WW8Num6z011">
    <w:name w:val="WW-WW8Num6z011"/>
    <w:rPr>
      <w:rFonts w:ascii="Symbol" w:hAnsi="Symbol" w:cs="StarSymbol"/>
      <w:sz w:val="18"/>
      <w:szCs w:val="18"/>
    </w:rPr>
  </w:style>
  <w:style w:type="character" w:customStyle="1" w:styleId="WW-WW8Num7z011">
    <w:name w:val="WW-WW8Num7z011"/>
    <w:rPr>
      <w:rFonts w:ascii="Symbol" w:hAnsi="Symbol" w:cs="StarSymbol"/>
      <w:sz w:val="18"/>
      <w:szCs w:val="18"/>
    </w:rPr>
  </w:style>
  <w:style w:type="character" w:customStyle="1" w:styleId="WW-WW8Num8z011">
    <w:name w:val="WW-WW8Num8z011"/>
    <w:rPr>
      <w:rFonts w:ascii="Symbol" w:hAnsi="Symbol" w:cs="StarSymbol"/>
      <w:sz w:val="18"/>
      <w:szCs w:val="18"/>
    </w:rPr>
  </w:style>
  <w:style w:type="character" w:customStyle="1" w:styleId="WW-WW8Num9z011">
    <w:name w:val="WW-WW8Num9z011"/>
    <w:rPr>
      <w:rFonts w:ascii="Symbol" w:hAnsi="Symbol" w:cs="StarSymbol"/>
      <w:sz w:val="18"/>
      <w:szCs w:val="18"/>
    </w:rPr>
  </w:style>
  <w:style w:type="character" w:customStyle="1" w:styleId="WW-WW8Num11z011">
    <w:name w:val="WW-WW8Num11z011"/>
    <w:rPr>
      <w:rFonts w:ascii="Symbol" w:hAnsi="Symbol" w:cs="StarSymbol"/>
      <w:sz w:val="18"/>
      <w:szCs w:val="18"/>
    </w:rPr>
  </w:style>
  <w:style w:type="character" w:customStyle="1" w:styleId="WW-WW8Num12z011">
    <w:name w:val="WW-WW8Num12z011"/>
    <w:rPr>
      <w:rFonts w:ascii="Symbol" w:hAnsi="Symbol" w:cs="StarSymbol"/>
      <w:sz w:val="18"/>
      <w:szCs w:val="18"/>
    </w:rPr>
  </w:style>
  <w:style w:type="character" w:customStyle="1" w:styleId="WW-WW8Num13z011">
    <w:name w:val="WW-WW8Num13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WW8Num6z0111">
    <w:name w:val="WW-WW8Num6z0111"/>
    <w:rPr>
      <w:rFonts w:ascii="Symbol" w:hAnsi="Symbol" w:cs="StarSymbol"/>
      <w:sz w:val="18"/>
      <w:szCs w:val="18"/>
    </w:rPr>
  </w:style>
  <w:style w:type="character" w:customStyle="1" w:styleId="WW-WW8Num7z0111">
    <w:name w:val="WW-WW8Num7z0111"/>
    <w:rPr>
      <w:rFonts w:ascii="Symbol" w:hAnsi="Symbol" w:cs="StarSymbol"/>
      <w:sz w:val="18"/>
      <w:szCs w:val="18"/>
    </w:rPr>
  </w:style>
  <w:style w:type="character" w:customStyle="1" w:styleId="WW-WW8Num8z0111">
    <w:name w:val="WW-WW8Num8z0111"/>
    <w:rPr>
      <w:rFonts w:ascii="Symbol" w:hAnsi="Symbol" w:cs="StarSymbol"/>
      <w:sz w:val="18"/>
      <w:szCs w:val="18"/>
    </w:rPr>
  </w:style>
  <w:style w:type="character" w:customStyle="1" w:styleId="WW-WW8Num9z0111">
    <w:name w:val="WW-WW8Num9z0111"/>
    <w:rPr>
      <w:rFonts w:ascii="Symbol" w:hAnsi="Symbol" w:cs="StarSymbol"/>
      <w:sz w:val="18"/>
      <w:szCs w:val="18"/>
    </w:rPr>
  </w:style>
  <w:style w:type="character" w:customStyle="1" w:styleId="WW-WW8Num11z0111">
    <w:name w:val="WW-WW8Num11z0111"/>
    <w:rPr>
      <w:rFonts w:ascii="Symbol" w:hAnsi="Symbol" w:cs="StarSymbol"/>
      <w:sz w:val="18"/>
      <w:szCs w:val="18"/>
    </w:rPr>
  </w:style>
  <w:style w:type="character" w:customStyle="1" w:styleId="WW-WW8Num12z0111">
    <w:name w:val="WW-WW8Num12z0111"/>
    <w:rPr>
      <w:rFonts w:ascii="Symbol" w:hAnsi="Symbol" w:cs="StarSymbol"/>
      <w:sz w:val="18"/>
      <w:szCs w:val="18"/>
    </w:rPr>
  </w:style>
  <w:style w:type="character" w:customStyle="1" w:styleId="WW-WW8Num13z0111">
    <w:name w:val="WW-WW8Num13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WW8Num7z01111">
    <w:name w:val="WW-WW8Num7z01111"/>
    <w:rPr>
      <w:rFonts w:ascii="Symbol" w:hAnsi="Symbol" w:cs="StarSymbol"/>
      <w:sz w:val="18"/>
      <w:szCs w:val="18"/>
    </w:rPr>
  </w:style>
  <w:style w:type="character" w:customStyle="1" w:styleId="WW-WW8Num8z01111">
    <w:name w:val="WW-WW8Num8z01111"/>
    <w:rPr>
      <w:rFonts w:ascii="Symbol" w:hAnsi="Symbol" w:cs="StarSymbol"/>
      <w:sz w:val="18"/>
      <w:szCs w:val="18"/>
    </w:rPr>
  </w:style>
  <w:style w:type="character" w:customStyle="1" w:styleId="WW-WW8Num9z01111">
    <w:name w:val="WW-WW8Num9z01111"/>
    <w:rPr>
      <w:rFonts w:ascii="Symbol" w:hAnsi="Symbol" w:cs="StarSymbol"/>
      <w:sz w:val="18"/>
      <w:szCs w:val="18"/>
    </w:rPr>
  </w:style>
  <w:style w:type="character" w:customStyle="1" w:styleId="WW-WW8Num12z01111">
    <w:name w:val="WW-WW8Num12z01111"/>
    <w:rPr>
      <w:rFonts w:ascii="Symbol" w:hAnsi="Symbol" w:cs="StarSymbol"/>
      <w:sz w:val="18"/>
      <w:szCs w:val="18"/>
    </w:rPr>
  </w:style>
  <w:style w:type="character" w:customStyle="1" w:styleId="WW-WW8Num13z01111">
    <w:name w:val="WW-WW8Num13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WW8Num3z0">
    <w:name w:val="WW-WW8Num3z0"/>
    <w:rPr>
      <w:b/>
    </w:rPr>
  </w:style>
  <w:style w:type="character" w:customStyle="1" w:styleId="WW-WW8Num7z011111">
    <w:name w:val="WW-WW8Num7z011111"/>
    <w:rPr>
      <w:rFonts w:ascii="Symbol" w:hAnsi="Symbol" w:cs="StarSymbol"/>
      <w:sz w:val="18"/>
      <w:szCs w:val="18"/>
    </w:rPr>
  </w:style>
  <w:style w:type="character" w:customStyle="1" w:styleId="WW-WW8Num8z011111">
    <w:name w:val="WW-WW8Num8z011111"/>
    <w:rPr>
      <w:rFonts w:ascii="Symbol" w:hAnsi="Symbol" w:cs="StarSymbol"/>
      <w:sz w:val="18"/>
      <w:szCs w:val="18"/>
    </w:rPr>
  </w:style>
  <w:style w:type="character" w:customStyle="1" w:styleId="WW-WW8Num9z011111">
    <w:name w:val="WW-WW8Num9z011111"/>
    <w:rPr>
      <w:rFonts w:ascii="Symbol" w:hAnsi="Symbol" w:cs="StarSymbol"/>
      <w:sz w:val="18"/>
      <w:szCs w:val="18"/>
    </w:rPr>
  </w:style>
  <w:style w:type="character" w:customStyle="1" w:styleId="WW-WW8Num10z0">
    <w:name w:val="WW-WW8Num10z0"/>
    <w:rPr>
      <w:rFonts w:ascii="Symbol" w:hAnsi="Symbol" w:cs="StarSymbol"/>
      <w:sz w:val="18"/>
      <w:szCs w:val="18"/>
    </w:rPr>
  </w:style>
  <w:style w:type="character" w:customStyle="1" w:styleId="WW-WW8Num12z011111">
    <w:name w:val="WW-WW8Num12z011111"/>
    <w:rPr>
      <w:rFonts w:ascii="Symbol" w:hAnsi="Symbol" w:cs="StarSymbol"/>
      <w:sz w:val="18"/>
      <w:szCs w:val="18"/>
    </w:rPr>
  </w:style>
  <w:style w:type="character" w:customStyle="1" w:styleId="WW-WW8Num13z011111">
    <w:name w:val="WW-WW8Num13z011111"/>
    <w:rPr>
      <w:rFonts w:ascii="Symbol" w:hAnsi="Symbol" w:cs="StarSymbol"/>
      <w:sz w:val="18"/>
      <w:szCs w:val="18"/>
    </w:rPr>
  </w:style>
  <w:style w:type="character" w:customStyle="1" w:styleId="WW-WW8Num14z0">
    <w:name w:val="WW-WW8Num1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WW8Num3z01">
    <w:name w:val="WW-WW8Num3z01"/>
    <w:rPr>
      <w:b/>
    </w:rPr>
  </w:style>
  <w:style w:type="character" w:customStyle="1" w:styleId="WW-WW8Num7z0111111">
    <w:name w:val="WW-WW8Num7z0111111"/>
    <w:rPr>
      <w:rFonts w:ascii="Symbol" w:hAnsi="Symbol" w:cs="StarSymbol"/>
      <w:sz w:val="18"/>
      <w:szCs w:val="18"/>
    </w:rPr>
  </w:style>
  <w:style w:type="character" w:customStyle="1" w:styleId="WW-WW8Num8z0111111">
    <w:name w:val="WW-WW8Num8z0111111"/>
    <w:rPr>
      <w:rFonts w:ascii="Symbol" w:hAnsi="Symbol" w:cs="StarSymbol"/>
      <w:sz w:val="18"/>
      <w:szCs w:val="18"/>
    </w:rPr>
  </w:style>
  <w:style w:type="character" w:customStyle="1" w:styleId="WW-WW8Num9z0111111">
    <w:name w:val="WW-WW8Num9z0111111"/>
    <w:rPr>
      <w:rFonts w:ascii="Symbol" w:hAnsi="Symbol" w:cs="StarSymbol"/>
      <w:sz w:val="18"/>
      <w:szCs w:val="18"/>
    </w:rPr>
  </w:style>
  <w:style w:type="character" w:customStyle="1" w:styleId="WW-WW8Num10z01">
    <w:name w:val="WW-WW8Num10z01"/>
    <w:rPr>
      <w:rFonts w:ascii="Symbol" w:hAnsi="Symbol" w:cs="StarSymbol"/>
      <w:sz w:val="18"/>
      <w:szCs w:val="18"/>
    </w:rPr>
  </w:style>
  <w:style w:type="character" w:customStyle="1" w:styleId="WW-WW8Num12z0111111">
    <w:name w:val="WW-WW8Num12z0111111"/>
    <w:rPr>
      <w:rFonts w:ascii="Symbol" w:hAnsi="Symbol" w:cs="StarSymbol"/>
      <w:sz w:val="18"/>
      <w:szCs w:val="18"/>
    </w:rPr>
  </w:style>
  <w:style w:type="character" w:customStyle="1" w:styleId="WW-WW8Num13z0111111">
    <w:name w:val="WW-WW8Num13z0111111"/>
    <w:rPr>
      <w:rFonts w:ascii="Symbol" w:hAnsi="Symbol" w:cs="StarSymbol"/>
      <w:sz w:val="18"/>
      <w:szCs w:val="18"/>
    </w:rPr>
  </w:style>
  <w:style w:type="character" w:customStyle="1" w:styleId="WW-WW8Num14z01">
    <w:name w:val="WW-WW8Num14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WW8Num3z011">
    <w:name w:val="WW-WW8Num3z011"/>
    <w:rPr>
      <w:b/>
    </w:rPr>
  </w:style>
  <w:style w:type="character" w:customStyle="1" w:styleId="WW-WW8Num7z01111111">
    <w:name w:val="WW-WW8Num7z01111111"/>
    <w:rPr>
      <w:rFonts w:ascii="Symbol" w:hAnsi="Symbol" w:cs="StarSymbol"/>
      <w:sz w:val="18"/>
      <w:szCs w:val="18"/>
    </w:rPr>
  </w:style>
  <w:style w:type="character" w:customStyle="1" w:styleId="WW-WW8Num8z01111111">
    <w:name w:val="WW-WW8Num8z01111111"/>
    <w:rPr>
      <w:rFonts w:ascii="Symbol" w:hAnsi="Symbol" w:cs="StarSymbol"/>
      <w:sz w:val="18"/>
      <w:szCs w:val="18"/>
    </w:rPr>
  </w:style>
  <w:style w:type="character" w:customStyle="1" w:styleId="WW-WW8Num9z01111111">
    <w:name w:val="WW-WW8Num9z01111111"/>
    <w:rPr>
      <w:rFonts w:ascii="Symbol" w:hAnsi="Symbol" w:cs="StarSymbol"/>
      <w:sz w:val="18"/>
      <w:szCs w:val="18"/>
    </w:rPr>
  </w:style>
  <w:style w:type="character" w:customStyle="1" w:styleId="WW-WW8Num10z011">
    <w:name w:val="WW-WW8Num10z011"/>
    <w:rPr>
      <w:rFonts w:ascii="Symbol" w:hAnsi="Symbol" w:cs="StarSymbol"/>
      <w:sz w:val="18"/>
      <w:szCs w:val="18"/>
    </w:rPr>
  </w:style>
  <w:style w:type="character" w:customStyle="1" w:styleId="WW-WW8Num12z01111111">
    <w:name w:val="WW-WW8Num12z01111111"/>
    <w:rPr>
      <w:rFonts w:ascii="Symbol" w:hAnsi="Symbol" w:cs="StarSymbol"/>
      <w:sz w:val="18"/>
      <w:szCs w:val="18"/>
    </w:rPr>
  </w:style>
  <w:style w:type="character" w:customStyle="1" w:styleId="WW-WW8Num13z01111111">
    <w:name w:val="WW-WW8Num13z01111111"/>
    <w:rPr>
      <w:rFonts w:ascii="Symbol" w:hAnsi="Symbol" w:cs="StarSymbol"/>
      <w:sz w:val="18"/>
      <w:szCs w:val="18"/>
    </w:rPr>
  </w:style>
  <w:style w:type="character" w:customStyle="1" w:styleId="WW-WW8Num14z011">
    <w:name w:val="WW-WW8Num14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WW8Num3z0111">
    <w:name w:val="WW-WW8Num3z0111"/>
    <w:rPr>
      <w:b/>
    </w:rPr>
  </w:style>
  <w:style w:type="character" w:customStyle="1" w:styleId="WW-WW8Num8z011111111">
    <w:name w:val="WW-WW8Num8z011111111"/>
    <w:rPr>
      <w:rFonts w:ascii="Symbol" w:hAnsi="Symbol" w:cs="StarSymbol"/>
      <w:sz w:val="18"/>
      <w:szCs w:val="18"/>
    </w:rPr>
  </w:style>
  <w:style w:type="character" w:customStyle="1" w:styleId="WW-WW8Num9z011111111">
    <w:name w:val="WW-WW8Num9z011111111"/>
    <w:rPr>
      <w:rFonts w:ascii="Symbol" w:hAnsi="Symbol" w:cs="StarSymbol"/>
      <w:sz w:val="18"/>
      <w:szCs w:val="18"/>
    </w:rPr>
  </w:style>
  <w:style w:type="character" w:customStyle="1" w:styleId="WW-WW8Num10z0111">
    <w:name w:val="WW-WW8Num10z0111"/>
    <w:rPr>
      <w:rFonts w:ascii="Symbol" w:hAnsi="Symbol" w:cs="StarSymbol"/>
      <w:sz w:val="18"/>
      <w:szCs w:val="18"/>
    </w:rPr>
  </w:style>
  <w:style w:type="character" w:customStyle="1" w:styleId="WW-WW8Num11z01111">
    <w:name w:val="WW-WW8Num11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WW8Num3z01111">
    <w:name w:val="WW-WW8Num3z01111"/>
    <w:rPr>
      <w:b/>
    </w:rPr>
  </w:style>
  <w:style w:type="character" w:customStyle="1" w:styleId="WW-WW8Num8z0111111111">
    <w:name w:val="WW-WW8Num8z0111111111"/>
    <w:rPr>
      <w:rFonts w:ascii="Symbol" w:hAnsi="Symbol" w:cs="StarSymbol"/>
      <w:sz w:val="18"/>
      <w:szCs w:val="18"/>
    </w:rPr>
  </w:style>
  <w:style w:type="character" w:customStyle="1" w:styleId="WW-WW8Num9z0111111111">
    <w:name w:val="WW-WW8Num9z0111111111"/>
    <w:rPr>
      <w:rFonts w:ascii="Symbol" w:hAnsi="Symbol" w:cs="StarSymbol"/>
      <w:sz w:val="18"/>
      <w:szCs w:val="18"/>
    </w:rPr>
  </w:style>
  <w:style w:type="character" w:customStyle="1" w:styleId="WW-WW8Num10z01111">
    <w:name w:val="WW-WW8Num10z01111"/>
    <w:rPr>
      <w:rFonts w:ascii="Symbol" w:hAnsi="Symbol" w:cs="StarSymbol"/>
      <w:sz w:val="18"/>
      <w:szCs w:val="18"/>
    </w:rPr>
  </w:style>
  <w:style w:type="character" w:customStyle="1" w:styleId="WW-WW8Num11z011111">
    <w:name w:val="WW-WW8Num11z011111"/>
    <w:rPr>
      <w:rFonts w:ascii="Symbol" w:hAnsi="Symbol" w:cs="StarSymbol"/>
      <w:sz w:val="18"/>
      <w:szCs w:val="18"/>
    </w:rPr>
  </w:style>
  <w:style w:type="character" w:customStyle="1" w:styleId="WW-WW8Num17z0">
    <w:name w:val="WW-WW8Num17z0"/>
    <w:rPr>
      <w:rFonts w:ascii="Symbol" w:hAnsi="Symbol" w:cs="StarSymbol"/>
      <w:sz w:val="18"/>
      <w:szCs w:val="18"/>
    </w:rPr>
  </w:style>
  <w:style w:type="character" w:customStyle="1" w:styleId="WW-WW8Num18z0">
    <w:name w:val="WW-WW8Num18z0"/>
    <w:rPr>
      <w:rFonts w:ascii="Symbol" w:hAnsi="Symbol" w:cs="StarSymbol"/>
      <w:sz w:val="18"/>
      <w:szCs w:val="18"/>
    </w:rPr>
  </w:style>
  <w:style w:type="character" w:customStyle="1" w:styleId="WW-WW8Num19z0">
    <w:name w:val="WW-WW8Num19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WW8Num3z011111">
    <w:name w:val="WW-WW8Num3z011111"/>
    <w:rPr>
      <w:b/>
    </w:rPr>
  </w:style>
  <w:style w:type="character" w:customStyle="1" w:styleId="WW-WW8Num8z01111111111">
    <w:name w:val="WW-WW8Num8z01111111111"/>
    <w:rPr>
      <w:rFonts w:ascii="Symbol" w:hAnsi="Symbol" w:cs="StarSymbol"/>
      <w:sz w:val="18"/>
      <w:szCs w:val="18"/>
    </w:rPr>
  </w:style>
  <w:style w:type="character" w:customStyle="1" w:styleId="WW-WW8Num9z01111111111">
    <w:name w:val="WW-WW8Num9z01111111111"/>
    <w:rPr>
      <w:rFonts w:ascii="Symbol" w:hAnsi="Symbol" w:cs="StarSymbol"/>
      <w:sz w:val="18"/>
      <w:szCs w:val="18"/>
    </w:rPr>
  </w:style>
  <w:style w:type="character" w:customStyle="1" w:styleId="WW-WW8Num10z011111">
    <w:name w:val="WW-WW8Num10z011111"/>
    <w:rPr>
      <w:rFonts w:ascii="Symbol" w:hAnsi="Symbol" w:cs="StarSymbol"/>
      <w:sz w:val="18"/>
      <w:szCs w:val="18"/>
    </w:rPr>
  </w:style>
  <w:style w:type="character" w:customStyle="1" w:styleId="WW-WW8Num11z0111111">
    <w:name w:val="WW-WW8Num11z0111111"/>
    <w:rPr>
      <w:rFonts w:ascii="Symbol" w:hAnsi="Symbol" w:cs="StarSymbol"/>
      <w:sz w:val="18"/>
      <w:szCs w:val="18"/>
    </w:rPr>
  </w:style>
  <w:style w:type="character" w:customStyle="1" w:styleId="WW-WW8Num17z01">
    <w:name w:val="WW-WW8Num17z01"/>
    <w:rPr>
      <w:rFonts w:ascii="Symbol" w:hAnsi="Symbol" w:cs="StarSymbol"/>
      <w:sz w:val="18"/>
      <w:szCs w:val="18"/>
    </w:rPr>
  </w:style>
  <w:style w:type="character" w:customStyle="1" w:styleId="WW-WW8Num18z01">
    <w:name w:val="WW-WW8Num18z01"/>
    <w:rPr>
      <w:rFonts w:ascii="Symbol" w:hAnsi="Symbol" w:cs="StarSymbol"/>
      <w:sz w:val="18"/>
      <w:szCs w:val="18"/>
    </w:rPr>
  </w:style>
  <w:style w:type="character" w:customStyle="1" w:styleId="WW-WW8Num19z01">
    <w:name w:val="WW-WW8Num19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WW8Num3z0111111">
    <w:name w:val="WW-WW8Num3z0111111"/>
    <w:rPr>
      <w:b/>
    </w:rPr>
  </w:style>
  <w:style w:type="character" w:customStyle="1" w:styleId="WW-WW8Num8z011111111111">
    <w:name w:val="WW-WW8Num8z011111111111"/>
    <w:rPr>
      <w:rFonts w:ascii="Symbol" w:hAnsi="Symbol" w:cs="StarSymbol"/>
      <w:sz w:val="18"/>
      <w:szCs w:val="18"/>
    </w:rPr>
  </w:style>
  <w:style w:type="character" w:customStyle="1" w:styleId="WW-WW8Num9z011111111111">
    <w:name w:val="WW-WW8Num9z011111111111"/>
    <w:rPr>
      <w:rFonts w:ascii="Symbol" w:hAnsi="Symbol" w:cs="StarSymbol"/>
      <w:sz w:val="18"/>
      <w:szCs w:val="18"/>
    </w:rPr>
  </w:style>
  <w:style w:type="character" w:customStyle="1" w:styleId="WW-WW8Num10z0111111">
    <w:name w:val="WW-WW8Num10z0111111"/>
    <w:rPr>
      <w:rFonts w:ascii="Symbol" w:hAnsi="Symbol" w:cs="StarSymbol"/>
      <w:sz w:val="18"/>
      <w:szCs w:val="18"/>
    </w:rPr>
  </w:style>
  <w:style w:type="character" w:customStyle="1" w:styleId="WW-WW8Num11z01111111">
    <w:name w:val="WW-WW8Num11z01111111"/>
    <w:rPr>
      <w:rFonts w:ascii="Symbol" w:hAnsi="Symbol" w:cs="StarSymbol"/>
      <w:sz w:val="18"/>
      <w:szCs w:val="18"/>
    </w:rPr>
  </w:style>
  <w:style w:type="character" w:customStyle="1" w:styleId="WW-WW8Num17z011">
    <w:name w:val="WW-WW8Num17z011"/>
    <w:rPr>
      <w:rFonts w:ascii="Symbol" w:hAnsi="Symbol" w:cs="StarSymbol"/>
      <w:sz w:val="18"/>
      <w:szCs w:val="18"/>
    </w:rPr>
  </w:style>
  <w:style w:type="character" w:customStyle="1" w:styleId="WW-WW8Num18z011">
    <w:name w:val="WW-WW8Num18z011"/>
    <w:rPr>
      <w:rFonts w:ascii="Symbol" w:hAnsi="Symbol" w:cs="StarSymbol"/>
      <w:sz w:val="18"/>
      <w:szCs w:val="18"/>
    </w:rPr>
  </w:style>
  <w:style w:type="character" w:customStyle="1" w:styleId="WW-WW8Num19z011">
    <w:name w:val="WW-WW8Num19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WW8Num3z01111111">
    <w:name w:val="WW-WW8Num3z01111111"/>
    <w:rPr>
      <w:b/>
    </w:rPr>
  </w:style>
  <w:style w:type="character" w:customStyle="1" w:styleId="WW-WW8Num8z0111111111111">
    <w:name w:val="WW-WW8Num8z0111111111111"/>
    <w:rPr>
      <w:rFonts w:ascii="Symbol" w:hAnsi="Symbol" w:cs="StarSymbol"/>
      <w:sz w:val="18"/>
      <w:szCs w:val="18"/>
    </w:rPr>
  </w:style>
  <w:style w:type="character" w:customStyle="1" w:styleId="WW-WW8Num9z0111111111111">
    <w:name w:val="WW-WW8Num9z0111111111111"/>
    <w:rPr>
      <w:rFonts w:ascii="Symbol" w:hAnsi="Symbol" w:cs="StarSymbol"/>
      <w:sz w:val="18"/>
      <w:szCs w:val="18"/>
    </w:rPr>
  </w:style>
  <w:style w:type="character" w:customStyle="1" w:styleId="WW-WW8Num10z01111111">
    <w:name w:val="WW-WW8Num10z01111111"/>
    <w:rPr>
      <w:rFonts w:ascii="Symbol" w:hAnsi="Symbol" w:cs="StarSymbol"/>
      <w:sz w:val="18"/>
      <w:szCs w:val="18"/>
    </w:rPr>
  </w:style>
  <w:style w:type="character" w:customStyle="1" w:styleId="WW-WW8Num11z011111111">
    <w:name w:val="WW-WW8Num11z011111111"/>
    <w:rPr>
      <w:rFonts w:ascii="Symbol" w:hAnsi="Symbol" w:cs="StarSymbol"/>
      <w:sz w:val="18"/>
      <w:szCs w:val="18"/>
    </w:rPr>
  </w:style>
  <w:style w:type="character" w:customStyle="1" w:styleId="WW-WW8Num17z0111">
    <w:name w:val="WW-WW8Num17z0111"/>
    <w:rPr>
      <w:rFonts w:ascii="Symbol" w:hAnsi="Symbol" w:cs="StarSymbol"/>
      <w:sz w:val="18"/>
      <w:szCs w:val="18"/>
    </w:rPr>
  </w:style>
  <w:style w:type="character" w:customStyle="1" w:styleId="WW-WW8Num18z0111">
    <w:name w:val="WW-WW8Num18z0111"/>
    <w:rPr>
      <w:rFonts w:ascii="Symbol" w:hAnsi="Symbol" w:cs="StarSymbol"/>
      <w:sz w:val="18"/>
      <w:szCs w:val="18"/>
    </w:rPr>
  </w:style>
  <w:style w:type="character" w:customStyle="1" w:styleId="WW-WW8Num19z0111">
    <w:name w:val="WW-WW8Num19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WW8Num3z011111111">
    <w:name w:val="WW-WW8Num3z011111111"/>
    <w:rPr>
      <w:b/>
    </w:rPr>
  </w:style>
  <w:style w:type="character" w:customStyle="1" w:styleId="WW-WW8Num8z01111111111111">
    <w:name w:val="WW-WW8Num8z01111111111111"/>
    <w:rPr>
      <w:rFonts w:ascii="Symbol" w:hAnsi="Symbol" w:cs="StarSymbol"/>
      <w:sz w:val="18"/>
      <w:szCs w:val="18"/>
    </w:rPr>
  </w:style>
  <w:style w:type="character" w:customStyle="1" w:styleId="WW-WW8Num9z01111111111111">
    <w:name w:val="WW-WW8Num9z01111111111111"/>
    <w:rPr>
      <w:rFonts w:ascii="Symbol" w:hAnsi="Symbol" w:cs="StarSymbol"/>
      <w:sz w:val="18"/>
      <w:szCs w:val="18"/>
    </w:rPr>
  </w:style>
  <w:style w:type="character" w:customStyle="1" w:styleId="WW-WW8Num10z011111111">
    <w:name w:val="WW-WW8Num10z011111111"/>
    <w:rPr>
      <w:rFonts w:ascii="Symbol" w:hAnsi="Symbol" w:cs="StarSymbol"/>
      <w:sz w:val="18"/>
      <w:szCs w:val="18"/>
    </w:rPr>
  </w:style>
  <w:style w:type="character" w:customStyle="1" w:styleId="WW-WW8Num11z0111111111">
    <w:name w:val="WW-WW8Num11z0111111111"/>
    <w:rPr>
      <w:rFonts w:ascii="Symbol" w:hAnsi="Symbol" w:cs="StarSymbol"/>
      <w:sz w:val="18"/>
      <w:szCs w:val="18"/>
    </w:rPr>
  </w:style>
  <w:style w:type="character" w:customStyle="1" w:styleId="WW-WW8Num17z01111">
    <w:name w:val="WW-WW8Num17z01111"/>
    <w:rPr>
      <w:rFonts w:ascii="Symbol" w:hAnsi="Symbol" w:cs="StarSymbol"/>
      <w:sz w:val="18"/>
      <w:szCs w:val="18"/>
    </w:rPr>
  </w:style>
  <w:style w:type="character" w:customStyle="1" w:styleId="WW-WW8Num18z01111">
    <w:name w:val="WW-WW8Num18z01111"/>
    <w:rPr>
      <w:rFonts w:ascii="Symbol" w:hAnsi="Symbol" w:cs="StarSymbol"/>
      <w:sz w:val="18"/>
      <w:szCs w:val="18"/>
    </w:rPr>
  </w:style>
  <w:style w:type="character" w:customStyle="1" w:styleId="WW-WW8Num19z01111">
    <w:name w:val="WW-WW8Num19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WW8Num3z0111111111">
    <w:name w:val="WW-WW8Num3z0111111111"/>
    <w:rPr>
      <w:b/>
    </w:rPr>
  </w:style>
  <w:style w:type="character" w:customStyle="1" w:styleId="WW-WW8Num8z011111111111111">
    <w:name w:val="WW-WW8Num8z011111111111111"/>
    <w:rPr>
      <w:rFonts w:ascii="Symbol" w:hAnsi="Symbol" w:cs="StarSymbol"/>
      <w:sz w:val="18"/>
      <w:szCs w:val="18"/>
    </w:rPr>
  </w:style>
  <w:style w:type="character" w:customStyle="1" w:styleId="WW-WW8Num9z011111111111111">
    <w:name w:val="WW-WW8Num9z011111111111111"/>
    <w:rPr>
      <w:rFonts w:ascii="Symbol" w:hAnsi="Symbol" w:cs="StarSymbol"/>
      <w:sz w:val="18"/>
      <w:szCs w:val="18"/>
    </w:rPr>
  </w:style>
  <w:style w:type="character" w:customStyle="1" w:styleId="WW-WW8Num10z0111111111">
    <w:name w:val="WW-WW8Num10z0111111111"/>
    <w:rPr>
      <w:rFonts w:ascii="Symbol" w:hAnsi="Symbol" w:cs="StarSymbol"/>
      <w:sz w:val="18"/>
      <w:szCs w:val="18"/>
    </w:rPr>
  </w:style>
  <w:style w:type="character" w:customStyle="1" w:styleId="WW-WW8Num11z01111111111">
    <w:name w:val="WW-WW8Num11z01111111111"/>
    <w:rPr>
      <w:rFonts w:ascii="Symbol" w:hAnsi="Symbol" w:cs="StarSymbol"/>
      <w:sz w:val="18"/>
      <w:szCs w:val="18"/>
    </w:rPr>
  </w:style>
  <w:style w:type="character" w:customStyle="1" w:styleId="WW-WW8Num17z011111">
    <w:name w:val="WW-WW8Num17z011111"/>
    <w:rPr>
      <w:rFonts w:ascii="Symbol" w:hAnsi="Symbol" w:cs="StarSymbol"/>
      <w:sz w:val="18"/>
      <w:szCs w:val="18"/>
    </w:rPr>
  </w:style>
  <w:style w:type="character" w:customStyle="1" w:styleId="WW-WW8Num18z011111">
    <w:name w:val="WW-WW8Num18z011111"/>
    <w:rPr>
      <w:rFonts w:ascii="Symbol" w:hAnsi="Symbol" w:cs="StarSymbol"/>
      <w:sz w:val="18"/>
      <w:szCs w:val="18"/>
    </w:rPr>
  </w:style>
  <w:style w:type="character" w:customStyle="1" w:styleId="WW-WW8Num19z011111">
    <w:name w:val="WW-WW8Num19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WW8Num3z01111111111">
    <w:name w:val="WW-WW8Num3z01111111111"/>
    <w:rPr>
      <w:b/>
    </w:rPr>
  </w:style>
  <w:style w:type="character" w:customStyle="1" w:styleId="WW-WW8Num8z0111111111111111">
    <w:name w:val="WW-WW8Num8z0111111111111111"/>
    <w:rPr>
      <w:rFonts w:ascii="Symbol" w:hAnsi="Symbol" w:cs="StarSymbol"/>
      <w:sz w:val="18"/>
      <w:szCs w:val="18"/>
    </w:rPr>
  </w:style>
  <w:style w:type="character" w:customStyle="1" w:styleId="WW-WW8Num9z0111111111111111">
    <w:name w:val="WW-WW8Num9z0111111111111111"/>
    <w:rPr>
      <w:rFonts w:ascii="Symbol" w:hAnsi="Symbol" w:cs="StarSymbol"/>
      <w:sz w:val="18"/>
      <w:szCs w:val="18"/>
    </w:rPr>
  </w:style>
  <w:style w:type="character" w:customStyle="1" w:styleId="WW-WW8Num10z01111111111">
    <w:name w:val="WW-WW8Num10z01111111111"/>
    <w:rPr>
      <w:rFonts w:ascii="Symbol" w:hAnsi="Symbol" w:cs="StarSymbol"/>
      <w:sz w:val="18"/>
      <w:szCs w:val="18"/>
    </w:rPr>
  </w:style>
  <w:style w:type="character" w:customStyle="1" w:styleId="WW-WW8Num11z011111111111">
    <w:name w:val="WW-WW8Num11z011111111111"/>
    <w:rPr>
      <w:rFonts w:ascii="Symbol" w:hAnsi="Symbol" w:cs="StarSymbol"/>
      <w:sz w:val="18"/>
      <w:szCs w:val="18"/>
    </w:rPr>
  </w:style>
  <w:style w:type="character" w:customStyle="1" w:styleId="WW-WW8Num17z0111111">
    <w:name w:val="WW-WW8Num17z0111111"/>
    <w:rPr>
      <w:rFonts w:ascii="Symbol" w:hAnsi="Symbol" w:cs="StarSymbol"/>
      <w:sz w:val="18"/>
      <w:szCs w:val="18"/>
    </w:rPr>
  </w:style>
  <w:style w:type="character" w:customStyle="1" w:styleId="WW-WW8Num18z0111111">
    <w:name w:val="WW-WW8Num18z0111111"/>
    <w:rPr>
      <w:rFonts w:ascii="Symbol" w:hAnsi="Symbol" w:cs="StarSymbol"/>
      <w:sz w:val="18"/>
      <w:szCs w:val="18"/>
    </w:rPr>
  </w:style>
  <w:style w:type="character" w:customStyle="1" w:styleId="WW-WW8Num19z0111111">
    <w:name w:val="WW-WW8Num19z0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WW8Num3z011111111111">
    <w:name w:val="WW-WW8Num3z011111111111"/>
    <w:rPr>
      <w:b/>
    </w:rPr>
  </w:style>
  <w:style w:type="character" w:customStyle="1" w:styleId="WW-WW8Num8z01111111111111111">
    <w:name w:val="WW-WW8Num8z01111111111111111"/>
    <w:rPr>
      <w:rFonts w:ascii="Symbol" w:hAnsi="Symbol" w:cs="StarSymbol"/>
      <w:sz w:val="18"/>
      <w:szCs w:val="18"/>
    </w:rPr>
  </w:style>
  <w:style w:type="character" w:customStyle="1" w:styleId="WW-WW8Num9z01111111111111111">
    <w:name w:val="WW-WW8Num9z01111111111111111"/>
    <w:rPr>
      <w:rFonts w:ascii="Symbol" w:hAnsi="Symbol" w:cs="StarSymbol"/>
      <w:sz w:val="18"/>
      <w:szCs w:val="18"/>
    </w:rPr>
  </w:style>
  <w:style w:type="character" w:customStyle="1" w:styleId="WW-WW8Num10z011111111111">
    <w:name w:val="WW-WW8Num10z011111111111"/>
    <w:rPr>
      <w:rFonts w:ascii="Symbol" w:hAnsi="Symbol" w:cs="StarSymbol"/>
      <w:sz w:val="18"/>
      <w:szCs w:val="18"/>
    </w:rPr>
  </w:style>
  <w:style w:type="character" w:customStyle="1" w:styleId="WW-WW8Num11z0111111111111">
    <w:name w:val="WW-WW8Num11z0111111111111"/>
    <w:rPr>
      <w:rFonts w:ascii="Symbol" w:hAnsi="Symbol" w:cs="StarSymbol"/>
      <w:sz w:val="18"/>
      <w:szCs w:val="18"/>
    </w:rPr>
  </w:style>
  <w:style w:type="character" w:customStyle="1" w:styleId="WW-WW8Num17z01111111">
    <w:name w:val="WW-WW8Num17z01111111"/>
    <w:rPr>
      <w:rFonts w:ascii="Symbol" w:hAnsi="Symbol" w:cs="StarSymbol"/>
      <w:sz w:val="18"/>
      <w:szCs w:val="18"/>
    </w:rPr>
  </w:style>
  <w:style w:type="character" w:customStyle="1" w:styleId="WW-WW8Num18z01111111">
    <w:name w:val="WW-WW8Num18z01111111"/>
    <w:rPr>
      <w:rFonts w:ascii="Symbol" w:hAnsi="Symbol" w:cs="StarSymbol"/>
      <w:sz w:val="18"/>
      <w:szCs w:val="18"/>
    </w:rPr>
  </w:style>
  <w:style w:type="character" w:customStyle="1" w:styleId="WW-WW8Num19z01111111">
    <w:name w:val="WW-WW8Num19z0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WW8Num3z0111111111111">
    <w:name w:val="WW-WW8Num3z0111111111111"/>
    <w:rPr>
      <w:b/>
    </w:rPr>
  </w:style>
  <w:style w:type="character" w:customStyle="1" w:styleId="WW-WW8Num8z011111111111111111">
    <w:name w:val="WW-WW8Num8z011111111111111111"/>
    <w:rPr>
      <w:rFonts w:ascii="Symbol" w:hAnsi="Symbol" w:cs="StarSymbol"/>
      <w:sz w:val="18"/>
      <w:szCs w:val="18"/>
    </w:rPr>
  </w:style>
  <w:style w:type="character" w:customStyle="1" w:styleId="WW-WW8Num9z011111111111111111">
    <w:name w:val="WW-WW8Num9z011111111111111111"/>
    <w:rPr>
      <w:rFonts w:ascii="Symbol" w:hAnsi="Symbol" w:cs="StarSymbol"/>
      <w:sz w:val="18"/>
      <w:szCs w:val="18"/>
    </w:rPr>
  </w:style>
  <w:style w:type="character" w:customStyle="1" w:styleId="WW-WW8Num10z0111111111111">
    <w:name w:val="WW-WW8Num10z0111111111111"/>
    <w:rPr>
      <w:rFonts w:ascii="Symbol" w:hAnsi="Symbol" w:cs="StarSymbol"/>
      <w:sz w:val="18"/>
      <w:szCs w:val="18"/>
    </w:rPr>
  </w:style>
  <w:style w:type="character" w:customStyle="1" w:styleId="WW-WW8Num11z01111111111111">
    <w:name w:val="WW-WW8Num11z01111111111111"/>
    <w:rPr>
      <w:rFonts w:ascii="Symbol" w:hAnsi="Symbol" w:cs="StarSymbol"/>
      <w:sz w:val="18"/>
      <w:szCs w:val="18"/>
    </w:rPr>
  </w:style>
  <w:style w:type="character" w:customStyle="1" w:styleId="WW-WW8Num17z011111111">
    <w:name w:val="WW-WW8Num17z011111111"/>
    <w:rPr>
      <w:rFonts w:ascii="Symbol" w:hAnsi="Symbol" w:cs="StarSymbol"/>
      <w:sz w:val="18"/>
      <w:szCs w:val="18"/>
    </w:rPr>
  </w:style>
  <w:style w:type="character" w:customStyle="1" w:styleId="WW-WW8Num18z011111111">
    <w:name w:val="WW-WW8Num18z011111111"/>
    <w:rPr>
      <w:rFonts w:ascii="Symbol" w:hAnsi="Symbol" w:cs="StarSymbol"/>
      <w:sz w:val="18"/>
      <w:szCs w:val="18"/>
    </w:rPr>
  </w:style>
  <w:style w:type="character" w:customStyle="1" w:styleId="WW-WW8Num19z011111111">
    <w:name w:val="WW-WW8Num19z0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WW8Num3z01111111111111">
    <w:name w:val="WW-WW8Num3z01111111111111"/>
    <w:rPr>
      <w:b/>
    </w:rPr>
  </w:style>
  <w:style w:type="character" w:customStyle="1" w:styleId="WW-WW8Num8z0111111111111111111">
    <w:name w:val="WW-WW8Num8z0111111111111111111"/>
    <w:rPr>
      <w:rFonts w:ascii="Symbol" w:hAnsi="Symbol" w:cs="StarSymbol"/>
      <w:sz w:val="18"/>
      <w:szCs w:val="18"/>
    </w:rPr>
  </w:style>
  <w:style w:type="character" w:customStyle="1" w:styleId="WW-WW8Num9z0111111111111111111">
    <w:name w:val="WW-WW8Num9z0111111111111111111"/>
    <w:rPr>
      <w:rFonts w:ascii="Symbol" w:hAnsi="Symbol" w:cs="StarSymbol"/>
      <w:sz w:val="18"/>
      <w:szCs w:val="18"/>
    </w:rPr>
  </w:style>
  <w:style w:type="character" w:customStyle="1" w:styleId="WW-WW8Num10z01111111111111">
    <w:name w:val="WW-WW8Num10z01111111111111"/>
    <w:rPr>
      <w:rFonts w:ascii="Symbol" w:hAnsi="Symbol" w:cs="StarSymbol"/>
      <w:sz w:val="18"/>
      <w:szCs w:val="18"/>
    </w:rPr>
  </w:style>
  <w:style w:type="character" w:customStyle="1" w:styleId="WW-WW8Num11z011111111111111">
    <w:name w:val="WW-WW8Num11z011111111111111"/>
    <w:rPr>
      <w:rFonts w:ascii="Symbol" w:hAnsi="Symbol" w:cs="StarSymbol"/>
      <w:sz w:val="18"/>
      <w:szCs w:val="18"/>
    </w:rPr>
  </w:style>
  <w:style w:type="character" w:customStyle="1" w:styleId="WW-WW8Num17z0111111111">
    <w:name w:val="WW-WW8Num17z0111111111"/>
    <w:rPr>
      <w:rFonts w:ascii="Symbol" w:hAnsi="Symbol" w:cs="StarSymbol"/>
      <w:sz w:val="18"/>
      <w:szCs w:val="18"/>
    </w:rPr>
  </w:style>
  <w:style w:type="character" w:customStyle="1" w:styleId="WW-WW8Num18z0111111111">
    <w:name w:val="WW-WW8Num18z0111111111"/>
    <w:rPr>
      <w:rFonts w:ascii="Symbol" w:hAnsi="Symbol" w:cs="StarSymbol"/>
      <w:sz w:val="18"/>
      <w:szCs w:val="18"/>
    </w:rPr>
  </w:style>
  <w:style w:type="character" w:customStyle="1" w:styleId="WW-WW8Num19z0111111111">
    <w:name w:val="WW-WW8Num19z0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WW8Num9z01111111111111111111">
    <w:name w:val="WW-WW8Num9z01111111111111111111"/>
    <w:rPr>
      <w:rFonts w:ascii="Symbol" w:hAnsi="Symbol" w:cs="StarSymbol"/>
      <w:sz w:val="18"/>
      <w:szCs w:val="18"/>
    </w:rPr>
  </w:style>
  <w:style w:type="character" w:customStyle="1" w:styleId="WW-WW8Num10z011111111111111">
    <w:name w:val="WW-WW8Num10z011111111111111"/>
    <w:rPr>
      <w:rFonts w:ascii="Symbol" w:hAnsi="Symbol" w:cs="StarSymbol"/>
      <w:sz w:val="18"/>
      <w:szCs w:val="18"/>
    </w:rPr>
  </w:style>
  <w:style w:type="character" w:customStyle="1" w:styleId="WW-WW8Num11z0111111111111111">
    <w:name w:val="WW-WW8Num11z0111111111111111"/>
    <w:rPr>
      <w:rFonts w:ascii="Symbol" w:hAnsi="Symbol" w:cs="StarSymbol"/>
      <w:sz w:val="18"/>
      <w:szCs w:val="18"/>
    </w:rPr>
  </w:style>
  <w:style w:type="character" w:customStyle="1" w:styleId="WW-WW8Num12z011111111">
    <w:name w:val="WW-WW8Num12z011111111"/>
    <w:rPr>
      <w:rFonts w:ascii="Symbol" w:hAnsi="Symbol" w:cs="StarSymbol"/>
      <w:sz w:val="18"/>
      <w:szCs w:val="18"/>
    </w:rPr>
  </w:style>
  <w:style w:type="character" w:customStyle="1" w:styleId="WW-WW8Num19z01111111111">
    <w:name w:val="WW-WW8Num19z0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WW8Num4z0">
    <w:name w:val="WW-WW8Num4z0"/>
    <w:rPr>
      <w:b/>
    </w:rPr>
  </w:style>
  <w:style w:type="character" w:customStyle="1" w:styleId="WW-WW8Num9z011111111111111111111">
    <w:name w:val="WW-WW8Num9z011111111111111111111"/>
    <w:rPr>
      <w:rFonts w:ascii="Symbol" w:hAnsi="Symbol" w:cs="StarSymbol"/>
      <w:sz w:val="18"/>
      <w:szCs w:val="18"/>
    </w:rPr>
  </w:style>
  <w:style w:type="character" w:customStyle="1" w:styleId="WW-WW8Num10z0111111111111111">
    <w:name w:val="WW-WW8Num10z0111111111111111"/>
    <w:rPr>
      <w:rFonts w:ascii="Symbol" w:hAnsi="Symbol" w:cs="StarSymbol"/>
      <w:sz w:val="18"/>
      <w:szCs w:val="18"/>
    </w:rPr>
  </w:style>
  <w:style w:type="character" w:customStyle="1" w:styleId="WW-WW8Num11z01111111111111111">
    <w:name w:val="WW-WW8Num11z01111111111111111"/>
    <w:rPr>
      <w:rFonts w:ascii="Symbol" w:hAnsi="Symbol" w:cs="StarSymbol"/>
      <w:sz w:val="18"/>
      <w:szCs w:val="18"/>
    </w:rPr>
  </w:style>
  <w:style w:type="character" w:customStyle="1" w:styleId="WW-WW8Num12z0111111111">
    <w:name w:val="WW-WW8Num12z0111111111"/>
    <w:rPr>
      <w:rFonts w:ascii="Symbol" w:hAnsi="Symbol" w:cs="StarSymbol"/>
      <w:sz w:val="18"/>
      <w:szCs w:val="18"/>
    </w:rPr>
  </w:style>
  <w:style w:type="character" w:customStyle="1" w:styleId="WW-WW8Num19z011111111111">
    <w:name w:val="WW-WW8Num19z011111111111"/>
    <w:rPr>
      <w:rFonts w:ascii="Symbol" w:hAnsi="Symbol" w:cs="StarSymbol"/>
      <w:sz w:val="18"/>
      <w:szCs w:val="18"/>
    </w:rPr>
  </w:style>
  <w:style w:type="character" w:customStyle="1" w:styleId="WW-WW8Num20z0">
    <w:name w:val="WW-WW8Num20z0"/>
    <w:rPr>
      <w:rFonts w:ascii="Symbol" w:hAnsi="Symbol" w:cs="StarSymbol"/>
      <w:sz w:val="18"/>
      <w:szCs w:val="18"/>
    </w:rPr>
  </w:style>
  <w:style w:type="character" w:customStyle="1" w:styleId="WW-WW8Num21z0">
    <w:name w:val="WW-WW8Num21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WW8Num4z01">
    <w:name w:val="WW-WW8Num4z01"/>
    <w:rPr>
      <w:b/>
    </w:rPr>
  </w:style>
  <w:style w:type="character" w:customStyle="1" w:styleId="WW-WW8Num9z0111111111111111111111">
    <w:name w:val="WW-WW8Num9z0111111111111111111111"/>
    <w:rPr>
      <w:rFonts w:ascii="Symbol" w:hAnsi="Symbol" w:cs="StarSymbol"/>
      <w:sz w:val="18"/>
      <w:szCs w:val="18"/>
    </w:rPr>
  </w:style>
  <w:style w:type="character" w:customStyle="1" w:styleId="WW-WW8Num10z01111111111111111">
    <w:name w:val="WW-WW8Num10z01111111111111111"/>
    <w:rPr>
      <w:rFonts w:ascii="Symbol" w:hAnsi="Symbol" w:cs="StarSymbol"/>
      <w:sz w:val="18"/>
      <w:szCs w:val="18"/>
    </w:rPr>
  </w:style>
  <w:style w:type="character" w:customStyle="1" w:styleId="WW-WW8Num11z011111111111111111">
    <w:name w:val="WW-WW8Num11z011111111111111111"/>
    <w:rPr>
      <w:rFonts w:ascii="Symbol" w:hAnsi="Symbol" w:cs="StarSymbol"/>
      <w:sz w:val="18"/>
      <w:szCs w:val="18"/>
    </w:rPr>
  </w:style>
  <w:style w:type="character" w:customStyle="1" w:styleId="WW-WW8Num12z01111111111">
    <w:name w:val="WW-WW8Num12z01111111111"/>
    <w:rPr>
      <w:rFonts w:ascii="Symbol" w:hAnsi="Symbol" w:cs="StarSymbol"/>
      <w:sz w:val="18"/>
      <w:szCs w:val="18"/>
    </w:rPr>
  </w:style>
  <w:style w:type="character" w:customStyle="1" w:styleId="WW-WW8Num19z0111111111111">
    <w:name w:val="WW-WW8Num19z0111111111111"/>
    <w:rPr>
      <w:rFonts w:ascii="Symbol" w:hAnsi="Symbol" w:cs="StarSymbol"/>
      <w:sz w:val="18"/>
      <w:szCs w:val="18"/>
    </w:rPr>
  </w:style>
  <w:style w:type="character" w:customStyle="1" w:styleId="WW-WW8Num20z01">
    <w:name w:val="WW-WW8Num20z01"/>
    <w:rPr>
      <w:rFonts w:ascii="Symbol" w:hAnsi="Symbol" w:cs="StarSymbol"/>
      <w:sz w:val="18"/>
      <w:szCs w:val="18"/>
    </w:rPr>
  </w:style>
  <w:style w:type="character" w:customStyle="1" w:styleId="WW-WW8Num21z01">
    <w:name w:val="WW-WW8Num21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WW8Num4z011">
    <w:name w:val="WW-WW8Num4z011"/>
    <w:rPr>
      <w:b/>
    </w:rPr>
  </w:style>
  <w:style w:type="character" w:customStyle="1" w:styleId="WW-WW8Num9z01111111111111111111111">
    <w:name w:val="WW-WW8Num9z01111111111111111111111"/>
    <w:rPr>
      <w:rFonts w:ascii="Symbol" w:hAnsi="Symbol" w:cs="StarSymbol"/>
      <w:sz w:val="18"/>
      <w:szCs w:val="18"/>
    </w:rPr>
  </w:style>
  <w:style w:type="character" w:customStyle="1" w:styleId="WW-WW8Num10z011111111111111111">
    <w:name w:val="WW-WW8Num10z011111111111111111"/>
    <w:rPr>
      <w:rFonts w:ascii="Symbol" w:hAnsi="Symbol" w:cs="StarSymbol"/>
      <w:sz w:val="18"/>
      <w:szCs w:val="18"/>
    </w:rPr>
  </w:style>
  <w:style w:type="character" w:customStyle="1" w:styleId="WW-WW8Num11z0111111111111111111">
    <w:name w:val="WW-WW8Num11z0111111111111111111"/>
    <w:rPr>
      <w:rFonts w:ascii="Symbol" w:hAnsi="Symbol" w:cs="StarSymbol"/>
      <w:sz w:val="18"/>
      <w:szCs w:val="18"/>
    </w:rPr>
  </w:style>
  <w:style w:type="character" w:customStyle="1" w:styleId="WW-WW8Num12z011111111111">
    <w:name w:val="WW-WW8Num12z011111111111"/>
    <w:rPr>
      <w:rFonts w:ascii="Symbol" w:hAnsi="Symbol" w:cs="StarSymbol"/>
      <w:sz w:val="18"/>
      <w:szCs w:val="18"/>
    </w:rPr>
  </w:style>
  <w:style w:type="character" w:customStyle="1" w:styleId="WW-WW8Num19z01111111111111">
    <w:name w:val="WW-WW8Num19z01111111111111"/>
    <w:rPr>
      <w:rFonts w:ascii="Symbol" w:hAnsi="Symbol" w:cs="StarSymbol"/>
      <w:sz w:val="18"/>
      <w:szCs w:val="18"/>
    </w:rPr>
  </w:style>
  <w:style w:type="character" w:customStyle="1" w:styleId="WW-WW8Num20z011">
    <w:name w:val="WW-WW8Num20z011"/>
    <w:rPr>
      <w:rFonts w:ascii="Symbol" w:hAnsi="Symbol" w:cs="StarSymbol"/>
      <w:sz w:val="18"/>
      <w:szCs w:val="18"/>
    </w:rPr>
  </w:style>
  <w:style w:type="character" w:customStyle="1" w:styleId="WW-WW8Num21z011">
    <w:name w:val="WW-WW8Num21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WW8Num4z0111">
    <w:name w:val="WW-WW8Num4z0111"/>
    <w:rPr>
      <w:b/>
    </w:rPr>
  </w:style>
  <w:style w:type="character" w:customStyle="1" w:styleId="WW-WW8Num9z011111111111111111111111">
    <w:name w:val="WW-WW8Num9z011111111111111111111111"/>
    <w:rPr>
      <w:rFonts w:ascii="Symbol" w:hAnsi="Symbol" w:cs="StarSymbol"/>
      <w:sz w:val="18"/>
      <w:szCs w:val="18"/>
    </w:rPr>
  </w:style>
  <w:style w:type="character" w:customStyle="1" w:styleId="WW-WW8Num10z0111111111111111111">
    <w:name w:val="WW-WW8Num10z0111111111111111111"/>
    <w:rPr>
      <w:rFonts w:ascii="Symbol" w:hAnsi="Symbol" w:cs="StarSymbol"/>
      <w:sz w:val="18"/>
      <w:szCs w:val="18"/>
    </w:rPr>
  </w:style>
  <w:style w:type="character" w:customStyle="1" w:styleId="WW-WW8Num11z01111111111111111111">
    <w:name w:val="WW-WW8Num11z01111111111111111111"/>
    <w:rPr>
      <w:rFonts w:ascii="Symbol" w:hAnsi="Symbol" w:cs="StarSymbol"/>
      <w:sz w:val="18"/>
      <w:szCs w:val="18"/>
    </w:rPr>
  </w:style>
  <w:style w:type="character" w:customStyle="1" w:styleId="WW-WW8Num12z0111111111111">
    <w:name w:val="WW-WW8Num12z0111111111111"/>
    <w:rPr>
      <w:rFonts w:ascii="Symbol" w:hAnsi="Symbol" w:cs="StarSymbol"/>
      <w:sz w:val="18"/>
      <w:szCs w:val="18"/>
    </w:rPr>
  </w:style>
  <w:style w:type="character" w:customStyle="1" w:styleId="WW-WW8Num19z011111111111111">
    <w:name w:val="WW-WW8Num19z011111111111111"/>
    <w:rPr>
      <w:rFonts w:ascii="Symbol" w:hAnsi="Symbol" w:cs="StarSymbol"/>
      <w:sz w:val="18"/>
      <w:szCs w:val="18"/>
    </w:rPr>
  </w:style>
  <w:style w:type="character" w:customStyle="1" w:styleId="WW-WW8Num20z0111">
    <w:name w:val="WW-WW8Num20z0111"/>
    <w:rPr>
      <w:rFonts w:ascii="Symbol" w:hAnsi="Symbol" w:cs="StarSymbol"/>
      <w:sz w:val="18"/>
      <w:szCs w:val="18"/>
    </w:rPr>
  </w:style>
  <w:style w:type="character" w:customStyle="1" w:styleId="WW-WW8Num21z0111">
    <w:name w:val="WW-WW8Num21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WW8Num4z01111">
    <w:name w:val="WW-WW8Num4z01111"/>
    <w:rPr>
      <w:b/>
    </w:rPr>
  </w:style>
  <w:style w:type="character" w:customStyle="1" w:styleId="WW-WW8Num9z0111111111111111111111111">
    <w:name w:val="WW-WW8Num9z0111111111111111111111111"/>
    <w:rPr>
      <w:rFonts w:ascii="Symbol" w:hAnsi="Symbol" w:cs="StarSymbol"/>
      <w:sz w:val="18"/>
      <w:szCs w:val="18"/>
    </w:rPr>
  </w:style>
  <w:style w:type="character" w:customStyle="1" w:styleId="WW-WW8Num10z01111111111111111111">
    <w:name w:val="WW-WW8Num10z01111111111111111111"/>
    <w:rPr>
      <w:rFonts w:ascii="Symbol" w:hAnsi="Symbol" w:cs="StarSymbol"/>
      <w:sz w:val="18"/>
      <w:szCs w:val="18"/>
    </w:rPr>
  </w:style>
  <w:style w:type="character" w:customStyle="1" w:styleId="WW-WW8Num11z011111111111111111111">
    <w:name w:val="WW-WW8Num11z011111111111111111111"/>
    <w:rPr>
      <w:rFonts w:ascii="Symbol" w:hAnsi="Symbol" w:cs="StarSymbol"/>
      <w:sz w:val="18"/>
      <w:szCs w:val="18"/>
    </w:rPr>
  </w:style>
  <w:style w:type="character" w:customStyle="1" w:styleId="WW-WW8Num12z01111111111111">
    <w:name w:val="WW-WW8Num12z01111111111111"/>
    <w:rPr>
      <w:rFonts w:ascii="Symbol" w:hAnsi="Symbol" w:cs="StarSymbol"/>
      <w:sz w:val="18"/>
      <w:szCs w:val="18"/>
    </w:rPr>
  </w:style>
  <w:style w:type="character" w:customStyle="1" w:styleId="WW-WW8Num19z0111111111111111">
    <w:name w:val="WW-WW8Num19z0111111111111111"/>
    <w:rPr>
      <w:rFonts w:ascii="Symbol" w:hAnsi="Symbol" w:cs="StarSymbol"/>
      <w:sz w:val="18"/>
      <w:szCs w:val="18"/>
    </w:rPr>
  </w:style>
  <w:style w:type="character" w:customStyle="1" w:styleId="WW-WW8Num20z01111">
    <w:name w:val="WW-WW8Num20z01111"/>
    <w:rPr>
      <w:rFonts w:ascii="Symbol" w:hAnsi="Symbol" w:cs="StarSymbol"/>
      <w:sz w:val="18"/>
      <w:szCs w:val="18"/>
    </w:rPr>
  </w:style>
  <w:style w:type="character" w:customStyle="1" w:styleId="WW-WW8Num21z01111">
    <w:name w:val="WW-WW8Num21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WW8Num4z011111">
    <w:name w:val="WW-WW8Num4z011111"/>
    <w:rPr>
      <w:b/>
    </w:rPr>
  </w:style>
  <w:style w:type="character" w:customStyle="1" w:styleId="WW-WW8Num9z01111111111111111111111111">
    <w:name w:val="WW-WW8Num9z0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">
    <w:name w:val="WW-WW8Num10z011111111111111111111"/>
    <w:rPr>
      <w:rFonts w:ascii="Symbol" w:hAnsi="Symbol" w:cs="StarSymbol"/>
      <w:sz w:val="18"/>
      <w:szCs w:val="18"/>
    </w:rPr>
  </w:style>
  <w:style w:type="character" w:customStyle="1" w:styleId="WW-WW8Num11z0111111111111111111111">
    <w:name w:val="WW-WW8Num11z0111111111111111111111"/>
    <w:rPr>
      <w:rFonts w:ascii="Symbol" w:hAnsi="Symbol" w:cs="StarSymbol"/>
      <w:sz w:val="18"/>
      <w:szCs w:val="18"/>
    </w:rPr>
  </w:style>
  <w:style w:type="character" w:customStyle="1" w:styleId="WW-WW8Num12z011111111111111">
    <w:name w:val="WW-WW8Num12z011111111111111"/>
    <w:rPr>
      <w:rFonts w:ascii="Symbol" w:hAnsi="Symbol" w:cs="StarSymbol"/>
      <w:sz w:val="18"/>
      <w:szCs w:val="18"/>
    </w:rPr>
  </w:style>
  <w:style w:type="character" w:customStyle="1" w:styleId="WW-WW8Num19z01111111111111111">
    <w:name w:val="WW-WW8Num19z01111111111111111"/>
    <w:rPr>
      <w:rFonts w:ascii="Symbol" w:hAnsi="Symbol" w:cs="StarSymbol"/>
      <w:sz w:val="18"/>
      <w:szCs w:val="18"/>
    </w:rPr>
  </w:style>
  <w:style w:type="character" w:customStyle="1" w:styleId="WW-WW8Num20z011111">
    <w:name w:val="WW-WW8Num20z011111"/>
    <w:rPr>
      <w:rFonts w:ascii="Symbol" w:hAnsi="Symbol" w:cs="StarSymbol"/>
      <w:sz w:val="18"/>
      <w:szCs w:val="18"/>
    </w:rPr>
  </w:style>
  <w:style w:type="character" w:customStyle="1" w:styleId="WW-WW8Num21z011111">
    <w:name w:val="WW-WW8Num21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WW8Num4z0111111">
    <w:name w:val="WW-WW8Num4z0111111"/>
    <w:rPr>
      <w:b/>
    </w:rPr>
  </w:style>
  <w:style w:type="character" w:customStyle="1" w:styleId="WW-WW8Num9z011111111111111111111111111">
    <w:name w:val="WW-WW8Num9z0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">
    <w:name w:val="WW-WW8Num10z0111111111111111111111"/>
    <w:rPr>
      <w:rFonts w:ascii="Symbol" w:hAnsi="Symbol" w:cs="StarSymbol"/>
      <w:sz w:val="18"/>
      <w:szCs w:val="18"/>
    </w:rPr>
  </w:style>
  <w:style w:type="character" w:customStyle="1" w:styleId="WW-WW8Num11z01111111111111111111111">
    <w:name w:val="WW-WW8Num11z01111111111111111111111"/>
    <w:rPr>
      <w:rFonts w:ascii="Symbol" w:hAnsi="Symbol" w:cs="StarSymbol"/>
      <w:sz w:val="18"/>
      <w:szCs w:val="18"/>
    </w:rPr>
  </w:style>
  <w:style w:type="character" w:customStyle="1" w:styleId="WW-WW8Num12z0111111111111111">
    <w:name w:val="WW-WW8Num12z0111111111111111"/>
    <w:rPr>
      <w:rFonts w:ascii="Symbol" w:hAnsi="Symbol" w:cs="StarSymbol"/>
      <w:sz w:val="18"/>
      <w:szCs w:val="18"/>
    </w:rPr>
  </w:style>
  <w:style w:type="character" w:customStyle="1" w:styleId="WW-WW8Num19z011111111111111111">
    <w:name w:val="WW-WW8Num19z011111111111111111"/>
    <w:rPr>
      <w:rFonts w:ascii="Symbol" w:hAnsi="Symbol" w:cs="StarSymbol"/>
      <w:sz w:val="18"/>
      <w:szCs w:val="18"/>
    </w:rPr>
  </w:style>
  <w:style w:type="character" w:customStyle="1" w:styleId="WW-WW8Num20z0111111">
    <w:name w:val="WW-WW8Num20z0111111"/>
    <w:rPr>
      <w:rFonts w:ascii="Symbol" w:hAnsi="Symbol" w:cs="StarSymbol"/>
      <w:sz w:val="18"/>
      <w:szCs w:val="18"/>
    </w:rPr>
  </w:style>
  <w:style w:type="character" w:customStyle="1" w:styleId="WW-WW8Num21z0111111">
    <w:name w:val="WW-WW8Num21z0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WW8Num4z01111111">
    <w:name w:val="WW-WW8Num4z01111111"/>
    <w:rPr>
      <w:b/>
    </w:rPr>
  </w:style>
  <w:style w:type="character" w:customStyle="1" w:styleId="WW-WW8Num9z0111111111111111111111111111">
    <w:name w:val="WW-WW8Num9z0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">
    <w:name w:val="WW-WW8Num10z0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">
    <w:name w:val="WW-WW8Num11z011111111111111111111111"/>
    <w:rPr>
      <w:rFonts w:ascii="Symbol" w:hAnsi="Symbol" w:cs="StarSymbol"/>
      <w:sz w:val="18"/>
      <w:szCs w:val="18"/>
    </w:rPr>
  </w:style>
  <w:style w:type="character" w:customStyle="1" w:styleId="WW-WW8Num12z01111111111111111">
    <w:name w:val="WW-WW8Num12z01111111111111111"/>
    <w:rPr>
      <w:rFonts w:ascii="Symbol" w:hAnsi="Symbol" w:cs="StarSymbol"/>
      <w:sz w:val="18"/>
      <w:szCs w:val="18"/>
    </w:rPr>
  </w:style>
  <w:style w:type="character" w:customStyle="1" w:styleId="WW-WW8Num19z0111111111111111111">
    <w:name w:val="WW-WW8Num19z0111111111111111111"/>
    <w:rPr>
      <w:rFonts w:ascii="Symbol" w:hAnsi="Symbol" w:cs="StarSymbol"/>
      <w:sz w:val="18"/>
      <w:szCs w:val="18"/>
    </w:rPr>
  </w:style>
  <w:style w:type="character" w:customStyle="1" w:styleId="WW-WW8Num20z01111111">
    <w:name w:val="WW-WW8Num20z01111111"/>
    <w:rPr>
      <w:rFonts w:ascii="Symbol" w:hAnsi="Symbol" w:cs="StarSymbol"/>
      <w:sz w:val="18"/>
      <w:szCs w:val="18"/>
    </w:rPr>
  </w:style>
  <w:style w:type="character" w:customStyle="1" w:styleId="WW-WW8Num21z01111111">
    <w:name w:val="WW-WW8Num21z0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WW8Num4z011111111">
    <w:name w:val="WW-WW8Num4z011111111"/>
    <w:rPr>
      <w:b/>
    </w:rPr>
  </w:style>
  <w:style w:type="character" w:customStyle="1" w:styleId="WW-WW8Num9z01111111111111111111111111111">
    <w:name w:val="WW-WW8Num9z0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">
    <w:name w:val="WW-WW8Num10z0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">
    <w:name w:val="WW-WW8Num11z0111111111111111111111111"/>
    <w:rPr>
      <w:rFonts w:ascii="Symbol" w:hAnsi="Symbol" w:cs="StarSymbol"/>
      <w:sz w:val="18"/>
      <w:szCs w:val="18"/>
    </w:rPr>
  </w:style>
  <w:style w:type="character" w:customStyle="1" w:styleId="WW-WW8Num12z011111111111111111">
    <w:name w:val="WW-WW8Num12z011111111111111111"/>
    <w:rPr>
      <w:rFonts w:ascii="Symbol" w:hAnsi="Symbol" w:cs="StarSymbol"/>
      <w:sz w:val="18"/>
      <w:szCs w:val="18"/>
    </w:rPr>
  </w:style>
  <w:style w:type="character" w:customStyle="1" w:styleId="WW-WW8Num19z01111111111111111111">
    <w:name w:val="WW-WW8Num19z01111111111111111111"/>
    <w:rPr>
      <w:rFonts w:ascii="Symbol" w:hAnsi="Symbol" w:cs="StarSymbol"/>
      <w:sz w:val="18"/>
      <w:szCs w:val="18"/>
    </w:rPr>
  </w:style>
  <w:style w:type="character" w:customStyle="1" w:styleId="WW-WW8Num20z011111111">
    <w:name w:val="WW-WW8Num20z011111111"/>
    <w:rPr>
      <w:rFonts w:ascii="Symbol" w:hAnsi="Symbol" w:cs="StarSymbol"/>
      <w:sz w:val="18"/>
      <w:szCs w:val="18"/>
    </w:rPr>
  </w:style>
  <w:style w:type="character" w:customStyle="1" w:styleId="WW-WW8Num21z011111111">
    <w:name w:val="WW-WW8Num21z0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WW8Num4z0111111111">
    <w:name w:val="WW-WW8Num4z0111111111"/>
    <w:rPr>
      <w:b/>
    </w:rPr>
  </w:style>
  <w:style w:type="character" w:customStyle="1" w:styleId="WW-WW8Num9z011111111111111111111111111111">
    <w:name w:val="WW-WW8Num9z0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">
    <w:name w:val="WW-WW8Num10z0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">
    <w:name w:val="WW-WW8Num11z01111111111111111111111111"/>
    <w:rPr>
      <w:rFonts w:ascii="Symbol" w:hAnsi="Symbol" w:cs="StarSymbol"/>
      <w:sz w:val="18"/>
      <w:szCs w:val="18"/>
    </w:rPr>
  </w:style>
  <w:style w:type="character" w:customStyle="1" w:styleId="WW-WW8Num12z0111111111111111111">
    <w:name w:val="WW-WW8Num12z0111111111111111111"/>
    <w:rPr>
      <w:rFonts w:ascii="Symbol" w:hAnsi="Symbol" w:cs="StarSymbol"/>
      <w:sz w:val="18"/>
      <w:szCs w:val="18"/>
    </w:rPr>
  </w:style>
  <w:style w:type="character" w:customStyle="1" w:styleId="WW-WW8Num19z011111111111111111111">
    <w:name w:val="WW-WW8Num19z011111111111111111111"/>
    <w:rPr>
      <w:rFonts w:ascii="Symbol" w:hAnsi="Symbol" w:cs="StarSymbol"/>
      <w:sz w:val="18"/>
      <w:szCs w:val="18"/>
    </w:rPr>
  </w:style>
  <w:style w:type="character" w:customStyle="1" w:styleId="WW-WW8Num20z0111111111">
    <w:name w:val="WW-WW8Num20z0111111111"/>
    <w:rPr>
      <w:rFonts w:ascii="Symbol" w:hAnsi="Symbol" w:cs="StarSymbol"/>
      <w:sz w:val="18"/>
      <w:szCs w:val="18"/>
    </w:rPr>
  </w:style>
  <w:style w:type="character" w:customStyle="1" w:styleId="WW-WW8Num21z0111111111">
    <w:name w:val="WW-WW8Num21z0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WW8Num4z01111111111">
    <w:name w:val="WW-WW8Num4z01111111111"/>
    <w:rPr>
      <w:b/>
    </w:rPr>
  </w:style>
  <w:style w:type="character" w:customStyle="1" w:styleId="WW-WW8Num9z0111111111111111111111111111111">
    <w:name w:val="WW-WW8Num9z0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">
    <w:name w:val="WW-WW8Num10z0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">
    <w:name w:val="WW-WW8Num11z0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">
    <w:name w:val="WW-WW8Num12z01111111111111111111"/>
    <w:rPr>
      <w:rFonts w:ascii="Symbol" w:hAnsi="Symbol" w:cs="StarSymbol"/>
      <w:sz w:val="18"/>
      <w:szCs w:val="18"/>
    </w:rPr>
  </w:style>
  <w:style w:type="character" w:customStyle="1" w:styleId="WW-WW8Num19z0111111111111111111111">
    <w:name w:val="WW-WW8Num19z0111111111111111111111"/>
    <w:rPr>
      <w:rFonts w:ascii="Symbol" w:hAnsi="Symbol" w:cs="StarSymbol"/>
      <w:sz w:val="18"/>
      <w:szCs w:val="18"/>
    </w:rPr>
  </w:style>
  <w:style w:type="character" w:customStyle="1" w:styleId="WW-WW8Num20z01111111111">
    <w:name w:val="WW-WW8Num20z01111111111"/>
    <w:rPr>
      <w:rFonts w:ascii="Symbol" w:hAnsi="Symbol" w:cs="StarSymbol"/>
      <w:sz w:val="18"/>
      <w:szCs w:val="18"/>
    </w:rPr>
  </w:style>
  <w:style w:type="character" w:customStyle="1" w:styleId="WW-WW8Num21z01111111111">
    <w:name w:val="WW-WW8Num21z0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WW8Num4z011111111111">
    <w:name w:val="WW-WW8Num4z011111111111"/>
    <w:rPr>
      <w:b/>
    </w:rPr>
  </w:style>
  <w:style w:type="character" w:customStyle="1" w:styleId="WW-WW8Num9z01111111111111111111111111111111">
    <w:name w:val="WW-WW8Num9z0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">
    <w:name w:val="WW-WW8Num10z0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">
    <w:name w:val="WW-WW8Num11z0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">
    <w:name w:val="WW-WW8Num12z011111111111111111111"/>
    <w:rPr>
      <w:rFonts w:ascii="Symbol" w:hAnsi="Symbol" w:cs="StarSymbol"/>
      <w:sz w:val="18"/>
      <w:szCs w:val="18"/>
    </w:rPr>
  </w:style>
  <w:style w:type="character" w:customStyle="1" w:styleId="WW-WW8Num19z01111111111111111111111">
    <w:name w:val="WW-WW8Num19z01111111111111111111111"/>
    <w:rPr>
      <w:rFonts w:ascii="Symbol" w:hAnsi="Symbol" w:cs="StarSymbol"/>
      <w:sz w:val="18"/>
      <w:szCs w:val="18"/>
    </w:rPr>
  </w:style>
  <w:style w:type="character" w:customStyle="1" w:styleId="WW-WW8Num20z011111111111">
    <w:name w:val="WW-WW8Num20z011111111111"/>
    <w:rPr>
      <w:rFonts w:ascii="Symbol" w:hAnsi="Symbol" w:cs="StarSymbol"/>
      <w:sz w:val="18"/>
      <w:szCs w:val="18"/>
    </w:rPr>
  </w:style>
  <w:style w:type="character" w:customStyle="1" w:styleId="WW-WW8Num21z011111111111">
    <w:name w:val="WW-WW8Num21z0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WW8Num4z0111111111111">
    <w:name w:val="WW-WW8Num4z0111111111111"/>
    <w:rPr>
      <w:b/>
    </w:rPr>
  </w:style>
  <w:style w:type="character" w:customStyle="1" w:styleId="WW-WW8Num9z011111111111111111111111111111111">
    <w:name w:val="WW-WW8Num9z0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">
    <w:name w:val="WW-WW8Num10z0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">
    <w:name w:val="WW-WW8Num12z0111111111111111111111"/>
    <w:rPr>
      <w:rFonts w:ascii="Symbol" w:hAnsi="Symbol" w:cs="StarSymbol"/>
      <w:sz w:val="18"/>
      <w:szCs w:val="18"/>
    </w:rPr>
  </w:style>
  <w:style w:type="character" w:customStyle="1" w:styleId="WW-WW8Num19z011111111111111111111111">
    <w:name w:val="WW-WW8Num19z011111111111111111111111"/>
    <w:rPr>
      <w:rFonts w:ascii="Symbol" w:hAnsi="Symbol" w:cs="StarSymbol"/>
      <w:sz w:val="18"/>
      <w:szCs w:val="18"/>
    </w:rPr>
  </w:style>
  <w:style w:type="character" w:customStyle="1" w:styleId="WW-WW8Num20z0111111111111">
    <w:name w:val="WW-WW8Num20z0111111111111"/>
    <w:rPr>
      <w:rFonts w:ascii="Symbol" w:hAnsi="Symbol" w:cs="StarSymbol"/>
      <w:sz w:val="18"/>
      <w:szCs w:val="18"/>
    </w:rPr>
  </w:style>
  <w:style w:type="character" w:customStyle="1" w:styleId="WW-WW8Num21z0111111111111">
    <w:name w:val="WW-WW8Num21z0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WW8Num4z01111111111111">
    <w:name w:val="WW-WW8Num4z01111111111111"/>
    <w:rPr>
      <w:b/>
    </w:rPr>
  </w:style>
  <w:style w:type="character" w:customStyle="1" w:styleId="WW-WW8Num9z0111111111111111111111111111111111">
    <w:name w:val="WW-WW8Num9z0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">
    <w:name w:val="WW-WW8Num12z011111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WW8Num4z011111111111111">
    <w:name w:val="WW-WW8Num4z011111111111111"/>
    <w:rPr>
      <w:b/>
    </w:rPr>
  </w:style>
  <w:style w:type="character" w:customStyle="1" w:styleId="WW-WW8Num9z01111111111111111111111111111111111">
    <w:name w:val="WW-WW8Num9z0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">
    <w:name w:val="WW-WW8Num12z0111111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WW8Num4z0111111111111111">
    <w:name w:val="WW-WW8Num4z0111111111111111"/>
    <w:rPr>
      <w:b/>
    </w:rPr>
  </w:style>
  <w:style w:type="character" w:customStyle="1" w:styleId="WW-WW8Num9z011111111111111111111111111111111111">
    <w:name w:val="WW-WW8Num9z0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">
    <w:name w:val="WW-WW8Num12z0111111111111111111111111"/>
    <w:rPr>
      <w:rFonts w:ascii="Symbol" w:hAnsi="Symbol" w:cs="StarSymbol"/>
      <w:sz w:val="18"/>
      <w:szCs w:val="18"/>
    </w:rPr>
  </w:style>
  <w:style w:type="character" w:customStyle="1" w:styleId="WW-WW8Num20z01111111111111">
    <w:name w:val="WW-WW8Num20z01111111111111"/>
    <w:rPr>
      <w:rFonts w:ascii="Symbol" w:hAnsi="Symbol" w:cs="StarSymbol"/>
      <w:sz w:val="18"/>
      <w:szCs w:val="18"/>
    </w:rPr>
  </w:style>
  <w:style w:type="character" w:customStyle="1" w:styleId="WW-WW8Num21z01111111111111">
    <w:name w:val="WW-WW8Num21z0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WW8Num4z01111111111111111">
    <w:name w:val="WW-WW8Num4z01111111111111111"/>
    <w:rPr>
      <w:b/>
    </w:rPr>
  </w:style>
  <w:style w:type="character" w:customStyle="1" w:styleId="WW-WW8Num9z0111111111111111111111111111111111111">
    <w:name w:val="WW-WW8Num9z0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">
    <w:name w:val="WW-WW8Num12z01111111111111111111111111"/>
    <w:rPr>
      <w:rFonts w:ascii="Symbol" w:hAnsi="Symbol" w:cs="StarSymbol"/>
      <w:sz w:val="18"/>
      <w:szCs w:val="18"/>
    </w:rPr>
  </w:style>
  <w:style w:type="character" w:customStyle="1" w:styleId="WW-WW8Num17z01111111111">
    <w:name w:val="WW-WW8Num17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WW8Num4z011111111111111111">
    <w:name w:val="WW-WW8Num4z011111111111111111"/>
    <w:rPr>
      <w:b/>
    </w:rPr>
  </w:style>
  <w:style w:type="character" w:customStyle="1" w:styleId="WW-WW8Num9z01111111111111111111111111111111111111">
    <w:name w:val="WW-WW8Num9z0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">
    <w:name w:val="WW-WW8Num12z011111111111111111111111111"/>
    <w:rPr>
      <w:rFonts w:ascii="Symbol" w:hAnsi="Symbol" w:cs="StarSymbol"/>
      <w:sz w:val="18"/>
      <w:szCs w:val="18"/>
    </w:rPr>
  </w:style>
  <w:style w:type="character" w:customStyle="1" w:styleId="WW-WW8Num17z011111111111">
    <w:name w:val="WW-WW8Num17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WW8Num4z0111111111111111111">
    <w:name w:val="WW-WW8Num4z0111111111111111111"/>
    <w:rPr>
      <w:b/>
    </w:rPr>
  </w:style>
  <w:style w:type="character" w:customStyle="1" w:styleId="WW-WW8Num9z011111111111111111111111111111111111111">
    <w:name w:val="WW-WW8Num9z0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">
    <w:name w:val="WW-WW8Num12z0111111111111111111111111111"/>
    <w:rPr>
      <w:rFonts w:ascii="Symbol" w:hAnsi="Symbol" w:cs="StarSymbol"/>
      <w:sz w:val="18"/>
      <w:szCs w:val="18"/>
    </w:rPr>
  </w:style>
  <w:style w:type="character" w:customStyle="1" w:styleId="WW-WW8Num17z0111111111111">
    <w:name w:val="WW-WW8Num17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WW8Num4z01111111111111111111">
    <w:name w:val="WW-WW8Num4z01111111111111111111"/>
    <w:rPr>
      <w:b/>
    </w:rPr>
  </w:style>
  <w:style w:type="character" w:customStyle="1" w:styleId="WW-WW8Num9z0111111111111111111111111111111111111111">
    <w:name w:val="WW-WW8Num9z0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">
    <w:name w:val="WW-WW8Num11z0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Pr>
      <w:rFonts w:ascii="Symbol" w:hAnsi="Symbol" w:cs="StarSymbol"/>
      <w:sz w:val="18"/>
      <w:szCs w:val="18"/>
    </w:rPr>
  </w:style>
  <w:style w:type="character" w:customStyle="1" w:styleId="WW-WW8Num17z01111111111111">
    <w:name w:val="WW-WW8Num17z0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WW8Num4z011111111111111111111">
    <w:name w:val="WW-WW8Num4z011111111111111111111"/>
    <w:rPr>
      <w:b/>
    </w:rPr>
  </w:style>
  <w:style w:type="character" w:customStyle="1" w:styleId="WW-WW8Num9z01111111111111111111111111111111111111111">
    <w:name w:val="WW-WW8Num9z0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">
    <w:name w:val="WW-WW8Num10z0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">
    <w:name w:val="WW-WW8Num11z0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Pr>
      <w:rFonts w:ascii="Symbol" w:hAnsi="Symbol" w:cs="StarSymbol"/>
      <w:sz w:val="18"/>
      <w:szCs w:val="18"/>
    </w:rPr>
  </w:style>
  <w:style w:type="character" w:customStyle="1" w:styleId="WW-WW8Num17z011111111111111">
    <w:name w:val="WW-WW8Num17z0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WW8Num4z0111111111111111111111">
    <w:name w:val="WW-WW8Num4z0111111111111111111111"/>
    <w:rPr>
      <w:b/>
    </w:rPr>
  </w:style>
  <w:style w:type="character" w:customStyle="1" w:styleId="WW-WW8Num9z011111111111111111111111111111111111111111">
    <w:name w:val="WW-WW8Num9z0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">
    <w:name w:val="WW-WW8Num10z0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">
    <w:name w:val="WW-WW8Num11z0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Pr>
      <w:rFonts w:ascii="Symbol" w:hAnsi="Symbol" w:cs="StarSymbol"/>
      <w:sz w:val="18"/>
      <w:szCs w:val="18"/>
    </w:rPr>
  </w:style>
  <w:style w:type="character" w:customStyle="1" w:styleId="WW-WW8Num17z0111111111111111">
    <w:name w:val="WW-WW8Num17z0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WW8Num4z01111111111111111111111">
    <w:name w:val="WW-WW8Num4z01111111111111111111111"/>
    <w:rPr>
      <w:b/>
    </w:rPr>
  </w:style>
  <w:style w:type="character" w:customStyle="1" w:styleId="WW-WW8Num9z0111111111111111111111111111111111111111111">
    <w:name w:val="WW-WW8Num9z01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1">
    <w:name w:val="WW-WW8Num10z0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">
    <w:name w:val="WW-WW8Num11z0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Pr>
      <w:rFonts w:ascii="Symbol" w:hAnsi="Symbol" w:cs="StarSymbol"/>
      <w:sz w:val="18"/>
      <w:szCs w:val="18"/>
    </w:rPr>
  </w:style>
  <w:style w:type="character" w:customStyle="1" w:styleId="WW-WW8Num18z01111111111">
    <w:name w:val="WW-WW8Num18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WW8Num4z011111111111111111111111">
    <w:name w:val="WW-WW8Num4z011111111111111111111111"/>
    <w:rPr>
      <w:b/>
    </w:rPr>
  </w:style>
  <w:style w:type="character" w:customStyle="1" w:styleId="WW-WW8Num9z01111111111111111111111111111111111111111111">
    <w:name w:val="WW-WW8Num9z011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11">
    <w:name w:val="WW-WW8Num10z0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">
    <w:name w:val="WW-WW8Num11z0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Pr>
      <w:rFonts w:ascii="Symbol" w:hAnsi="Symbol" w:cs="StarSymbol"/>
      <w:sz w:val="18"/>
      <w:szCs w:val="18"/>
    </w:rPr>
  </w:style>
  <w:style w:type="character" w:customStyle="1" w:styleId="WW-WW8Num18z011111111111">
    <w:name w:val="WW-WW8Num18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WW8Num4z0111111111111111111111111">
    <w:name w:val="WW-WW8Num4z0111111111111111111111111"/>
    <w:rPr>
      <w:b/>
    </w:rPr>
  </w:style>
  <w:style w:type="character" w:customStyle="1" w:styleId="WW-WW8Num9z011111111111111111111111111111111111111111111">
    <w:name w:val="WW-WW8Num9z0111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111">
    <w:name w:val="WW-WW8Num10z0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">
    <w:name w:val="WW-WW8Num11z0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Pr>
      <w:rFonts w:ascii="Symbol" w:hAnsi="Symbol" w:cs="StarSymbol"/>
      <w:sz w:val="18"/>
      <w:szCs w:val="18"/>
    </w:rPr>
  </w:style>
  <w:style w:type="character" w:customStyle="1" w:styleId="WW-WW8Num13z011111111">
    <w:name w:val="WW-WW8Num13z011111111"/>
    <w:rPr>
      <w:rFonts w:ascii="Times New Roman" w:hAnsi="Times New Roman" w:cs="Times New Roman"/>
    </w:rPr>
  </w:style>
  <w:style w:type="character" w:customStyle="1" w:styleId="WW-WW8Num18z0111111111111">
    <w:name w:val="WW-WW8Num18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b/>
    </w:rPr>
  </w:style>
  <w:style w:type="character" w:customStyle="1" w:styleId="WW-WW8Num10z01111111111111111111111111111111111111111">
    <w:name w:val="WW-WW8Num10z0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">
    <w:name w:val="WW-WW8Num11z0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Pr>
      <w:rFonts w:ascii="Symbol" w:hAnsi="Symbol" w:cs="StarSymbol"/>
      <w:sz w:val="18"/>
      <w:szCs w:val="18"/>
    </w:rPr>
  </w:style>
  <w:style w:type="character" w:customStyle="1" w:styleId="WW-WW8Num13z0111111111">
    <w:name w:val="WW-WW8Num13z0111111111"/>
    <w:rPr>
      <w:rFonts w:ascii="Symbol" w:hAnsi="Symbol" w:cs="StarSymbol"/>
      <w:sz w:val="18"/>
      <w:szCs w:val="18"/>
    </w:rPr>
  </w:style>
  <w:style w:type="character" w:customStyle="1" w:styleId="WW-WW8Num14z0111">
    <w:name w:val="WW-WW8Num14z0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WW8Num1z0">
    <w:name w:val="WW-WW8Num1z0"/>
    <w:rPr>
      <w:b/>
    </w:rPr>
  </w:style>
  <w:style w:type="character" w:customStyle="1" w:styleId="WW-WW8Num5z0">
    <w:name w:val="WW-WW8Num5z0"/>
    <w:rPr>
      <w:b/>
    </w:rPr>
  </w:style>
  <w:style w:type="character" w:customStyle="1" w:styleId="WW-WW8Num10z011111111111111111111111111111111111111111">
    <w:name w:val="WW-WW8Num10z0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">
    <w:name w:val="WW-WW8Num11z0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">
    <w:name w:val="WW-WW8Num13z01111111111"/>
    <w:rPr>
      <w:rFonts w:ascii="Symbol" w:hAnsi="Symbol" w:cs="StarSymbol"/>
      <w:sz w:val="18"/>
      <w:szCs w:val="18"/>
    </w:rPr>
  </w:style>
  <w:style w:type="character" w:customStyle="1" w:styleId="WW-WW8Num14z01111">
    <w:name w:val="WW-WW8Num14z0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WW8Num1z01">
    <w:name w:val="WW-WW8Num1z01"/>
    <w:rPr>
      <w:b/>
    </w:rPr>
  </w:style>
  <w:style w:type="character" w:customStyle="1" w:styleId="WW-WW8Num5z01">
    <w:name w:val="WW-WW8Num5z01"/>
    <w:rPr>
      <w:b/>
    </w:rPr>
  </w:style>
  <w:style w:type="character" w:customStyle="1" w:styleId="WW-WW8Num10z0111111111111111111111111111111111111111111">
    <w:name w:val="WW-WW8Num10z0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">
    <w:name w:val="WW-WW8Num11z0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">
    <w:name w:val="WW-WW8Num13z011111111111"/>
    <w:rPr>
      <w:rFonts w:ascii="Symbol" w:hAnsi="Symbol" w:cs="StarSymbol"/>
      <w:sz w:val="18"/>
      <w:szCs w:val="18"/>
    </w:rPr>
  </w:style>
  <w:style w:type="character" w:customStyle="1" w:styleId="WW-WW8Num14z011111">
    <w:name w:val="WW-WW8Num14z0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WW8Num1z011">
    <w:name w:val="WW-WW8Num1z011"/>
    <w:rPr>
      <w:b/>
    </w:rPr>
  </w:style>
  <w:style w:type="character" w:customStyle="1" w:styleId="WW-WW8Num5z011">
    <w:name w:val="WW-WW8Num5z011"/>
    <w:rPr>
      <w:b/>
    </w:rPr>
  </w:style>
  <w:style w:type="character" w:customStyle="1" w:styleId="WW-WW8Num10z01111111111111111111111111111111111111111111">
    <w:name w:val="WW-WW8Num10z0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">
    <w:name w:val="WW-WW8Num11z0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">
    <w:name w:val="WW-WW8Num12z0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">
    <w:name w:val="WW-WW8Num13z0111111111111"/>
    <w:rPr>
      <w:rFonts w:ascii="Symbol" w:hAnsi="Symbol" w:cs="StarSymbol"/>
      <w:sz w:val="18"/>
      <w:szCs w:val="18"/>
    </w:rPr>
  </w:style>
  <w:style w:type="character" w:customStyle="1" w:styleId="WW-WW8Num14z0111111">
    <w:name w:val="WW-WW8Num14z0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WW8Num1z0111">
    <w:name w:val="WW-WW8Num1z0111"/>
    <w:rPr>
      <w:b/>
    </w:rPr>
  </w:style>
  <w:style w:type="character" w:customStyle="1" w:styleId="WW-WW8Num5z0111">
    <w:name w:val="WW-WW8Num5z0111"/>
    <w:rPr>
      <w:b/>
    </w:rPr>
  </w:style>
  <w:style w:type="character" w:customStyle="1" w:styleId="WW-WW8Num10z011111111111111111111111111111111111111111111">
    <w:name w:val="WW-WW8Num10z0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">
    <w:name w:val="WW-WW8Num11z0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">
    <w:name w:val="WW-WW8Num12z0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">
    <w:name w:val="WW-WW8Num13z01111111111111"/>
    <w:rPr>
      <w:rFonts w:ascii="Symbol" w:hAnsi="Symbol" w:cs="StarSymbol"/>
      <w:sz w:val="18"/>
      <w:szCs w:val="18"/>
    </w:rPr>
  </w:style>
  <w:style w:type="character" w:customStyle="1" w:styleId="WW-WW8Num14z01111111">
    <w:name w:val="WW-WW8Num14z0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WW8Num1z01111">
    <w:name w:val="WW-WW8Num1z01111"/>
    <w:rPr>
      <w:b/>
    </w:rPr>
  </w:style>
  <w:style w:type="character" w:customStyle="1" w:styleId="WW-WW8Num5z01111">
    <w:name w:val="WW-WW8Num5z01111"/>
    <w:rPr>
      <w:b/>
    </w:rPr>
  </w:style>
  <w:style w:type="character" w:customStyle="1" w:styleId="WW-WW8Num10z0111111111111111111111111111111111111111111111">
    <w:name w:val="WW-WW8Num10z0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">
    <w:name w:val="WW-WW8Num11z0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">
    <w:name w:val="WW-WW8Num12z0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">
    <w:name w:val="WW-WW8Num13z011111111111111"/>
    <w:rPr>
      <w:rFonts w:ascii="Symbol" w:hAnsi="Symbol" w:cs="StarSymbol"/>
      <w:sz w:val="18"/>
      <w:szCs w:val="18"/>
    </w:rPr>
  </w:style>
  <w:style w:type="character" w:customStyle="1" w:styleId="WW-WW8Num14z011111111">
    <w:name w:val="WW-WW8Num14z0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WW8Num1z011111">
    <w:name w:val="WW-WW8Num1z011111"/>
    <w:rPr>
      <w:b/>
    </w:rPr>
  </w:style>
  <w:style w:type="character" w:customStyle="1" w:styleId="WW-WW8Num5z011111">
    <w:name w:val="WW-WW8Num5z011111"/>
    <w:rPr>
      <w:b/>
    </w:rPr>
  </w:style>
  <w:style w:type="character" w:customStyle="1" w:styleId="WW-WW8Num10z01111111111111111111111111111111111111111111111">
    <w:name w:val="WW-WW8Num10z0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">
    <w:name w:val="WW-WW8Num11z0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">
    <w:name w:val="WW-WW8Num12z0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">
    <w:name w:val="WW-WW8Num13z0111111111111111"/>
    <w:rPr>
      <w:rFonts w:ascii="Symbol" w:hAnsi="Symbol" w:cs="StarSymbol"/>
      <w:sz w:val="18"/>
      <w:szCs w:val="18"/>
    </w:rPr>
  </w:style>
  <w:style w:type="character" w:customStyle="1" w:styleId="WW-WW8Num14z0111111111">
    <w:name w:val="WW-WW8Num14z0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WW8Num1z0111111">
    <w:name w:val="WW-WW8Num1z0111111"/>
    <w:rPr>
      <w:b/>
    </w:rPr>
  </w:style>
  <w:style w:type="character" w:customStyle="1" w:styleId="WW-WW8Num5z0111111">
    <w:name w:val="WW-WW8Num5z0111111"/>
    <w:rPr>
      <w:b/>
    </w:rPr>
  </w:style>
  <w:style w:type="character" w:customStyle="1" w:styleId="WW-WW8Num10z011111111111111111111111111111111111111111111111">
    <w:name w:val="WW-WW8Num10z0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">
    <w:name w:val="WW-WW8Num11z0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">
    <w:name w:val="WW-WW8Num12z0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">
    <w:name w:val="WW-WW8Num13z01111111111111111"/>
    <w:rPr>
      <w:rFonts w:ascii="Symbol" w:hAnsi="Symbol" w:cs="StarSymbol"/>
      <w:sz w:val="18"/>
      <w:szCs w:val="18"/>
    </w:rPr>
  </w:style>
  <w:style w:type="character" w:customStyle="1" w:styleId="WW-WW8Num14z01111111111">
    <w:name w:val="WW-WW8Num14z0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WW8Num1z01111111">
    <w:name w:val="WW-WW8Num1z01111111"/>
    <w:rPr>
      <w:b/>
    </w:rPr>
  </w:style>
  <w:style w:type="character" w:customStyle="1" w:styleId="WW-WW8Num5z01111111">
    <w:name w:val="WW-WW8Num5z01111111"/>
    <w:rPr>
      <w:b/>
    </w:rPr>
  </w:style>
  <w:style w:type="character" w:customStyle="1" w:styleId="WW-WW8Num10z0111111111111111111111111111111111111111111111111">
    <w:name w:val="WW-WW8Num10z0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">
    <w:name w:val="WW-WW8Num11z0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">
    <w:name w:val="WW-WW8Num12z0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">
    <w:name w:val="WW-WW8Num13z011111111111111111"/>
    <w:rPr>
      <w:rFonts w:ascii="Symbol" w:hAnsi="Symbol" w:cs="StarSymbol"/>
      <w:sz w:val="18"/>
      <w:szCs w:val="18"/>
    </w:rPr>
  </w:style>
  <w:style w:type="character" w:customStyle="1" w:styleId="WW-WW8Num14z011111111111">
    <w:name w:val="WW-WW8Num14z0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WW8Num1z011111111">
    <w:name w:val="WW-WW8Num1z011111111"/>
    <w:rPr>
      <w:b/>
    </w:rPr>
  </w:style>
  <w:style w:type="character" w:customStyle="1" w:styleId="WW-WW8Num5z011111111">
    <w:name w:val="WW-WW8Num5z011111111"/>
    <w:rPr>
      <w:b/>
    </w:rPr>
  </w:style>
  <w:style w:type="character" w:customStyle="1" w:styleId="WW-WW8Num10z01111111111111111111111111111111111111111111111111">
    <w:name w:val="WW-WW8Num10z0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">
    <w:name w:val="WW-WW8Num11z0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">
    <w:name w:val="WW-WW8Num12z0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">
    <w:name w:val="WW-WW8Num13z0111111111111111111"/>
    <w:rPr>
      <w:rFonts w:ascii="Symbol" w:hAnsi="Symbol" w:cs="StarSymbol"/>
      <w:sz w:val="18"/>
      <w:szCs w:val="18"/>
    </w:rPr>
  </w:style>
  <w:style w:type="character" w:customStyle="1" w:styleId="WW-WW8Num14z0111111111111">
    <w:name w:val="WW-WW8Num14z0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WW8Num1z0111111111">
    <w:name w:val="WW-WW8Num1z0111111111"/>
    <w:rPr>
      <w:b/>
    </w:rPr>
  </w:style>
  <w:style w:type="character" w:customStyle="1" w:styleId="WW-WW8Num5z0111111111">
    <w:name w:val="WW-WW8Num5z0111111111"/>
    <w:rPr>
      <w:b/>
    </w:rPr>
  </w:style>
  <w:style w:type="character" w:customStyle="1" w:styleId="WW-WW8Num10z011111111111111111111111111111111111111111111111111">
    <w:name w:val="WW-WW8Num10z0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">
    <w:name w:val="WW-WW8Num11z0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">
    <w:name w:val="WW-WW8Num12z0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">
    <w:name w:val="WW-WW8Num13z01111111111111111111"/>
    <w:rPr>
      <w:rFonts w:ascii="Symbol" w:hAnsi="Symbol" w:cs="StarSymbol"/>
      <w:sz w:val="18"/>
      <w:szCs w:val="18"/>
    </w:rPr>
  </w:style>
  <w:style w:type="character" w:customStyle="1" w:styleId="WW-WW8Num14z01111111111111">
    <w:name w:val="WW-WW8Num14z0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WW8Num1z01111111111">
    <w:name w:val="WW-WW8Num1z01111111111"/>
    <w:rPr>
      <w:b/>
    </w:rPr>
  </w:style>
  <w:style w:type="character" w:customStyle="1" w:styleId="WW-WW8Num5z01111111111">
    <w:name w:val="WW-WW8Num5z01111111111"/>
    <w:rPr>
      <w:b/>
    </w:rPr>
  </w:style>
  <w:style w:type="character" w:customStyle="1" w:styleId="WW-WW8Num10z0111111111111111111111111111111111111111111111111111">
    <w:name w:val="WW-WW8Num10z0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">
    <w:name w:val="WW-WW8Num11z0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">
    <w:name w:val="WW-WW8Num12z0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">
    <w:name w:val="WW-WW8Num13z011111111111111111111"/>
    <w:rPr>
      <w:rFonts w:ascii="Symbol" w:hAnsi="Symbol" w:cs="StarSymbol"/>
      <w:sz w:val="18"/>
      <w:szCs w:val="18"/>
    </w:rPr>
  </w:style>
  <w:style w:type="character" w:customStyle="1" w:styleId="WW-WW8Num14z011111111111111">
    <w:name w:val="WW-WW8Num14z0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WW8Num1z011111111111">
    <w:name w:val="WW-WW8Num1z011111111111"/>
    <w:rPr>
      <w:b/>
    </w:rPr>
  </w:style>
  <w:style w:type="character" w:customStyle="1" w:styleId="WW-WW8Num5z011111111111">
    <w:name w:val="WW-WW8Num5z011111111111"/>
    <w:rPr>
      <w:b/>
    </w:rPr>
  </w:style>
  <w:style w:type="character" w:customStyle="1" w:styleId="WW-WW8Num10z01111111111111111111111111111111111111111111111111111">
    <w:name w:val="WW-WW8Num10z0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1">
    <w:name w:val="WW-WW8Num11z0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">
    <w:name w:val="WW-WW8Num12z0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">
    <w:name w:val="WW-WW8Num13z0111111111111111111111"/>
    <w:rPr>
      <w:rFonts w:ascii="Symbol" w:hAnsi="Symbol" w:cs="StarSymbol"/>
      <w:sz w:val="18"/>
      <w:szCs w:val="18"/>
    </w:rPr>
  </w:style>
  <w:style w:type="character" w:customStyle="1" w:styleId="WW-WW8Num14z0111111111111111">
    <w:name w:val="WW-WW8Num14z0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WW8Num1z0111111111111">
    <w:name w:val="WW-WW8Num1z0111111111111"/>
    <w:rPr>
      <w:b/>
    </w:rPr>
  </w:style>
  <w:style w:type="character" w:customStyle="1" w:styleId="WW-WW8Num5z0111111111111">
    <w:name w:val="WW-WW8Num5z0111111111111"/>
    <w:rPr>
      <w:b/>
    </w:rPr>
  </w:style>
  <w:style w:type="character" w:customStyle="1" w:styleId="WW-WW8Num10z011111111111111111111111111111111111111111111111111111">
    <w:name w:val="WW-WW8Num10z0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11">
    <w:name w:val="WW-WW8Num11z01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1">
    <w:name w:val="WW-WW8Num12z0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">
    <w:name w:val="WW-WW8Num13z01111111111111111111111"/>
    <w:rPr>
      <w:rFonts w:ascii="Symbol" w:hAnsi="Symbol" w:cs="StarSymbol"/>
      <w:sz w:val="18"/>
      <w:szCs w:val="18"/>
    </w:rPr>
  </w:style>
  <w:style w:type="character" w:customStyle="1" w:styleId="WW-WW8Num14z01111111111111111">
    <w:name w:val="WW-WW8Num14z0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WW8Num1z01111111111111">
    <w:name w:val="WW-WW8Num1z01111111111111"/>
    <w:rPr>
      <w:b/>
    </w:rPr>
  </w:style>
  <w:style w:type="character" w:customStyle="1" w:styleId="WW-WW8Num5z01111111111111">
    <w:name w:val="WW-WW8Num5z01111111111111"/>
    <w:rPr>
      <w:b/>
    </w:rPr>
  </w:style>
  <w:style w:type="character" w:customStyle="1" w:styleId="WW-WW8Num10z0111111111111111111111111111111111111111111111111111111">
    <w:name w:val="WW-WW8Num10z0111111111111111111111111111111111111111111111111111111"/>
    <w:rPr>
      <w:b w:val="0"/>
    </w:rPr>
  </w:style>
  <w:style w:type="character" w:customStyle="1" w:styleId="WW-WW8Num11z01111111111111111111111111111111111111111111111111111111">
    <w:name w:val="WW-WW8Num11z011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11">
    <w:name w:val="WW-WW8Num12z0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1">
    <w:name w:val="WW-WW8Num13z011111111111111111111111"/>
    <w:rPr>
      <w:rFonts w:ascii="Symbol" w:hAnsi="Symbol" w:cs="StarSymbol"/>
      <w:sz w:val="18"/>
      <w:szCs w:val="18"/>
    </w:rPr>
  </w:style>
  <w:style w:type="character" w:customStyle="1" w:styleId="WW-WW8Num14z011111111111111111">
    <w:name w:val="WW-WW8Num14z0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WW8Num1z011111111111111">
    <w:name w:val="WW-WW8Num1z011111111111111"/>
    <w:rPr>
      <w:b/>
    </w:rPr>
  </w:style>
  <w:style w:type="character" w:customStyle="1" w:styleId="WW-WW8Num6z01111">
    <w:name w:val="WW-WW8Num6z01111"/>
    <w:rPr>
      <w:b/>
    </w:rPr>
  </w:style>
  <w:style w:type="character" w:customStyle="1" w:styleId="WW-WW8Num11z011111111111111111111111111111111111111111111111111111111">
    <w:name w:val="WW-WW8Num11z011111111111111111111111111111111111111111111111111111111"/>
    <w:rPr>
      <w:b w:val="0"/>
    </w:rPr>
  </w:style>
  <w:style w:type="character" w:customStyle="1" w:styleId="WW-WW8Num12z01111111111111111111111111111111111111111111111111">
    <w:name w:val="WW-WW8Num12z0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11">
    <w:name w:val="WW-WW8Num13z0111111111111111111111111"/>
    <w:rPr>
      <w:rFonts w:ascii="Symbol" w:hAnsi="Symbol" w:cs="StarSymbol"/>
      <w:sz w:val="18"/>
      <w:szCs w:val="18"/>
    </w:rPr>
  </w:style>
  <w:style w:type="character" w:customStyle="1" w:styleId="WW-WW8Num14z0111111111111111111">
    <w:name w:val="WW-WW8Num14z0111111111111111111"/>
    <w:rPr>
      <w:rFonts w:ascii="Symbol" w:hAnsi="Symbol" w:cs="StarSymbol"/>
      <w:sz w:val="18"/>
      <w:szCs w:val="18"/>
    </w:rPr>
  </w:style>
  <w:style w:type="character" w:customStyle="1" w:styleId="WW-WW8Num15z0">
    <w:name w:val="WW-WW8Num1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">
    <w:name w:val="WW-WW8Num1z0111111111111111"/>
    <w:rPr>
      <w:b/>
    </w:rPr>
  </w:style>
  <w:style w:type="character" w:customStyle="1" w:styleId="WW-WW8Num6z011111">
    <w:name w:val="WW-WW8Num6z011111"/>
    <w:rPr>
      <w:b/>
    </w:rPr>
  </w:style>
  <w:style w:type="character" w:customStyle="1" w:styleId="WW-WW8Num11z0111111111111111111111111111111111111111111111111111111111">
    <w:name w:val="WW-WW8Num11z0111111111111111111111111111111111111111111111111111111111"/>
    <w:rPr>
      <w:b w:val="0"/>
    </w:rPr>
  </w:style>
  <w:style w:type="character" w:customStyle="1" w:styleId="WW-WW8Num12z011111111111111111111111111111111111111111111111111">
    <w:name w:val="WW-WW8Num12z0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111">
    <w:name w:val="WW-WW8Num13z01111111111111111111111111"/>
    <w:rPr>
      <w:rFonts w:ascii="Symbol" w:hAnsi="Symbol" w:cs="StarSymbol"/>
      <w:sz w:val="18"/>
      <w:szCs w:val="18"/>
    </w:rPr>
  </w:style>
  <w:style w:type="character" w:customStyle="1" w:styleId="WW-WW8Num14z01111111111111111111">
    <w:name w:val="WW-WW8Num14z01111111111111111111"/>
    <w:rPr>
      <w:rFonts w:ascii="Symbol" w:hAnsi="Symbol" w:cs="StarSymbol"/>
      <w:sz w:val="18"/>
      <w:szCs w:val="18"/>
    </w:rPr>
  </w:style>
  <w:style w:type="character" w:customStyle="1" w:styleId="WW-WW8Num15z01">
    <w:name w:val="WW-WW8Num15z01"/>
    <w:rPr>
      <w:rFonts w:ascii="Symbol" w:hAnsi="Symbol" w:cs="StarSymbol"/>
      <w:sz w:val="18"/>
      <w:szCs w:val="18"/>
    </w:rPr>
  </w:style>
  <w:style w:type="character" w:customStyle="1" w:styleId="WW-WW8Num16z0">
    <w:name w:val="WW-WW8Num16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">
    <w:name w:val="WW-WW8Num1z01111111111111111"/>
    <w:rPr>
      <w:b/>
    </w:rPr>
  </w:style>
  <w:style w:type="character" w:customStyle="1" w:styleId="WW-WW8Num6z0111111">
    <w:name w:val="WW-WW8Num6z0111111"/>
    <w:rPr>
      <w:b/>
    </w:rPr>
  </w:style>
  <w:style w:type="character" w:customStyle="1" w:styleId="WW-WW8Num11z01111111111111111111111111111111111111111111111111111111111">
    <w:name w:val="WW-WW8Num11z01111111111111111111111111111111111111111111111111111111111"/>
    <w:rPr>
      <w:b w:val="0"/>
    </w:rPr>
  </w:style>
  <w:style w:type="character" w:customStyle="1" w:styleId="WW-WW8Num12z0111111111111111111111111111111111111111111111111111">
    <w:name w:val="WW-WW8Num12z0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4z011111111111111111111">
    <w:name w:val="WW-WW8Num14z011111111111111111111"/>
    <w:rPr>
      <w:rFonts w:ascii="Symbol" w:hAnsi="Symbol" w:cs="StarSymbol"/>
      <w:sz w:val="18"/>
      <w:szCs w:val="18"/>
    </w:rPr>
  </w:style>
  <w:style w:type="character" w:customStyle="1" w:styleId="WW-WW8Num15z011">
    <w:name w:val="WW-WW8Num15z011"/>
    <w:rPr>
      <w:rFonts w:ascii="Symbol" w:hAnsi="Symbol" w:cs="StarSymbol"/>
      <w:sz w:val="18"/>
      <w:szCs w:val="18"/>
    </w:rPr>
  </w:style>
  <w:style w:type="character" w:customStyle="1" w:styleId="WW-WW8Num16z01">
    <w:name w:val="WW-WW8Num16z01"/>
    <w:rPr>
      <w:rFonts w:ascii="Symbol" w:hAnsi="Symbol" w:cs="StarSymbol"/>
      <w:sz w:val="18"/>
      <w:szCs w:val="18"/>
    </w:rPr>
  </w:style>
  <w:style w:type="character" w:customStyle="1" w:styleId="WW-WW8Num17z01111111111111111">
    <w:name w:val="WW-WW8Num17z0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">
    <w:name w:val="WW-WW8Num1z011111111111111111"/>
    <w:rPr>
      <w:b/>
    </w:rPr>
  </w:style>
  <w:style w:type="character" w:customStyle="1" w:styleId="WW-WW8Num6z01111111">
    <w:name w:val="WW-WW8Num6z01111111"/>
    <w:rPr>
      <w:b/>
    </w:rPr>
  </w:style>
  <w:style w:type="character" w:customStyle="1" w:styleId="WW-WW8Num14z0111111111111111111111">
    <w:name w:val="WW-WW8Num14z0111111111111111111111"/>
    <w:rPr>
      <w:b w:val="0"/>
    </w:rPr>
  </w:style>
  <w:style w:type="character" w:customStyle="1" w:styleId="WW-WW8Num15z0111">
    <w:name w:val="WW-WW8Num15z0111"/>
    <w:rPr>
      <w:rFonts w:ascii="Symbol" w:hAnsi="Symbol" w:cs="StarSymbol"/>
      <w:sz w:val="18"/>
      <w:szCs w:val="18"/>
    </w:rPr>
  </w:style>
  <w:style w:type="character" w:customStyle="1" w:styleId="WW-WW8Num17z011111111111111111">
    <w:name w:val="WW-WW8Num17z011111111111111111"/>
    <w:rPr>
      <w:rFonts w:ascii="Symbol" w:hAnsi="Symbol" w:cs="StarSymbol"/>
      <w:sz w:val="18"/>
      <w:szCs w:val="18"/>
    </w:rPr>
  </w:style>
  <w:style w:type="character" w:customStyle="1" w:styleId="WW-WW8Num18z01111111111111">
    <w:name w:val="WW-WW8Num18z01111111111111"/>
    <w:rPr>
      <w:rFonts w:ascii="Symbol" w:hAnsi="Symbol" w:cs="StarSymbol"/>
      <w:sz w:val="18"/>
      <w:szCs w:val="18"/>
    </w:rPr>
  </w:style>
  <w:style w:type="character" w:customStyle="1" w:styleId="WW-WW8Num19z0111111111111111111111111">
    <w:name w:val="WW-WW8Num19z0111111111111111111111111"/>
    <w:rPr>
      <w:rFonts w:ascii="Symbol" w:hAnsi="Symbol" w:cs="StarSymbol"/>
      <w:sz w:val="18"/>
      <w:szCs w:val="18"/>
    </w:rPr>
  </w:style>
  <w:style w:type="character" w:customStyle="1" w:styleId="WW-WW8Num20z011111111111111">
    <w:name w:val="WW-WW8Num20z0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">
    <w:name w:val="WW-WW8Num1z0111111111111111111"/>
    <w:rPr>
      <w:b/>
    </w:rPr>
  </w:style>
  <w:style w:type="character" w:customStyle="1" w:styleId="WW-WW8Num6z011111111">
    <w:name w:val="WW-WW8Num6z011111111"/>
    <w:rPr>
      <w:b/>
    </w:rPr>
  </w:style>
  <w:style w:type="character" w:customStyle="1" w:styleId="WW-WW8Num14z01111111111111111111111">
    <w:name w:val="WW-WW8Num14z01111111111111111111111"/>
    <w:rPr>
      <w:b w:val="0"/>
    </w:rPr>
  </w:style>
  <w:style w:type="character" w:customStyle="1" w:styleId="WW-WW8Num15z01111">
    <w:name w:val="WW-WW8Num15z01111"/>
    <w:rPr>
      <w:rFonts w:ascii="Symbol" w:hAnsi="Symbol" w:cs="StarSymbol"/>
      <w:sz w:val="18"/>
      <w:szCs w:val="18"/>
    </w:rPr>
  </w:style>
  <w:style w:type="character" w:customStyle="1" w:styleId="WW-WW8Num17z0111111111111111111">
    <w:name w:val="WW-WW8Num17z0111111111111111111"/>
    <w:rPr>
      <w:rFonts w:ascii="Symbol" w:hAnsi="Symbol" w:cs="StarSymbol"/>
      <w:sz w:val="18"/>
      <w:szCs w:val="18"/>
    </w:rPr>
  </w:style>
  <w:style w:type="character" w:customStyle="1" w:styleId="WW-WW8Num18z011111111111111">
    <w:name w:val="WW-WW8Num18z011111111111111"/>
    <w:rPr>
      <w:rFonts w:ascii="Symbol" w:hAnsi="Symbol" w:cs="StarSymbol"/>
      <w:sz w:val="18"/>
      <w:szCs w:val="18"/>
    </w:rPr>
  </w:style>
  <w:style w:type="character" w:customStyle="1" w:styleId="WW-WW8Num19z01111111111111111111111111">
    <w:name w:val="WW-WW8Num19z01111111111111111111111111"/>
    <w:rPr>
      <w:rFonts w:ascii="Symbol" w:hAnsi="Symbol" w:cs="StarSymbol"/>
      <w:sz w:val="18"/>
      <w:szCs w:val="18"/>
    </w:rPr>
  </w:style>
  <w:style w:type="character" w:customStyle="1" w:styleId="WW-WW8Num20z0111111111111111">
    <w:name w:val="WW-WW8Num20z0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">
    <w:name w:val="WW-WW8Num1z01111111111111111111"/>
    <w:rPr>
      <w:b/>
    </w:rPr>
  </w:style>
  <w:style w:type="character" w:customStyle="1" w:styleId="WW-WW8Num6z0111111111">
    <w:name w:val="WW-WW8Num6z0111111111"/>
    <w:rPr>
      <w:b/>
    </w:rPr>
  </w:style>
  <w:style w:type="character" w:customStyle="1" w:styleId="WW-WW8Num14z011111111111111111111111">
    <w:name w:val="WW-WW8Num14z011111111111111111111111"/>
    <w:rPr>
      <w:b w:val="0"/>
    </w:rPr>
  </w:style>
  <w:style w:type="character" w:customStyle="1" w:styleId="WW-WW8Num15z011111">
    <w:name w:val="WW-WW8Num15z011111"/>
    <w:rPr>
      <w:rFonts w:ascii="Symbol" w:hAnsi="Symbol" w:cs="StarSymbol"/>
      <w:sz w:val="18"/>
      <w:szCs w:val="18"/>
    </w:rPr>
  </w:style>
  <w:style w:type="character" w:customStyle="1" w:styleId="WW-WW8Num17z01111111111111111111">
    <w:name w:val="WW-WW8Num17z01111111111111111111"/>
    <w:rPr>
      <w:rFonts w:ascii="Symbol" w:hAnsi="Symbol" w:cs="StarSymbol"/>
      <w:sz w:val="18"/>
      <w:szCs w:val="18"/>
    </w:rPr>
  </w:style>
  <w:style w:type="character" w:customStyle="1" w:styleId="WW-WW8Num18z0111111111111111">
    <w:name w:val="WW-WW8Num18z0111111111111111"/>
    <w:rPr>
      <w:rFonts w:ascii="Symbol" w:hAnsi="Symbol" w:cs="StarSymbol"/>
      <w:sz w:val="18"/>
      <w:szCs w:val="18"/>
    </w:rPr>
  </w:style>
  <w:style w:type="character" w:customStyle="1" w:styleId="WW-WW8Num19z011111111111111111111111111">
    <w:name w:val="WW-WW8Num19z011111111111111111111111111"/>
    <w:rPr>
      <w:rFonts w:ascii="Symbol" w:hAnsi="Symbol" w:cs="StarSymbol"/>
      <w:sz w:val="18"/>
      <w:szCs w:val="18"/>
    </w:rPr>
  </w:style>
  <w:style w:type="character" w:customStyle="1" w:styleId="WW-WW8Num20z01111111111111111">
    <w:name w:val="WW-WW8Num20z0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">
    <w:name w:val="WW-WW8Num1z011111111111111111111"/>
    <w:rPr>
      <w:b/>
    </w:rPr>
  </w:style>
  <w:style w:type="character" w:customStyle="1" w:styleId="WW-WW8Num6z01111111111">
    <w:name w:val="WW-WW8Num6z01111111111"/>
    <w:rPr>
      <w:b/>
    </w:rPr>
  </w:style>
  <w:style w:type="character" w:customStyle="1" w:styleId="WW-WW8Num14z0111111111111111111111111">
    <w:name w:val="WW-WW8Num14z0111111111111111111111111"/>
    <w:rPr>
      <w:b w:val="0"/>
    </w:rPr>
  </w:style>
  <w:style w:type="character" w:customStyle="1" w:styleId="WW-WW8Num15z0111111">
    <w:name w:val="WW-WW8Num15z0111111"/>
    <w:rPr>
      <w:rFonts w:ascii="Symbol" w:hAnsi="Symbol" w:cs="StarSymbol"/>
      <w:sz w:val="18"/>
      <w:szCs w:val="18"/>
    </w:rPr>
  </w:style>
  <w:style w:type="character" w:customStyle="1" w:styleId="WW-WW8Num17z011111111111111111111">
    <w:name w:val="WW-WW8Num17z011111111111111111111"/>
    <w:rPr>
      <w:rFonts w:ascii="Symbol" w:hAnsi="Symbol" w:cs="StarSymbol"/>
      <w:sz w:val="18"/>
      <w:szCs w:val="18"/>
    </w:rPr>
  </w:style>
  <w:style w:type="character" w:customStyle="1" w:styleId="WW-WW8Num18z01111111111111111">
    <w:name w:val="WW-WW8Num18z01111111111111111"/>
    <w:rPr>
      <w:rFonts w:ascii="Symbol" w:hAnsi="Symbol" w:cs="StarSymbol"/>
      <w:sz w:val="18"/>
      <w:szCs w:val="18"/>
    </w:rPr>
  </w:style>
  <w:style w:type="character" w:customStyle="1" w:styleId="WW-WW8Num19z0111111111111111111111111111">
    <w:name w:val="WW-WW8Num19z0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">
    <w:name w:val="WW-WW8Num20z0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">
    <w:name w:val="WW-WW8Num1z0111111111111111111111"/>
    <w:rPr>
      <w:b/>
    </w:rPr>
  </w:style>
  <w:style w:type="character" w:customStyle="1" w:styleId="WW-WW8Num6z011111111111">
    <w:name w:val="WW-WW8Num6z011111111111"/>
    <w:rPr>
      <w:b/>
    </w:rPr>
  </w:style>
  <w:style w:type="character" w:customStyle="1" w:styleId="WW-WW8Num14z01111111111111111111111111">
    <w:name w:val="WW-WW8Num14z01111111111111111111111111"/>
    <w:rPr>
      <w:b w:val="0"/>
    </w:rPr>
  </w:style>
  <w:style w:type="character" w:customStyle="1" w:styleId="WW-WW8Num15z01111111">
    <w:name w:val="WW-WW8Num15z01111111"/>
    <w:rPr>
      <w:rFonts w:ascii="Symbol" w:hAnsi="Symbol" w:cs="StarSymbol"/>
      <w:sz w:val="18"/>
      <w:szCs w:val="18"/>
    </w:rPr>
  </w:style>
  <w:style w:type="character" w:customStyle="1" w:styleId="WW-WW8Num17z0111111111111111111111">
    <w:name w:val="WW-WW8Num17z0111111111111111111111"/>
    <w:rPr>
      <w:rFonts w:ascii="Symbol" w:hAnsi="Symbol" w:cs="StarSymbol"/>
      <w:sz w:val="18"/>
      <w:szCs w:val="18"/>
    </w:rPr>
  </w:style>
  <w:style w:type="character" w:customStyle="1" w:styleId="WW-WW8Num18z011111111111111111">
    <w:name w:val="WW-WW8Num18z0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">
    <w:name w:val="WW-WW8Num19z0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">
    <w:name w:val="WW-WW8Num20z0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">
    <w:name w:val="WW-WW8Num1z01111111111111111111111"/>
    <w:rPr>
      <w:b/>
    </w:rPr>
  </w:style>
  <w:style w:type="character" w:customStyle="1" w:styleId="WW-WW8Num6z0111111111111">
    <w:name w:val="WW-WW8Num6z0111111111111"/>
    <w:rPr>
      <w:b/>
    </w:rPr>
  </w:style>
  <w:style w:type="character" w:customStyle="1" w:styleId="WW-WW8Num14z011111111111111111111111111">
    <w:name w:val="WW-WW8Num14z011111111111111111111111111"/>
    <w:rPr>
      <w:b w:val="0"/>
    </w:rPr>
  </w:style>
  <w:style w:type="character" w:customStyle="1" w:styleId="WW-WW8Num15z011111111">
    <w:name w:val="WW-WW8Num15z011111111"/>
    <w:rPr>
      <w:rFonts w:ascii="Symbol" w:hAnsi="Symbol" w:cs="StarSymbol"/>
      <w:sz w:val="18"/>
      <w:szCs w:val="18"/>
    </w:rPr>
  </w:style>
  <w:style w:type="character" w:customStyle="1" w:styleId="WW-WW8Num17z01111111111111111111111">
    <w:name w:val="WW-WW8Num17z01111111111111111111111"/>
    <w:rPr>
      <w:rFonts w:ascii="Symbol" w:hAnsi="Symbol" w:cs="StarSymbol"/>
      <w:sz w:val="18"/>
      <w:szCs w:val="18"/>
    </w:rPr>
  </w:style>
  <w:style w:type="character" w:customStyle="1" w:styleId="WW-WW8Num18z0111111111111111111">
    <w:name w:val="WW-WW8Num18z0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">
    <w:name w:val="WW-WW8Num19z0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">
    <w:name w:val="WW-WW8Num20z01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">
    <w:name w:val="WW-WW8Num1z011111111111111111111111"/>
    <w:rPr>
      <w:b/>
    </w:rPr>
  </w:style>
  <w:style w:type="character" w:customStyle="1" w:styleId="WW-WW8Num6z01111111111111">
    <w:name w:val="WW-WW8Num6z01111111111111"/>
    <w:rPr>
      <w:b/>
    </w:rPr>
  </w:style>
  <w:style w:type="character" w:customStyle="1" w:styleId="WW-WW8Num14z0111111111111111111111111111">
    <w:name w:val="WW-WW8Num14z0111111111111111111111111111"/>
    <w:rPr>
      <w:b w:val="0"/>
    </w:rPr>
  </w:style>
  <w:style w:type="character" w:customStyle="1" w:styleId="WW-WW8Num15z0111111111">
    <w:name w:val="WW-WW8Num15z0111111111"/>
    <w:rPr>
      <w:rFonts w:ascii="Symbol" w:hAnsi="Symbol" w:cs="StarSymbol"/>
      <w:sz w:val="18"/>
      <w:szCs w:val="18"/>
    </w:rPr>
  </w:style>
  <w:style w:type="character" w:customStyle="1" w:styleId="WW-WW8Num17z011111111111111111111111">
    <w:name w:val="WW-WW8Num17z011111111111111111111111"/>
    <w:rPr>
      <w:rFonts w:ascii="Symbol" w:hAnsi="Symbol" w:cs="StarSymbol"/>
      <w:sz w:val="18"/>
      <w:szCs w:val="18"/>
    </w:rPr>
  </w:style>
  <w:style w:type="character" w:customStyle="1" w:styleId="WW-WW8Num18z01111111111111111111">
    <w:name w:val="WW-WW8Num18z01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1">
    <w:name w:val="WW-WW8Num19z0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">
    <w:name w:val="WW-WW8Num20z011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">
    <w:name w:val="WW-WW8Num1z0111111111111111111111111"/>
    <w:rPr>
      <w:b/>
    </w:rPr>
  </w:style>
  <w:style w:type="character" w:customStyle="1" w:styleId="WW-WW8Num6z011111111111111">
    <w:name w:val="WW-WW8Num6z011111111111111"/>
    <w:rPr>
      <w:b/>
    </w:rPr>
  </w:style>
  <w:style w:type="character" w:customStyle="1" w:styleId="WW-WW8Num14z01111111111111111111111111111">
    <w:name w:val="WW-WW8Num14z01111111111111111111111111111"/>
    <w:rPr>
      <w:b w:val="0"/>
    </w:rPr>
  </w:style>
  <w:style w:type="character" w:customStyle="1" w:styleId="WW-WW8Num15z01111111111">
    <w:name w:val="WW-WW8Num15z01111111111"/>
    <w:rPr>
      <w:rFonts w:ascii="Symbol" w:hAnsi="Symbol" w:cs="StarSymbol"/>
      <w:sz w:val="18"/>
      <w:szCs w:val="18"/>
    </w:rPr>
  </w:style>
  <w:style w:type="character" w:customStyle="1" w:styleId="WW-WW8Num17z0111111111111111111111111">
    <w:name w:val="WW-WW8Num17z0111111111111111111111111"/>
    <w:rPr>
      <w:rFonts w:ascii="Symbol" w:hAnsi="Symbol" w:cs="StarSymbol"/>
      <w:sz w:val="18"/>
      <w:szCs w:val="18"/>
    </w:rPr>
  </w:style>
  <w:style w:type="character" w:customStyle="1" w:styleId="WW-WW8Num18z011111111111111111111">
    <w:name w:val="WW-WW8Num18z011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11">
    <w:name w:val="WW-WW8Num19z0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">
    <w:name w:val="WW-WW8Num20z0111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">
    <w:name w:val="WW-WW8Num1z01111111111111111111111111"/>
    <w:rPr>
      <w:b/>
    </w:rPr>
  </w:style>
  <w:style w:type="character" w:customStyle="1" w:styleId="WW-WW8Num7z011111111">
    <w:name w:val="WW-WW8Num7z011111111"/>
    <w:rPr>
      <w:b/>
    </w:rPr>
  </w:style>
  <w:style w:type="character" w:customStyle="1" w:styleId="WW-WW8Num17z01111111111111111111111111">
    <w:name w:val="WW-WW8Num17z01111111111111111111111111"/>
    <w:rPr>
      <w:b w:val="0"/>
    </w:rPr>
  </w:style>
  <w:style w:type="character" w:customStyle="1" w:styleId="WW-WW8Num18z0111111111111111111111">
    <w:name w:val="WW-WW8Num18z0111111111111111111111"/>
    <w:rPr>
      <w:rFonts w:ascii="Symbol" w:hAnsi="Symbol" w:cs="StarSymbol"/>
      <w:sz w:val="18"/>
      <w:szCs w:val="18"/>
    </w:rPr>
  </w:style>
  <w:style w:type="character" w:customStyle="1" w:styleId="WW-WW8Num20z01111111111111111111111">
    <w:name w:val="WW-WW8Num20z01111111111111111111111"/>
    <w:rPr>
      <w:rFonts w:ascii="Symbol" w:hAnsi="Symbol" w:cs="StarSymbol"/>
      <w:sz w:val="18"/>
      <w:szCs w:val="18"/>
    </w:rPr>
  </w:style>
  <w:style w:type="character" w:customStyle="1" w:styleId="WW-WW8Num21z011111111111111">
    <w:name w:val="WW-WW8Num21z011111111111111"/>
    <w:rPr>
      <w:rFonts w:ascii="Symbol" w:hAnsi="Symbol" w:cs="StarSymbol"/>
      <w:sz w:val="18"/>
      <w:szCs w:val="18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-Domylnaczcionkaakapitu111">
    <w:name w:val="WW-Domyślna czcionka akapitu111"/>
  </w:style>
  <w:style w:type="character" w:customStyle="1" w:styleId="WW-WW8Num1z011111111111111111111111111">
    <w:name w:val="WW-WW8Num1z011111111111111111111111111"/>
    <w:rPr>
      <w:b/>
    </w:rPr>
  </w:style>
  <w:style w:type="character" w:customStyle="1" w:styleId="WW-WW8Num7z0111111111">
    <w:name w:val="WW-WW8Num7z0111111111"/>
    <w:rPr>
      <w:b/>
    </w:rPr>
  </w:style>
  <w:style w:type="character" w:customStyle="1" w:styleId="WW-WW8Num17z011111111111111111111111111">
    <w:name w:val="WW-WW8Num17z011111111111111111111111111"/>
    <w:rPr>
      <w:b w:val="0"/>
    </w:rPr>
  </w:style>
  <w:style w:type="character" w:customStyle="1" w:styleId="WW-WW8Num18z01111111111111111111111">
    <w:name w:val="WW-WW8Num18z0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">
    <w:name w:val="WW-WW8Num20z011111111111111111111111"/>
    <w:rPr>
      <w:rFonts w:ascii="Symbol" w:hAnsi="Symbol" w:cs="StarSymbol"/>
      <w:sz w:val="18"/>
      <w:szCs w:val="18"/>
    </w:rPr>
  </w:style>
  <w:style w:type="character" w:customStyle="1" w:styleId="WW-WW8Num21z0111111111111111">
    <w:name w:val="WW-WW8Num21z0111111111111111"/>
    <w:rPr>
      <w:rFonts w:ascii="Symbol" w:hAnsi="Symbol" w:cs="StarSymbol"/>
      <w:sz w:val="18"/>
      <w:szCs w:val="18"/>
    </w:rPr>
  </w:style>
  <w:style w:type="character" w:customStyle="1" w:styleId="WW-WW8Num22z0">
    <w:name w:val="WW-WW8Num22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">
    <w:name w:val="WW-WW8Num1z0111111111111111111111111111"/>
    <w:rPr>
      <w:b/>
    </w:rPr>
  </w:style>
  <w:style w:type="character" w:customStyle="1" w:styleId="WW-WW8Num7z01111111111">
    <w:name w:val="WW-WW8Num7z01111111111"/>
    <w:rPr>
      <w:b/>
    </w:rPr>
  </w:style>
  <w:style w:type="character" w:customStyle="1" w:styleId="WW-WW8Num17z0111111111111111111111111111">
    <w:name w:val="WW-WW8Num17z0111111111111111111111111111"/>
    <w:rPr>
      <w:b w:val="0"/>
    </w:rPr>
  </w:style>
  <w:style w:type="character" w:customStyle="1" w:styleId="WW-WW8Num18z011111111111111111111111">
    <w:name w:val="WW-WW8Num18z0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">
    <w:name w:val="WW-WW8Num20z0111111111111111111111111"/>
    <w:rPr>
      <w:rFonts w:ascii="Symbol" w:hAnsi="Symbol" w:cs="StarSymbol"/>
      <w:sz w:val="18"/>
      <w:szCs w:val="18"/>
    </w:rPr>
  </w:style>
  <w:style w:type="character" w:customStyle="1" w:styleId="WW-WW8Num21z01111111111111111">
    <w:name w:val="WW-WW8Num21z01111111111111111"/>
    <w:rPr>
      <w:rFonts w:ascii="Symbol" w:hAnsi="Symbol" w:cs="StarSymbol"/>
      <w:sz w:val="18"/>
      <w:szCs w:val="18"/>
    </w:rPr>
  </w:style>
  <w:style w:type="character" w:customStyle="1" w:styleId="WW-WW8Num22z01">
    <w:name w:val="WW-WW8Num22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1">
    <w:name w:val="WW-WW8Num1z01111111111111111111111111111"/>
    <w:rPr>
      <w:b/>
    </w:rPr>
  </w:style>
  <w:style w:type="character" w:customStyle="1" w:styleId="WW-WW8Num7z011111111111">
    <w:name w:val="WW-WW8Num7z011111111111"/>
    <w:rPr>
      <w:b/>
    </w:rPr>
  </w:style>
  <w:style w:type="character" w:customStyle="1" w:styleId="WW-WW8Num17z01111111111111111111111111111">
    <w:name w:val="WW-WW8Num17z01111111111111111111111111111"/>
    <w:rPr>
      <w:b w:val="0"/>
    </w:rPr>
  </w:style>
  <w:style w:type="character" w:customStyle="1" w:styleId="WW-WW8Num18z0111111111111111111111111">
    <w:name w:val="WW-WW8Num18z0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">
    <w:name w:val="WW-WW8Num20z01111111111111111111111111"/>
    <w:rPr>
      <w:rFonts w:ascii="Symbol" w:hAnsi="Symbol" w:cs="StarSymbol"/>
      <w:sz w:val="18"/>
      <w:szCs w:val="18"/>
    </w:rPr>
  </w:style>
  <w:style w:type="character" w:customStyle="1" w:styleId="WW-WW8Num21z011111111111111111">
    <w:name w:val="WW-WW8Num21z011111111111111111"/>
    <w:rPr>
      <w:rFonts w:ascii="Symbol" w:hAnsi="Symbol" w:cs="StarSymbol"/>
      <w:sz w:val="18"/>
      <w:szCs w:val="18"/>
    </w:rPr>
  </w:style>
  <w:style w:type="character" w:customStyle="1" w:styleId="WW-WW8Num22z011">
    <w:name w:val="WW-WW8Num22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11">
    <w:name w:val="WW-WW8Num1z011111111111111111111111111111"/>
    <w:rPr>
      <w:b/>
    </w:rPr>
  </w:style>
  <w:style w:type="character" w:customStyle="1" w:styleId="WW-WW8Num7z0111111111111">
    <w:name w:val="WW-WW8Num7z0111111111111"/>
    <w:rPr>
      <w:b/>
    </w:rPr>
  </w:style>
  <w:style w:type="character" w:customStyle="1" w:styleId="WW-WW8Num17z011111111111111111111111111111">
    <w:name w:val="WW-WW8Num17z011111111111111111111111111111"/>
    <w:rPr>
      <w:b w:val="0"/>
    </w:rPr>
  </w:style>
  <w:style w:type="character" w:customStyle="1" w:styleId="WW-WW8Num18z01111111111111111111111111">
    <w:name w:val="WW-WW8Num18z0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">
    <w:name w:val="WW-WW8Num20z0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">
    <w:name w:val="WW-WW8Num21z0111111111111111111"/>
    <w:rPr>
      <w:rFonts w:ascii="Symbol" w:hAnsi="Symbol" w:cs="StarSymbol"/>
      <w:sz w:val="18"/>
      <w:szCs w:val="18"/>
    </w:rPr>
  </w:style>
  <w:style w:type="character" w:customStyle="1" w:styleId="WW-WW8Num22z0111">
    <w:name w:val="WW-WW8Num22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111">
    <w:name w:val="WW-WW8Num1z0111111111111111111111111111111"/>
    <w:rPr>
      <w:b/>
    </w:rPr>
  </w:style>
  <w:style w:type="character" w:customStyle="1" w:styleId="WW-WW8Num7z01111111111111">
    <w:name w:val="WW-WW8Num7z01111111111111"/>
    <w:rPr>
      <w:b/>
    </w:rPr>
  </w:style>
  <w:style w:type="character" w:customStyle="1" w:styleId="WW-WW8Num17z0111111111111111111111111111111">
    <w:name w:val="WW-WW8Num17z0111111111111111111111111111111"/>
    <w:rPr>
      <w:b w:val="0"/>
    </w:rPr>
  </w:style>
  <w:style w:type="character" w:customStyle="1" w:styleId="WW-WW8Num18z011111111111111111111111111">
    <w:name w:val="WW-WW8Num18z011111111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111">
    <w:name w:val="WW-WW8Num19z01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1">
    <w:name w:val="WW-WW8Num20z01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1">
    <w:name w:val="WW-WW8Num21z011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b/>
    </w:rPr>
  </w:style>
  <w:style w:type="character" w:customStyle="1" w:styleId="WW-WW8Num8z01111111111111111111">
    <w:name w:val="WW-WW8Num8z01111111111111111111"/>
    <w:rPr>
      <w:b/>
    </w:rPr>
  </w:style>
  <w:style w:type="character" w:customStyle="1" w:styleId="WW-WW8Num18z0111111111111111111111111111">
    <w:name w:val="WW-WW8Num18z0111111111111111111111111111"/>
    <w:rPr>
      <w:b w:val="0"/>
    </w:rPr>
  </w:style>
  <w:style w:type="character" w:customStyle="1" w:styleId="WW-WW8Num19z0111111111111111111111111111111111">
    <w:name w:val="WW-WW8Num19z011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11">
    <w:name w:val="WW-WW8Num20z011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11">
    <w:name w:val="WW-WW8Num21z011111111111111111111"/>
    <w:rPr>
      <w:rFonts w:ascii="Symbol" w:hAnsi="Symbol" w:cs="StarSymbol"/>
      <w:sz w:val="18"/>
      <w:szCs w:val="18"/>
    </w:rPr>
  </w:style>
  <w:style w:type="character" w:customStyle="1" w:styleId="WW-WW8Num22z01111">
    <w:name w:val="WW-WW8Num22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">
    <w:name w:val="WW-WW8Num2z0"/>
    <w:rPr>
      <w:b/>
    </w:rPr>
  </w:style>
  <w:style w:type="character" w:customStyle="1" w:styleId="WW-WW8Num8z011111111111111111111">
    <w:name w:val="WW-WW8Num8z011111111111111111111"/>
    <w:rPr>
      <w:b/>
    </w:rPr>
  </w:style>
  <w:style w:type="character" w:customStyle="1" w:styleId="WW-WW8Num18z01111111111111111111111111111">
    <w:name w:val="WW-WW8Num18z01111111111111111111111111111"/>
    <w:rPr>
      <w:b w:val="0"/>
    </w:rPr>
  </w:style>
  <w:style w:type="character" w:customStyle="1" w:styleId="WW-WW8Num19z01111111111111111111111111111111111">
    <w:name w:val="WW-WW8Num19z0111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111">
    <w:name w:val="WW-WW8Num20z0111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111">
    <w:name w:val="WW-WW8Num21z0111111111111111111111"/>
    <w:rPr>
      <w:rFonts w:ascii="Symbol" w:hAnsi="Symbol" w:cs="StarSymbol"/>
      <w:sz w:val="18"/>
      <w:szCs w:val="18"/>
    </w:rPr>
  </w:style>
  <w:style w:type="character" w:customStyle="1" w:styleId="WW-WW8Num22z011111">
    <w:name w:val="WW-WW8Num22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">
    <w:name w:val="WW-WW8Num2z01"/>
    <w:rPr>
      <w:b/>
    </w:rPr>
  </w:style>
  <w:style w:type="character" w:customStyle="1" w:styleId="WW-WW8Num9z0111111111111111111111111111111111111111111111">
    <w:name w:val="WW-WW8Num9z0111111111111111111111111111111111111111111111"/>
    <w:rPr>
      <w:b/>
    </w:rPr>
  </w:style>
  <w:style w:type="character" w:customStyle="1" w:styleId="WW-WW8Num20z0111111111111111111111111111111">
    <w:name w:val="WW-WW8Num20z0111111111111111111111111111111"/>
    <w:rPr>
      <w:b w:val="0"/>
    </w:rPr>
  </w:style>
  <w:style w:type="character" w:customStyle="1" w:styleId="WW-WW8Num21z01111111111111111111111">
    <w:name w:val="WW-WW8Num21z01111111111111111111111"/>
    <w:rPr>
      <w:rFonts w:ascii="Symbol" w:hAnsi="Symbol" w:cs="StarSymbol"/>
      <w:sz w:val="18"/>
      <w:szCs w:val="18"/>
    </w:rPr>
  </w:style>
  <w:style w:type="character" w:customStyle="1" w:styleId="WW-WW8Num22z0111111">
    <w:name w:val="WW-WW8Num22z0111111"/>
    <w:rPr>
      <w:rFonts w:ascii="Symbol" w:hAnsi="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">
    <w:name w:val="WW-WW8Num2z011"/>
    <w:rPr>
      <w:b/>
    </w:rPr>
  </w:style>
  <w:style w:type="character" w:customStyle="1" w:styleId="WW-WW8Num9z01111111111111111111111111111111111111111111111">
    <w:name w:val="WW-WW8Num9z01111111111111111111111111111111111111111111111"/>
    <w:rPr>
      <w:b/>
    </w:rPr>
  </w:style>
  <w:style w:type="character" w:customStyle="1" w:styleId="WW-WW8Num20z01111111111111111111111111111111">
    <w:name w:val="WW-WW8Num20z01111111111111111111111111111111"/>
    <w:rPr>
      <w:b w:val="0"/>
    </w:rPr>
  </w:style>
  <w:style w:type="character" w:customStyle="1" w:styleId="WW-WW8Num21z011111111111111111111111">
    <w:name w:val="WW-WW8Num21z011111111111111111111111"/>
    <w:rPr>
      <w:rFonts w:ascii="Symbol" w:hAnsi="Symbol" w:cs="StarSymbol"/>
      <w:sz w:val="18"/>
      <w:szCs w:val="18"/>
    </w:rPr>
  </w:style>
  <w:style w:type="character" w:customStyle="1" w:styleId="WW-WW8Num22z01111111">
    <w:name w:val="WW-WW8Num22z01111111"/>
    <w:rPr>
      <w:rFonts w:ascii="Symbol" w:hAnsi="Symbol" w:cs="StarSymbol"/>
      <w:sz w:val="18"/>
      <w:szCs w:val="18"/>
    </w:rPr>
  </w:style>
  <w:style w:type="character" w:customStyle="1" w:styleId="WW-WW8Num23z0">
    <w:name w:val="WW-WW8Num23z0"/>
    <w:rPr>
      <w:rFonts w:ascii="Symbol" w:hAnsi="Symbol" w:cs="StarSymbol"/>
      <w:sz w:val="18"/>
      <w:szCs w:val="18"/>
    </w:rPr>
  </w:style>
  <w:style w:type="character" w:customStyle="1" w:styleId="WW-WW8Num24z01">
    <w:name w:val="WW-WW8Num24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">
    <w:name w:val="WW-WW8Num2z0111"/>
    <w:rPr>
      <w:b/>
    </w:rPr>
  </w:style>
  <w:style w:type="character" w:customStyle="1" w:styleId="WW-WW8Num9z011111111111111111111111111111111111111111111111">
    <w:name w:val="WW-WW8Num9z011111111111111111111111111111111111111111111111"/>
    <w:rPr>
      <w:b/>
    </w:rPr>
  </w:style>
  <w:style w:type="character" w:customStyle="1" w:styleId="WW-WW8Num20z011111111111111111111111111111111">
    <w:name w:val="WW-WW8Num20z011111111111111111111111111111111"/>
    <w:rPr>
      <w:b w:val="0"/>
    </w:rPr>
  </w:style>
  <w:style w:type="character" w:customStyle="1" w:styleId="WW-WW8Num21z0111111111111111111111111">
    <w:name w:val="WW-WW8Num21z0111111111111111111111111"/>
    <w:rPr>
      <w:rFonts w:ascii="Symbol" w:hAnsi="Symbol" w:cs="StarSymbol"/>
      <w:sz w:val="18"/>
      <w:szCs w:val="18"/>
    </w:rPr>
  </w:style>
  <w:style w:type="character" w:customStyle="1" w:styleId="WW-WW8Num22z011111111">
    <w:name w:val="WW-WW8Num22z011111111"/>
    <w:rPr>
      <w:rFonts w:ascii="Symbol" w:hAnsi="Symbol" w:cs="StarSymbol"/>
      <w:sz w:val="18"/>
      <w:szCs w:val="18"/>
    </w:rPr>
  </w:style>
  <w:style w:type="character" w:customStyle="1" w:styleId="WW-WW8Num23z01">
    <w:name w:val="WW-WW8Num23z01"/>
    <w:rPr>
      <w:rFonts w:ascii="Symbol" w:hAnsi="Symbol" w:cs="StarSymbol"/>
      <w:sz w:val="18"/>
      <w:szCs w:val="18"/>
    </w:rPr>
  </w:style>
  <w:style w:type="character" w:customStyle="1" w:styleId="WW-WW8Num24z011">
    <w:name w:val="WW-WW8Num24z011"/>
    <w:rPr>
      <w:rFonts w:ascii="Symbol" w:hAnsi="Symbol" w:cs="StarSymbol"/>
      <w:sz w:val="18"/>
      <w:szCs w:val="18"/>
    </w:rPr>
  </w:style>
  <w:style w:type="character" w:customStyle="1" w:styleId="WW-WW8Num25z0">
    <w:name w:val="WW-WW8Num25z0"/>
    <w:rPr>
      <w:rFonts w:ascii="Symbol" w:hAnsi="Symbol" w:cs="StarSymbol"/>
      <w:sz w:val="18"/>
      <w:szCs w:val="18"/>
    </w:rPr>
  </w:style>
  <w:style w:type="character" w:customStyle="1" w:styleId="WW-WW8Num26z0">
    <w:name w:val="WW-WW8Num26z0"/>
    <w:rPr>
      <w:rFonts w:ascii="Symbol" w:hAnsi="Symbol" w:cs="StarSymbol"/>
      <w:sz w:val="18"/>
      <w:szCs w:val="18"/>
    </w:rPr>
  </w:style>
  <w:style w:type="character" w:customStyle="1" w:styleId="WW-WW8Num27z0">
    <w:name w:val="WW-WW8Num27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">
    <w:name w:val="WW-WW8Num2z01111"/>
    <w:rPr>
      <w:b/>
    </w:rPr>
  </w:style>
  <w:style w:type="character" w:customStyle="1" w:styleId="WW-WW8Num10z01111111111111111111111111111111111111111111111111111111">
    <w:name w:val="WW-WW8Num10z01111111111111111111111111111111111111111111111111111111"/>
    <w:rPr>
      <w:b/>
    </w:rPr>
  </w:style>
  <w:style w:type="character" w:customStyle="1" w:styleId="WW-WW8Num21z01111111111111111111111111">
    <w:name w:val="WW-WW8Num21z01111111111111111111111111"/>
    <w:rPr>
      <w:b w:val="0"/>
    </w:rPr>
  </w:style>
  <w:style w:type="character" w:customStyle="1" w:styleId="WW-WW8Num22z0111111111">
    <w:name w:val="WW-WW8Num22z0111111111"/>
    <w:rPr>
      <w:rFonts w:ascii="Symbol" w:hAnsi="Symbol" w:cs="StarSymbol"/>
      <w:sz w:val="18"/>
      <w:szCs w:val="18"/>
    </w:rPr>
  </w:style>
  <w:style w:type="character" w:customStyle="1" w:styleId="WW-WW8Num23z011">
    <w:name w:val="WW-WW8Num23z011"/>
    <w:rPr>
      <w:rFonts w:ascii="Symbol" w:hAnsi="Symbol" w:cs="StarSymbol"/>
      <w:sz w:val="18"/>
      <w:szCs w:val="18"/>
    </w:rPr>
  </w:style>
  <w:style w:type="character" w:customStyle="1" w:styleId="WW-WW8Num24z0111">
    <w:name w:val="WW-WW8Num24z0111"/>
    <w:rPr>
      <w:rFonts w:ascii="Symbol" w:hAnsi="Symbol" w:cs="StarSymbol"/>
      <w:sz w:val="18"/>
      <w:szCs w:val="18"/>
    </w:rPr>
  </w:style>
  <w:style w:type="character" w:customStyle="1" w:styleId="WW-WW8Num25z01">
    <w:name w:val="WW-WW8Num25z01"/>
    <w:rPr>
      <w:rFonts w:ascii="Symbol" w:hAnsi="Symbol" w:cs="StarSymbol"/>
      <w:sz w:val="18"/>
      <w:szCs w:val="18"/>
    </w:rPr>
  </w:style>
  <w:style w:type="character" w:customStyle="1" w:styleId="WW-WW8Num26z01">
    <w:name w:val="WW-WW8Num26z01"/>
    <w:rPr>
      <w:rFonts w:ascii="Symbol" w:hAnsi="Symbol" w:cs="StarSymbol"/>
      <w:sz w:val="18"/>
      <w:szCs w:val="18"/>
    </w:rPr>
  </w:style>
  <w:style w:type="character" w:customStyle="1" w:styleId="WW-WW8Num27z01">
    <w:name w:val="WW-WW8Num27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">
    <w:name w:val="WW-WW8Num2z011111"/>
    <w:rPr>
      <w:b/>
    </w:rPr>
  </w:style>
  <w:style w:type="character" w:customStyle="1" w:styleId="WW-WW8Num10z011111111111111111111111111111111111111111111111111111111">
    <w:name w:val="WW-WW8Num10z011111111111111111111111111111111111111111111111111111111"/>
    <w:rPr>
      <w:b/>
    </w:rPr>
  </w:style>
  <w:style w:type="character" w:customStyle="1" w:styleId="WW-WW8Num21z011111111111111111111111111">
    <w:name w:val="WW-WW8Num21z011111111111111111111111111"/>
    <w:rPr>
      <w:b w:val="0"/>
    </w:rPr>
  </w:style>
  <w:style w:type="character" w:customStyle="1" w:styleId="WW-WW8Num22z01111111111">
    <w:name w:val="WW-WW8Num22z01111111111"/>
    <w:rPr>
      <w:rFonts w:ascii="Symbol" w:hAnsi="Symbol" w:cs="StarSymbol"/>
      <w:sz w:val="18"/>
      <w:szCs w:val="18"/>
    </w:rPr>
  </w:style>
  <w:style w:type="character" w:customStyle="1" w:styleId="WW-WW8Num23z0111">
    <w:name w:val="WW-WW8Num23z0111"/>
    <w:rPr>
      <w:rFonts w:ascii="Symbol" w:hAnsi="Symbol" w:cs="StarSymbol"/>
      <w:sz w:val="18"/>
      <w:szCs w:val="18"/>
    </w:rPr>
  </w:style>
  <w:style w:type="character" w:customStyle="1" w:styleId="WW-WW8Num24z01111">
    <w:name w:val="WW-WW8Num24z01111"/>
    <w:rPr>
      <w:rFonts w:ascii="Symbol" w:hAnsi="Symbol" w:cs="StarSymbol"/>
      <w:sz w:val="18"/>
      <w:szCs w:val="18"/>
    </w:rPr>
  </w:style>
  <w:style w:type="character" w:customStyle="1" w:styleId="WW-WW8Num25z011">
    <w:name w:val="WW-WW8Num25z011"/>
    <w:rPr>
      <w:rFonts w:ascii="Symbol" w:hAnsi="Symbol" w:cs="StarSymbol"/>
      <w:sz w:val="18"/>
      <w:szCs w:val="18"/>
    </w:rPr>
  </w:style>
  <w:style w:type="character" w:customStyle="1" w:styleId="WW-WW8Num26z011">
    <w:name w:val="WW-WW8Num26z011"/>
    <w:rPr>
      <w:rFonts w:ascii="Symbol" w:hAnsi="Symbol" w:cs="StarSymbol"/>
      <w:sz w:val="18"/>
      <w:szCs w:val="18"/>
    </w:rPr>
  </w:style>
  <w:style w:type="character" w:customStyle="1" w:styleId="WW-WW8Num27z011">
    <w:name w:val="WW-WW8Num27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">
    <w:name w:val="WW-WW8Num2z0111111"/>
    <w:rPr>
      <w:b/>
    </w:rPr>
  </w:style>
  <w:style w:type="character" w:customStyle="1" w:styleId="WW-WW8Num10z0111111111111111111111111111111111111111111111111111111111">
    <w:name w:val="WW-WW8Num10z0111111111111111111111111111111111111111111111111111111111"/>
    <w:rPr>
      <w:b/>
    </w:rPr>
  </w:style>
  <w:style w:type="character" w:customStyle="1" w:styleId="WW-WW8Num21z0111111111111111111111111111">
    <w:name w:val="WW-WW8Num21z0111111111111111111111111111"/>
    <w:rPr>
      <w:b w:val="0"/>
    </w:rPr>
  </w:style>
  <w:style w:type="character" w:customStyle="1" w:styleId="WW-WW8Num22z011111111111">
    <w:name w:val="WW-WW8Num22z011111111111"/>
    <w:rPr>
      <w:rFonts w:ascii="Symbol" w:hAnsi="Symbol" w:cs="StarSymbol"/>
      <w:sz w:val="18"/>
      <w:szCs w:val="18"/>
    </w:rPr>
  </w:style>
  <w:style w:type="character" w:customStyle="1" w:styleId="WW-WW8Num23z01111">
    <w:name w:val="WW-WW8Num23z01111"/>
    <w:rPr>
      <w:rFonts w:ascii="Symbol" w:hAnsi="Symbol" w:cs="StarSymbol"/>
      <w:sz w:val="18"/>
      <w:szCs w:val="18"/>
    </w:rPr>
  </w:style>
  <w:style w:type="character" w:customStyle="1" w:styleId="WW-WW8Num24z011111">
    <w:name w:val="WW-WW8Num24z011111"/>
    <w:rPr>
      <w:rFonts w:ascii="Symbol" w:hAnsi="Symbol" w:cs="StarSymbol"/>
      <w:sz w:val="18"/>
      <w:szCs w:val="18"/>
    </w:rPr>
  </w:style>
  <w:style w:type="character" w:customStyle="1" w:styleId="WW-WW8Num25z0111">
    <w:name w:val="WW-WW8Num25z0111"/>
    <w:rPr>
      <w:rFonts w:ascii="Symbol" w:hAnsi="Symbol" w:cs="StarSymbol"/>
      <w:sz w:val="18"/>
      <w:szCs w:val="18"/>
    </w:rPr>
  </w:style>
  <w:style w:type="character" w:customStyle="1" w:styleId="WW-WW8Num26z0111">
    <w:name w:val="WW-WW8Num26z0111"/>
    <w:rPr>
      <w:rFonts w:ascii="Symbol" w:hAnsi="Symbol" w:cs="StarSymbol"/>
      <w:sz w:val="18"/>
      <w:szCs w:val="18"/>
    </w:rPr>
  </w:style>
  <w:style w:type="character" w:customStyle="1" w:styleId="WW-WW8Num27z0111">
    <w:name w:val="WW-WW8Num27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">
    <w:name w:val="WW-WW8Num2z01111111"/>
    <w:rPr>
      <w:b/>
    </w:rPr>
  </w:style>
  <w:style w:type="character" w:customStyle="1" w:styleId="WW-WW8Num10z01111111111111111111111111111111111111111111111111111111111">
    <w:name w:val="WW-WW8Num10z01111111111111111111111111111111111111111111111111111111111"/>
    <w:rPr>
      <w:b/>
    </w:rPr>
  </w:style>
  <w:style w:type="character" w:customStyle="1" w:styleId="WW-WW8Num21z01111111111111111111111111111">
    <w:name w:val="WW-WW8Num21z01111111111111111111111111111"/>
    <w:rPr>
      <w:b w:val="0"/>
    </w:rPr>
  </w:style>
  <w:style w:type="character" w:customStyle="1" w:styleId="WW-WW8Num22z0111111111111">
    <w:name w:val="WW-WW8Num22z0111111111111"/>
    <w:rPr>
      <w:rFonts w:ascii="Symbol" w:hAnsi="Symbol" w:cs="StarSymbol"/>
      <w:sz w:val="18"/>
      <w:szCs w:val="18"/>
    </w:rPr>
  </w:style>
  <w:style w:type="character" w:customStyle="1" w:styleId="WW-WW8Num23z011111">
    <w:name w:val="WW-WW8Num23z011111"/>
    <w:rPr>
      <w:rFonts w:ascii="Symbol" w:hAnsi="Symbol" w:cs="StarSymbol"/>
      <w:sz w:val="18"/>
      <w:szCs w:val="18"/>
    </w:rPr>
  </w:style>
  <w:style w:type="character" w:customStyle="1" w:styleId="WW-WW8Num24z0111111">
    <w:name w:val="WW-WW8Num24z0111111"/>
    <w:rPr>
      <w:rFonts w:ascii="Symbol" w:hAnsi="Symbol" w:cs="StarSymbol"/>
      <w:sz w:val="18"/>
      <w:szCs w:val="18"/>
    </w:rPr>
  </w:style>
  <w:style w:type="character" w:customStyle="1" w:styleId="WW-WW8Num25z01111">
    <w:name w:val="WW-WW8Num25z01111"/>
    <w:rPr>
      <w:rFonts w:ascii="Symbol" w:hAnsi="Symbol" w:cs="StarSymbol"/>
      <w:sz w:val="18"/>
      <w:szCs w:val="18"/>
    </w:rPr>
  </w:style>
  <w:style w:type="character" w:customStyle="1" w:styleId="WW-WW8Num26z01111">
    <w:name w:val="WW-WW8Num26z01111"/>
    <w:rPr>
      <w:rFonts w:ascii="Symbol" w:hAnsi="Symbol" w:cs="StarSymbol"/>
      <w:sz w:val="18"/>
      <w:szCs w:val="18"/>
    </w:rPr>
  </w:style>
  <w:style w:type="character" w:customStyle="1" w:styleId="WW-WW8Num27z01111">
    <w:name w:val="WW-WW8Num27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">
    <w:name w:val="WW-WW8Num2z011111111"/>
    <w:rPr>
      <w:b/>
    </w:rPr>
  </w:style>
  <w:style w:type="character" w:customStyle="1" w:styleId="WW-WW8Num10z011111111111111111111111111111111111111111111111111111111111">
    <w:name w:val="WW-WW8Num10z011111111111111111111111111111111111111111111111111111111111"/>
    <w:rPr>
      <w:b/>
    </w:rPr>
  </w:style>
  <w:style w:type="character" w:customStyle="1" w:styleId="WW-WW8Num21z011111111111111111111111111111">
    <w:name w:val="WW-WW8Num21z011111111111111111111111111111"/>
    <w:rPr>
      <w:b w:val="0"/>
    </w:rPr>
  </w:style>
  <w:style w:type="character" w:customStyle="1" w:styleId="WW-WW8Num22z01111111111111">
    <w:name w:val="WW-WW8Num22z01111111111111"/>
    <w:rPr>
      <w:rFonts w:ascii="Symbol" w:hAnsi="Symbol" w:cs="StarSymbol"/>
      <w:sz w:val="18"/>
      <w:szCs w:val="18"/>
    </w:rPr>
  </w:style>
  <w:style w:type="character" w:customStyle="1" w:styleId="WW-WW8Num23z0111111">
    <w:name w:val="WW-WW8Num23z0111111"/>
    <w:rPr>
      <w:rFonts w:ascii="Symbol" w:hAnsi="Symbol" w:cs="StarSymbol"/>
      <w:sz w:val="18"/>
      <w:szCs w:val="18"/>
    </w:rPr>
  </w:style>
  <w:style w:type="character" w:customStyle="1" w:styleId="WW-WW8Num24z01111111">
    <w:name w:val="WW-WW8Num24z01111111"/>
    <w:rPr>
      <w:rFonts w:ascii="Symbol" w:hAnsi="Symbol" w:cs="StarSymbol"/>
      <w:sz w:val="18"/>
      <w:szCs w:val="18"/>
    </w:rPr>
  </w:style>
  <w:style w:type="character" w:customStyle="1" w:styleId="WW-WW8Num25z011111">
    <w:name w:val="WW-WW8Num25z011111"/>
    <w:rPr>
      <w:rFonts w:ascii="Symbol" w:hAnsi="Symbol" w:cs="StarSymbol"/>
      <w:sz w:val="18"/>
      <w:szCs w:val="18"/>
    </w:rPr>
  </w:style>
  <w:style w:type="character" w:customStyle="1" w:styleId="WW-WW8Num26z011111">
    <w:name w:val="WW-WW8Num26z011111"/>
    <w:rPr>
      <w:rFonts w:ascii="Symbol" w:hAnsi="Symbol" w:cs="StarSymbol"/>
      <w:sz w:val="18"/>
      <w:szCs w:val="18"/>
    </w:rPr>
  </w:style>
  <w:style w:type="character" w:customStyle="1" w:styleId="WW-WW8Num27z011111">
    <w:name w:val="WW-WW8Num27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">
    <w:name w:val="WW-WW8Num2z0111111111"/>
    <w:rPr>
      <w:b/>
    </w:rPr>
  </w:style>
  <w:style w:type="character" w:customStyle="1" w:styleId="WW-WW8Num10z0111111111111111111111111111111111111111111111111111111111111">
    <w:name w:val="WW-WW8Num10z0111111111111111111111111111111111111111111111111111111111111"/>
    <w:rPr>
      <w:b/>
    </w:rPr>
  </w:style>
  <w:style w:type="character" w:customStyle="1" w:styleId="WW-WW8Num21z0111111111111111111111111111111">
    <w:name w:val="WW-WW8Num21z0111111111111111111111111111111"/>
    <w:rPr>
      <w:b w:val="0"/>
    </w:rPr>
  </w:style>
  <w:style w:type="character" w:customStyle="1" w:styleId="WW-WW8Num22z011111111111111">
    <w:name w:val="WW-WW8Num22z011111111111111"/>
    <w:rPr>
      <w:rFonts w:ascii="Symbol" w:hAnsi="Symbol" w:cs="StarSymbol"/>
      <w:sz w:val="18"/>
      <w:szCs w:val="18"/>
    </w:rPr>
  </w:style>
  <w:style w:type="character" w:customStyle="1" w:styleId="WW-WW8Num23z01111111">
    <w:name w:val="WW-WW8Num23z01111111"/>
    <w:rPr>
      <w:rFonts w:ascii="Symbol" w:hAnsi="Symbol" w:cs="StarSymbol"/>
      <w:sz w:val="18"/>
      <w:szCs w:val="18"/>
    </w:rPr>
  </w:style>
  <w:style w:type="character" w:customStyle="1" w:styleId="WW-WW8Num24z011111111">
    <w:name w:val="WW-WW8Num24z011111111"/>
    <w:rPr>
      <w:rFonts w:ascii="Symbol" w:hAnsi="Symbol" w:cs="StarSymbol"/>
      <w:sz w:val="18"/>
      <w:szCs w:val="18"/>
    </w:rPr>
  </w:style>
  <w:style w:type="character" w:customStyle="1" w:styleId="WW-WW8Num25z0111111">
    <w:name w:val="WW-WW8Num25z0111111"/>
    <w:rPr>
      <w:rFonts w:ascii="Symbol" w:hAnsi="Symbol" w:cs="StarSymbol"/>
      <w:sz w:val="18"/>
      <w:szCs w:val="18"/>
    </w:rPr>
  </w:style>
  <w:style w:type="character" w:customStyle="1" w:styleId="WW-WW8Num26z0111111">
    <w:name w:val="WW-WW8Num26z0111111"/>
    <w:rPr>
      <w:rFonts w:ascii="Symbol" w:hAnsi="Symbol" w:cs="StarSymbol"/>
      <w:sz w:val="18"/>
      <w:szCs w:val="18"/>
    </w:rPr>
  </w:style>
  <w:style w:type="character" w:customStyle="1" w:styleId="WW-WW8Num27z0111111">
    <w:name w:val="WW-WW8Num27z0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">
    <w:name w:val="WW-WW8Num2z01111111111"/>
    <w:rPr>
      <w:b/>
    </w:rPr>
  </w:style>
  <w:style w:type="character" w:customStyle="1" w:styleId="WW-WW8Num10z01111111111111111111111111111111111111111111111111111111111111">
    <w:name w:val="WW-WW8Num10z01111111111111111111111111111111111111111111111111111111111111"/>
    <w:rPr>
      <w:b/>
    </w:rPr>
  </w:style>
  <w:style w:type="character" w:customStyle="1" w:styleId="WW-WW8Num21z01111111111111111111111111111111">
    <w:name w:val="WW-WW8Num21z01111111111111111111111111111111"/>
    <w:rPr>
      <w:b w:val="0"/>
    </w:rPr>
  </w:style>
  <w:style w:type="character" w:customStyle="1" w:styleId="WW-WW8Num22z0111111111111111">
    <w:name w:val="WW-WW8Num22z0111111111111111"/>
    <w:rPr>
      <w:rFonts w:ascii="Symbol" w:hAnsi="Symbol" w:cs="StarSymbol"/>
      <w:sz w:val="18"/>
      <w:szCs w:val="18"/>
    </w:rPr>
  </w:style>
  <w:style w:type="character" w:customStyle="1" w:styleId="WW-WW8Num23z011111111">
    <w:name w:val="WW-WW8Num23z011111111"/>
    <w:rPr>
      <w:rFonts w:ascii="Symbol" w:hAnsi="Symbol" w:cs="StarSymbol"/>
      <w:sz w:val="18"/>
      <w:szCs w:val="18"/>
    </w:rPr>
  </w:style>
  <w:style w:type="character" w:customStyle="1" w:styleId="WW-WW8Num24z0111111111">
    <w:name w:val="WW-WW8Num24z0111111111"/>
    <w:rPr>
      <w:rFonts w:ascii="Symbol" w:hAnsi="Symbol" w:cs="StarSymbol"/>
      <w:sz w:val="18"/>
      <w:szCs w:val="18"/>
    </w:rPr>
  </w:style>
  <w:style w:type="character" w:customStyle="1" w:styleId="WW-WW8Num25z01111111">
    <w:name w:val="WW-WW8Num25z01111111"/>
    <w:rPr>
      <w:rFonts w:ascii="Symbol" w:hAnsi="Symbol" w:cs="StarSymbol"/>
      <w:sz w:val="18"/>
      <w:szCs w:val="18"/>
    </w:rPr>
  </w:style>
  <w:style w:type="character" w:customStyle="1" w:styleId="WW-WW8Num26z01111111">
    <w:name w:val="WW-WW8Num26z01111111"/>
    <w:rPr>
      <w:rFonts w:ascii="Symbol" w:hAnsi="Symbol" w:cs="StarSymbol"/>
      <w:sz w:val="18"/>
      <w:szCs w:val="18"/>
    </w:rPr>
  </w:style>
  <w:style w:type="character" w:customStyle="1" w:styleId="WW-WW8Num27z01111111">
    <w:name w:val="WW-WW8Num27z0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">
    <w:name w:val="WW-WW8Num2z011111111111"/>
    <w:rPr>
      <w:b/>
    </w:rPr>
  </w:style>
  <w:style w:type="character" w:customStyle="1" w:styleId="WW-WW8Num10z011111111111111111111111111111111111111111111111111111111111111">
    <w:name w:val="WW-WW8Num10z011111111111111111111111111111111111111111111111111111111111111"/>
    <w:rPr>
      <w:b/>
    </w:rPr>
  </w:style>
  <w:style w:type="character" w:customStyle="1" w:styleId="WW-WW8Num21z011111111111111111111111111111111">
    <w:name w:val="WW-WW8Num21z011111111111111111111111111111111"/>
    <w:rPr>
      <w:b w:val="0"/>
    </w:rPr>
  </w:style>
  <w:style w:type="character" w:customStyle="1" w:styleId="WW-WW8Num22z01111111111111111">
    <w:name w:val="WW-WW8Num22z01111111111111111"/>
    <w:rPr>
      <w:rFonts w:ascii="Symbol" w:hAnsi="Symbol" w:cs="StarSymbol"/>
      <w:sz w:val="18"/>
      <w:szCs w:val="18"/>
    </w:rPr>
  </w:style>
  <w:style w:type="character" w:customStyle="1" w:styleId="WW-WW8Num23z0111111111">
    <w:name w:val="WW-WW8Num23z0111111111"/>
    <w:rPr>
      <w:rFonts w:ascii="Symbol" w:hAnsi="Symbol" w:cs="StarSymbol"/>
      <w:sz w:val="18"/>
      <w:szCs w:val="18"/>
    </w:rPr>
  </w:style>
  <w:style w:type="character" w:customStyle="1" w:styleId="WW-WW8Num24z01111111111">
    <w:name w:val="WW-WW8Num24z01111111111"/>
    <w:rPr>
      <w:rFonts w:ascii="Symbol" w:hAnsi="Symbol" w:cs="StarSymbol"/>
      <w:sz w:val="18"/>
      <w:szCs w:val="18"/>
    </w:rPr>
  </w:style>
  <w:style w:type="character" w:customStyle="1" w:styleId="WW-WW8Num25z011111111">
    <w:name w:val="WW-WW8Num25z011111111"/>
    <w:rPr>
      <w:rFonts w:ascii="Symbol" w:hAnsi="Symbol" w:cs="StarSymbol"/>
      <w:sz w:val="18"/>
      <w:szCs w:val="18"/>
    </w:rPr>
  </w:style>
  <w:style w:type="character" w:customStyle="1" w:styleId="WW-WW8Num26z011111111">
    <w:name w:val="WW-WW8Num26z011111111"/>
    <w:rPr>
      <w:rFonts w:ascii="Symbol" w:hAnsi="Symbol" w:cs="StarSymbol"/>
      <w:sz w:val="18"/>
      <w:szCs w:val="18"/>
    </w:rPr>
  </w:style>
  <w:style w:type="character" w:customStyle="1" w:styleId="WW-WW8Num27z011111111">
    <w:name w:val="WW-WW8Num27z0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">
    <w:name w:val="WW-WW8Num2z0111111111111"/>
    <w:rPr>
      <w:b/>
    </w:rPr>
  </w:style>
  <w:style w:type="character" w:customStyle="1" w:styleId="WW-WW8Num10z0111111111111111111111111111111111111111111111111111111111111111">
    <w:name w:val="WW-WW8Num10z0111111111111111111111111111111111111111111111111111111111111111"/>
    <w:rPr>
      <w:b/>
    </w:rPr>
  </w:style>
  <w:style w:type="character" w:customStyle="1" w:styleId="WW-WW8Num21z0111111111111111111111111111111111">
    <w:name w:val="WW-WW8Num21z0111111111111111111111111111111111"/>
    <w:rPr>
      <w:b w:val="0"/>
    </w:rPr>
  </w:style>
  <w:style w:type="character" w:customStyle="1" w:styleId="WW-WW8Num22z011111111111111111">
    <w:name w:val="WW-WW8Num22z011111111111111111"/>
    <w:rPr>
      <w:rFonts w:ascii="Symbol" w:hAnsi="Symbol" w:cs="StarSymbol"/>
      <w:sz w:val="18"/>
      <w:szCs w:val="18"/>
    </w:rPr>
  </w:style>
  <w:style w:type="character" w:customStyle="1" w:styleId="WW-WW8Num23z01111111111">
    <w:name w:val="WW-WW8Num23z01111111111"/>
    <w:rPr>
      <w:rFonts w:ascii="Symbol" w:hAnsi="Symbol" w:cs="StarSymbol"/>
      <w:sz w:val="18"/>
      <w:szCs w:val="18"/>
    </w:rPr>
  </w:style>
  <w:style w:type="character" w:customStyle="1" w:styleId="WW-WW8Num24z011111111111">
    <w:name w:val="WW-WW8Num24z011111111111"/>
    <w:rPr>
      <w:rFonts w:ascii="Symbol" w:hAnsi="Symbol" w:cs="StarSymbol"/>
      <w:sz w:val="18"/>
      <w:szCs w:val="18"/>
    </w:rPr>
  </w:style>
  <w:style w:type="character" w:customStyle="1" w:styleId="WW-WW8Num25z0111111111">
    <w:name w:val="WW-WW8Num25z0111111111"/>
    <w:rPr>
      <w:rFonts w:ascii="Symbol" w:hAnsi="Symbol" w:cs="StarSymbol"/>
      <w:sz w:val="18"/>
      <w:szCs w:val="18"/>
    </w:rPr>
  </w:style>
  <w:style w:type="character" w:customStyle="1" w:styleId="WW-WW8Num26z0111111111">
    <w:name w:val="WW-WW8Num26z0111111111"/>
    <w:rPr>
      <w:rFonts w:ascii="Symbol" w:hAnsi="Symbol" w:cs="StarSymbol"/>
      <w:sz w:val="18"/>
      <w:szCs w:val="18"/>
    </w:rPr>
  </w:style>
  <w:style w:type="character" w:customStyle="1" w:styleId="WW-WW8Num27z0111111111">
    <w:name w:val="WW-WW8Num27z0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">
    <w:name w:val="WW-WW8Num2z01111111111111"/>
    <w:rPr>
      <w:b/>
    </w:rPr>
  </w:style>
  <w:style w:type="character" w:customStyle="1" w:styleId="WW-WW8Num10z01111111111111111111111111111111111111111111111111111111111111111">
    <w:name w:val="WW-WW8Num10z01111111111111111111111111111111111111111111111111111111111111111"/>
    <w:rPr>
      <w:b/>
    </w:rPr>
  </w:style>
  <w:style w:type="character" w:customStyle="1" w:styleId="WW-WW8Num22z0111111111111111111">
    <w:name w:val="WW-WW8Num22z0111111111111111111"/>
    <w:rPr>
      <w:b w:val="0"/>
    </w:rPr>
  </w:style>
  <w:style w:type="character" w:customStyle="1" w:styleId="WW-WW8Num23z011111111111">
    <w:name w:val="WW-WW8Num23z011111111111"/>
    <w:rPr>
      <w:rFonts w:ascii="Symbol" w:hAnsi="Symbol" w:cs="StarSymbol"/>
      <w:sz w:val="18"/>
      <w:szCs w:val="18"/>
    </w:rPr>
  </w:style>
  <w:style w:type="character" w:customStyle="1" w:styleId="WW-WW8Num24z0111111111111">
    <w:name w:val="WW-WW8Num24z0111111111111"/>
    <w:rPr>
      <w:rFonts w:ascii="Symbol" w:hAnsi="Symbol" w:cs="StarSymbol"/>
      <w:sz w:val="18"/>
      <w:szCs w:val="18"/>
    </w:rPr>
  </w:style>
  <w:style w:type="character" w:customStyle="1" w:styleId="WW-WW8Num25z01111111111">
    <w:name w:val="WW-WW8Num25z01111111111"/>
    <w:rPr>
      <w:rFonts w:ascii="Symbol" w:hAnsi="Symbol" w:cs="StarSymbol"/>
      <w:sz w:val="18"/>
      <w:szCs w:val="18"/>
    </w:rPr>
  </w:style>
  <w:style w:type="character" w:customStyle="1" w:styleId="WW-WW8Num26z01111111111">
    <w:name w:val="WW-WW8Num26z01111111111"/>
    <w:rPr>
      <w:rFonts w:ascii="Symbol" w:hAnsi="Symbol" w:cs="StarSymbol"/>
      <w:sz w:val="18"/>
      <w:szCs w:val="18"/>
    </w:rPr>
  </w:style>
  <w:style w:type="character" w:customStyle="1" w:styleId="WW-WW8Num27z01111111111">
    <w:name w:val="WW-WW8Num27z01111111111"/>
    <w:rPr>
      <w:rFonts w:ascii="Symbol" w:hAnsi="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">
    <w:name w:val="WW-WW8Num2z011111111111111"/>
    <w:rPr>
      <w:b/>
    </w:rPr>
  </w:style>
  <w:style w:type="character" w:customStyle="1" w:styleId="WW-WW8Num10z011111111111111111111111111111111111111111111111111111111111111111">
    <w:name w:val="WW-WW8Num10z011111111111111111111111111111111111111111111111111111111111111111"/>
    <w:rPr>
      <w:b/>
    </w:rPr>
  </w:style>
  <w:style w:type="character" w:customStyle="1" w:styleId="WW-WW8Num22z01111111111111111111">
    <w:name w:val="WW-WW8Num22z01111111111111111111"/>
    <w:rPr>
      <w:b w:val="0"/>
    </w:rPr>
  </w:style>
  <w:style w:type="character" w:customStyle="1" w:styleId="WW-WW8Num23z0111111111111">
    <w:name w:val="WW-WW8Num23z0111111111111"/>
    <w:rPr>
      <w:rFonts w:ascii="Symbol" w:hAnsi="Symbol" w:cs="StarSymbol"/>
      <w:sz w:val="18"/>
      <w:szCs w:val="18"/>
    </w:rPr>
  </w:style>
  <w:style w:type="character" w:customStyle="1" w:styleId="WW-WW8Num24z01111111111111">
    <w:name w:val="WW-WW8Num24z01111111111111"/>
    <w:rPr>
      <w:rFonts w:ascii="Symbol" w:hAnsi="Symbol" w:cs="StarSymbol"/>
      <w:sz w:val="18"/>
      <w:szCs w:val="18"/>
    </w:rPr>
  </w:style>
  <w:style w:type="character" w:customStyle="1" w:styleId="WW-WW8Num25z011111111111">
    <w:name w:val="WW-WW8Num25z011111111111"/>
    <w:rPr>
      <w:rFonts w:ascii="Symbol" w:hAnsi="Symbol" w:cs="StarSymbol"/>
      <w:sz w:val="18"/>
      <w:szCs w:val="18"/>
    </w:rPr>
  </w:style>
  <w:style w:type="character" w:customStyle="1" w:styleId="WW-WW8Num26z011111111111">
    <w:name w:val="WW-WW8Num26z011111111111"/>
    <w:rPr>
      <w:rFonts w:ascii="Symbol" w:hAnsi="Symbol" w:cs="StarSymbol"/>
      <w:sz w:val="18"/>
      <w:szCs w:val="18"/>
    </w:rPr>
  </w:style>
  <w:style w:type="character" w:customStyle="1" w:styleId="WW-WW8Num27z011111111111">
    <w:name w:val="WW-WW8Num27z011111111111"/>
    <w:rPr>
      <w:rFonts w:ascii="Symbol" w:hAnsi="Symbol" w:cs="StarSymbol"/>
      <w:sz w:val="18"/>
      <w:szCs w:val="18"/>
    </w:rPr>
  </w:style>
  <w:style w:type="character" w:customStyle="1" w:styleId="WW-WW8Num28z0">
    <w:name w:val="WW-WW8Num28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">
    <w:name w:val="WW-WW8Num2z0111111111111111"/>
    <w:rPr>
      <w:b/>
    </w:rPr>
  </w:style>
  <w:style w:type="character" w:customStyle="1" w:styleId="WW-WW8Num10z0111111111111111111111111111111111111111111111111111111111111111111">
    <w:name w:val="WW-WW8Num10z0111111111111111111111111111111111111111111111111111111111111111111"/>
    <w:rPr>
      <w:b/>
    </w:rPr>
  </w:style>
  <w:style w:type="character" w:customStyle="1" w:styleId="WW-WW8Num22z011111111111111111111">
    <w:name w:val="WW-WW8Num22z011111111111111111111"/>
    <w:rPr>
      <w:b w:val="0"/>
    </w:rPr>
  </w:style>
  <w:style w:type="character" w:customStyle="1" w:styleId="WW-WW8Num23z01111111111111">
    <w:name w:val="WW-WW8Num23z01111111111111"/>
    <w:rPr>
      <w:rFonts w:ascii="Symbol" w:hAnsi="Symbol" w:cs="StarSymbol"/>
      <w:sz w:val="18"/>
      <w:szCs w:val="18"/>
    </w:rPr>
  </w:style>
  <w:style w:type="character" w:customStyle="1" w:styleId="WW-WW8Num24z011111111111111">
    <w:name w:val="WW-WW8Num24z011111111111111"/>
    <w:rPr>
      <w:rFonts w:ascii="Symbol" w:hAnsi="Symbol" w:cs="StarSymbol"/>
      <w:sz w:val="18"/>
      <w:szCs w:val="18"/>
    </w:rPr>
  </w:style>
  <w:style w:type="character" w:customStyle="1" w:styleId="WW-WW8Num25z0111111111111">
    <w:name w:val="WW-WW8Num25z0111111111111"/>
    <w:rPr>
      <w:rFonts w:ascii="Symbol" w:hAnsi="Symbol" w:cs="StarSymbol"/>
      <w:sz w:val="18"/>
      <w:szCs w:val="18"/>
    </w:rPr>
  </w:style>
  <w:style w:type="character" w:customStyle="1" w:styleId="WW-WW8Num26z0111111111111">
    <w:name w:val="WW-WW8Num26z0111111111111"/>
    <w:rPr>
      <w:rFonts w:ascii="Symbol" w:hAnsi="Symbol" w:cs="StarSymbol"/>
      <w:sz w:val="18"/>
      <w:szCs w:val="18"/>
    </w:rPr>
  </w:style>
  <w:style w:type="character" w:customStyle="1" w:styleId="WW-WW8Num27z0111111111111">
    <w:name w:val="WW-WW8Num27z0111111111111"/>
    <w:rPr>
      <w:rFonts w:ascii="Symbol" w:hAnsi="Symbol" w:cs="StarSymbol"/>
      <w:sz w:val="18"/>
      <w:szCs w:val="18"/>
    </w:rPr>
  </w:style>
  <w:style w:type="character" w:customStyle="1" w:styleId="WW-WW8Num28z01">
    <w:name w:val="WW-WW8Num28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">
    <w:name w:val="WW-WW8Num2z01111111111111111"/>
    <w:rPr>
      <w:b/>
    </w:rPr>
  </w:style>
  <w:style w:type="character" w:customStyle="1" w:styleId="WW-WW8Num10z01111111111111111111111111111111111111111111111111111111111111111111">
    <w:name w:val="WW-WW8Num10z01111111111111111111111111111111111111111111111111111111111111111111"/>
    <w:rPr>
      <w:b/>
    </w:rPr>
  </w:style>
  <w:style w:type="character" w:customStyle="1" w:styleId="WW-WW8Num22z0111111111111111111111">
    <w:name w:val="WW-WW8Num22z0111111111111111111111"/>
    <w:rPr>
      <w:b w:val="0"/>
    </w:rPr>
  </w:style>
  <w:style w:type="character" w:customStyle="1" w:styleId="WW-WW8Num23z011111111111111">
    <w:name w:val="WW-WW8Num23z011111111111111"/>
    <w:rPr>
      <w:rFonts w:ascii="Symbol" w:hAnsi="Symbol" w:cs="StarSymbol"/>
      <w:sz w:val="18"/>
      <w:szCs w:val="18"/>
    </w:rPr>
  </w:style>
  <w:style w:type="character" w:customStyle="1" w:styleId="WW-WW8Num24z0111111111111111">
    <w:name w:val="WW-WW8Num24z0111111111111111"/>
    <w:rPr>
      <w:rFonts w:ascii="Symbol" w:hAnsi="Symbol" w:cs="StarSymbol"/>
      <w:sz w:val="18"/>
      <w:szCs w:val="18"/>
    </w:rPr>
  </w:style>
  <w:style w:type="character" w:customStyle="1" w:styleId="WW-WW8Num25z01111111111111">
    <w:name w:val="WW-WW8Num25z01111111111111"/>
    <w:rPr>
      <w:rFonts w:ascii="Symbol" w:hAnsi="Symbol" w:cs="StarSymbol"/>
      <w:sz w:val="18"/>
      <w:szCs w:val="18"/>
    </w:rPr>
  </w:style>
  <w:style w:type="character" w:customStyle="1" w:styleId="WW-WW8Num26z01111111111111">
    <w:name w:val="WW-WW8Num26z01111111111111"/>
    <w:rPr>
      <w:rFonts w:ascii="Symbol" w:hAnsi="Symbol" w:cs="StarSymbol"/>
      <w:sz w:val="18"/>
      <w:szCs w:val="18"/>
    </w:rPr>
  </w:style>
  <w:style w:type="character" w:customStyle="1" w:styleId="WW-WW8Num27z01111111111111">
    <w:name w:val="WW-WW8Num27z01111111111111"/>
    <w:rPr>
      <w:rFonts w:ascii="Symbol" w:hAnsi="Symbol" w:cs="StarSymbol"/>
      <w:sz w:val="18"/>
      <w:szCs w:val="18"/>
    </w:rPr>
  </w:style>
  <w:style w:type="character" w:customStyle="1" w:styleId="WW-WW8Num28z011">
    <w:name w:val="WW-WW8Num28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">
    <w:name w:val="WW-WW8Num2z011111111111111111"/>
    <w:rPr>
      <w:b/>
    </w:rPr>
  </w:style>
  <w:style w:type="character" w:customStyle="1" w:styleId="WW-WW8Num5z011111111111111">
    <w:name w:val="WW-WW8Num5z011111111111111"/>
    <w:rPr>
      <w:rFonts w:ascii="StarSymbol" w:hAnsi="StarSymbol"/>
    </w:rPr>
  </w:style>
  <w:style w:type="character" w:customStyle="1" w:styleId="WW-WW8Num7z011111111111111">
    <w:name w:val="WW-WW8Num7z011111111111111"/>
    <w:rPr>
      <w:b w:val="0"/>
    </w:rPr>
  </w:style>
  <w:style w:type="character" w:customStyle="1" w:styleId="WW-WW8Num12z01111111111111111111111111111111111111111111111111111">
    <w:name w:val="WW-WW8Num12z01111111111111111111111111111111111111111111111111111"/>
    <w:rPr>
      <w:b/>
    </w:rPr>
  </w:style>
  <w:style w:type="character" w:customStyle="1" w:styleId="WW-WW8Num24z01111111111111111">
    <w:name w:val="WW-WW8Num24z01111111111111111"/>
    <w:rPr>
      <w:b w:val="0"/>
    </w:rPr>
  </w:style>
  <w:style w:type="character" w:customStyle="1" w:styleId="WW-WW8Num25z011111111111111">
    <w:name w:val="WW-WW8Num25z011111111111111"/>
    <w:rPr>
      <w:rFonts w:ascii="Symbol" w:hAnsi="Symbol" w:cs="StarSymbol"/>
      <w:sz w:val="18"/>
      <w:szCs w:val="18"/>
    </w:rPr>
  </w:style>
  <w:style w:type="character" w:customStyle="1" w:styleId="WW-WW8Num26z011111111111111">
    <w:name w:val="WW-WW8Num26z011111111111111"/>
    <w:rPr>
      <w:rFonts w:ascii="Symbol" w:hAnsi="Symbol" w:cs="StarSymbol"/>
      <w:sz w:val="18"/>
      <w:szCs w:val="18"/>
    </w:rPr>
  </w:style>
  <w:style w:type="character" w:customStyle="1" w:styleId="WW-WW8Num27z011111111111111">
    <w:name w:val="WW-WW8Num27z0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">
    <w:name w:val="WW-WW8Num2z0111111111111111111"/>
    <w:rPr>
      <w:b/>
    </w:rPr>
  </w:style>
  <w:style w:type="character" w:customStyle="1" w:styleId="WW-WW8Num3z011111111111111">
    <w:name w:val="WW-WW8Num3z011111111111111"/>
    <w:rPr>
      <w:b w:val="0"/>
    </w:rPr>
  </w:style>
  <w:style w:type="character" w:customStyle="1" w:styleId="WW-WW8Num7z0111111111111111">
    <w:name w:val="WW-WW8Num7z0111111111111111"/>
    <w:rPr>
      <w:rFonts w:ascii="StarSymbol" w:hAnsi="StarSymbol"/>
    </w:rPr>
  </w:style>
  <w:style w:type="character" w:customStyle="1" w:styleId="WW-WW8Num9z0111111111111111111111111111111111111111111111111">
    <w:name w:val="WW-WW8Num9z0111111111111111111111111111111111111111111111111"/>
    <w:rPr>
      <w:b w:val="0"/>
    </w:rPr>
  </w:style>
  <w:style w:type="character" w:customStyle="1" w:styleId="WW-WW8Num16z011">
    <w:name w:val="WW-WW8Num16z011"/>
    <w:rPr>
      <w:b/>
    </w:rPr>
  </w:style>
  <w:style w:type="character" w:customStyle="1" w:styleId="WW-WW8Num20z0111111111111111111111111111111111">
    <w:name w:val="WW-WW8Num20z0111111111111111111111111111111111"/>
    <w:rPr>
      <w:b w:val="0"/>
    </w:rPr>
  </w:style>
  <w:style w:type="character" w:customStyle="1" w:styleId="WW8Num32z0">
    <w:name w:val="WW8Num32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">
    <w:name w:val="WW-WW8Num2z01111111111111111111"/>
    <w:rPr>
      <w:b/>
    </w:rPr>
  </w:style>
  <w:style w:type="character" w:customStyle="1" w:styleId="WW-WW8Num3z0111111111111111">
    <w:name w:val="WW-WW8Num3z0111111111111111"/>
    <w:rPr>
      <w:b w:val="0"/>
    </w:rPr>
  </w:style>
  <w:style w:type="character" w:customStyle="1" w:styleId="WW-WW8Num7z01111111111111111">
    <w:name w:val="WW-WW8Num7z01111111111111111"/>
    <w:rPr>
      <w:rFonts w:ascii="StarSymbol" w:hAnsi="StarSymbol"/>
    </w:rPr>
  </w:style>
  <w:style w:type="character" w:customStyle="1" w:styleId="WW-WW8Num9z01111111111111111111111111111111111111111111111111">
    <w:name w:val="WW-WW8Num9z01111111111111111111111111111111111111111111111111"/>
    <w:rPr>
      <w:b w:val="0"/>
    </w:rPr>
  </w:style>
  <w:style w:type="character" w:customStyle="1" w:styleId="WW-WW8Num16z0111">
    <w:name w:val="WW-WW8Num16z0111"/>
    <w:rPr>
      <w:b/>
    </w:rPr>
  </w:style>
  <w:style w:type="character" w:customStyle="1" w:styleId="WW-WW8Num20z01111111111111111111111111111111111">
    <w:name w:val="WW-WW8Num20z01111111111111111111111111111111111"/>
    <w:rPr>
      <w:b w:val="0"/>
    </w:rPr>
  </w:style>
  <w:style w:type="character" w:customStyle="1" w:styleId="WW8Num33z0">
    <w:name w:val="WW8Num33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1">
    <w:name w:val="WW-WW8Num2z011111111111111111111"/>
    <w:rPr>
      <w:b/>
    </w:rPr>
  </w:style>
  <w:style w:type="character" w:customStyle="1" w:styleId="WW-WW8Num3z01111111111111111">
    <w:name w:val="WW-WW8Num3z01111111111111111"/>
    <w:rPr>
      <w:b w:val="0"/>
    </w:rPr>
  </w:style>
  <w:style w:type="character" w:customStyle="1" w:styleId="WW-WW8Num8z0111111111111111111111">
    <w:name w:val="WW-WW8Num8z0111111111111111111111"/>
    <w:rPr>
      <w:rFonts w:ascii="StarSymbol" w:hAnsi="StarSymbol"/>
    </w:rPr>
  </w:style>
  <w:style w:type="character" w:customStyle="1" w:styleId="WW-WW8Num10z011111111111111111111111111111111111111111111111111111111111111111111">
    <w:name w:val="WW-WW8Num10z011111111111111111111111111111111111111111111111111111111111111111111"/>
    <w:rPr>
      <w:b w:val="0"/>
    </w:rPr>
  </w:style>
  <w:style w:type="character" w:customStyle="1" w:styleId="WW-WW8Num17z01111111111111111111111111111111">
    <w:name w:val="WW-WW8Num17z01111111111111111111111111111111"/>
    <w:rPr>
      <w:b/>
    </w:rPr>
  </w:style>
  <w:style w:type="character" w:customStyle="1" w:styleId="WW-WW8Num21z01111111111111111111111111111111111">
    <w:name w:val="WW-WW8Num21z01111111111111111111111111111111111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11">
    <w:name w:val="WW-WW8Num2z0111111111111111111111"/>
    <w:rPr>
      <w:b/>
    </w:rPr>
  </w:style>
  <w:style w:type="character" w:customStyle="1" w:styleId="WW-WW8Num3z011111111111111111">
    <w:name w:val="WW-WW8Num3z011111111111111111"/>
    <w:rPr>
      <w:b w:val="0"/>
    </w:rPr>
  </w:style>
  <w:style w:type="character" w:customStyle="1" w:styleId="WW-WW8Num8z01111111111111111111111">
    <w:name w:val="WW-WW8Num8z01111111111111111111111"/>
    <w:rPr>
      <w:rFonts w:ascii="StarSymbol" w:hAnsi="StarSymbol"/>
    </w:rPr>
  </w:style>
  <w:style w:type="character" w:customStyle="1" w:styleId="WW-WW8Num10z0111111111111111111111111111111111111111111111111111111111111111111111">
    <w:name w:val="WW-WW8Num10z0111111111111111111111111111111111111111111111111111111111111111111111"/>
    <w:rPr>
      <w:b w:val="0"/>
    </w:rPr>
  </w:style>
  <w:style w:type="character" w:customStyle="1" w:styleId="WW-WW8Num17z011111111111111111111111111111111">
    <w:name w:val="WW-WW8Num17z011111111111111111111111111111111"/>
    <w:rPr>
      <w:b/>
    </w:rPr>
  </w:style>
  <w:style w:type="character" w:customStyle="1" w:styleId="WW-WW8Num21z011111111111111111111111111111111111">
    <w:name w:val="WW-WW8Num21z011111111111111111111111111111111111"/>
    <w:rPr>
      <w:b w:val="0"/>
    </w:rPr>
  </w:style>
  <w:style w:type="character" w:customStyle="1" w:styleId="WW-WW8Num34z0">
    <w:name w:val="WW-WW8Num34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111">
    <w:name w:val="WW-WW8Num2z01111111111111111111111"/>
    <w:rPr>
      <w:rFonts w:ascii="Symbol" w:hAnsi="Symbol"/>
    </w:rPr>
  </w:style>
  <w:style w:type="character" w:customStyle="1" w:styleId="WW-WW8Num4z01111111111111111111111111">
    <w:name w:val="WW-WW8Num4z01111111111111111111111111"/>
    <w:rPr>
      <w:rFonts w:ascii="Symbol" w:hAnsi="Symbol"/>
    </w:rPr>
  </w:style>
  <w:style w:type="character" w:customStyle="1" w:styleId="WW-WW8Num6z0111111111111111">
    <w:name w:val="WW-WW8Num6z0111111111111111"/>
    <w:rPr>
      <w:rFonts w:ascii="Symbol" w:hAnsi="Symbol"/>
    </w:rPr>
  </w:style>
  <w:style w:type="character" w:customStyle="1" w:styleId="WW-WW8Num9z011111111111111111111111111111111111111111111111111">
    <w:name w:val="WW-WW8Num9z011111111111111111111111111111111111111111111111111"/>
    <w:rPr>
      <w:rFonts w:ascii="Symbol" w:hAnsi="Symbol"/>
    </w:rPr>
  </w:style>
  <w:style w:type="character" w:customStyle="1" w:styleId="WW-WW8Num10z01111111111111111111111111111111111111111111111111111111111111111111111">
    <w:name w:val="WW-WW8Num10z01111111111111111111111111111111111111111111111111111111111111111111111"/>
    <w:rPr>
      <w:rFonts w:ascii="Symbol" w:hAnsi="Symbol"/>
    </w:rPr>
  </w:style>
  <w:style w:type="character" w:customStyle="1" w:styleId="WW-WW8Num12z011111111111111111111111111111111111111111111111111111">
    <w:name w:val="WW-WW8Num12z0111111111111111111111111111111111111111111111111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4z011111111111111111111111111111">
    <w:name w:val="WW-WW8Num14z011111111111111111111111111111"/>
    <w:rPr>
      <w:rFonts w:ascii="Symbol" w:hAnsi="Symbol"/>
    </w:rPr>
  </w:style>
  <w:style w:type="character" w:customStyle="1" w:styleId="WW-WW8Num18z011111111111111111111111111111">
    <w:name w:val="WW-WW8Num18z011111111111111111111111111111"/>
    <w:rPr>
      <w:b w:val="0"/>
    </w:rPr>
  </w:style>
  <w:style w:type="character" w:customStyle="1" w:styleId="WW-WW8Num19z011111111111111111111111111111111111">
    <w:name w:val="WW-WW8Num19z011111111111111111111111111111111111"/>
    <w:rPr>
      <w:b/>
    </w:rPr>
  </w:style>
  <w:style w:type="character" w:customStyle="1" w:styleId="WW-WW8Num23z0111111111111111">
    <w:name w:val="WW-WW8Num23z0111111111111111"/>
    <w:rPr>
      <w:b w:val="0"/>
    </w:rPr>
  </w:style>
  <w:style w:type="character" w:customStyle="1" w:styleId="WW-WW8Num24z011111111111111111">
    <w:name w:val="WW-WW8Num24z011111111111111111"/>
    <w:rPr>
      <w:b w:val="0"/>
      <w:i w:val="0"/>
    </w:rPr>
  </w:style>
  <w:style w:type="character" w:customStyle="1" w:styleId="WW-WW8Num25z0111111111111111">
    <w:name w:val="WW-WW8Num25z0111111111111111"/>
    <w:rPr>
      <w:b w:val="0"/>
    </w:rPr>
  </w:style>
  <w:style w:type="character" w:customStyle="1" w:styleId="WW-WW8Num26z0111111111111111">
    <w:name w:val="WW-WW8Num26z0111111111111111"/>
    <w:rPr>
      <w:b/>
    </w:rPr>
  </w:style>
  <w:style w:type="character" w:customStyle="1" w:styleId="WW-WW8Num33z0">
    <w:name w:val="WW-WW8Num33z0"/>
    <w:rPr>
      <w:rFonts w:ascii="Symbol" w:hAnsi="Symbol"/>
      <w:color w:val="auto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51z0">
    <w:name w:val="WW8Num51z0"/>
    <w:rPr>
      <w:rFonts w:ascii="Wingdings" w:hAnsi="Wingdings"/>
    </w:rPr>
  </w:style>
  <w:style w:type="character" w:customStyle="1" w:styleId="WW8Num53z0">
    <w:name w:val="WW8Num53z0"/>
    <w:rPr>
      <w:b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4z0">
    <w:name w:val="WW8Num64z0"/>
    <w:rPr>
      <w:b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6z0">
    <w:name w:val="WW8Num66z0"/>
    <w:rPr>
      <w:rFonts w:ascii="Wingdings" w:hAnsi="Wingdings"/>
    </w:rPr>
  </w:style>
  <w:style w:type="character" w:customStyle="1" w:styleId="WW8Num69z0">
    <w:name w:val="WW8Num69z0"/>
    <w:rPr>
      <w:rFonts w:ascii="Symbol" w:hAnsi="Symbol"/>
      <w:color w:val="auto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9z0">
    <w:name w:val="WW8Num79z0"/>
    <w:rPr>
      <w:b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8z0">
    <w:name w:val="WW8Num98z0"/>
    <w:rPr>
      <w:b w:val="0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5z0">
    <w:name w:val="WW8Num105z0"/>
    <w:rPr>
      <w:rFonts w:ascii="Wingdings" w:hAnsi="Wingdings"/>
    </w:rPr>
  </w:style>
  <w:style w:type="character" w:customStyle="1" w:styleId="WW8Num108z0">
    <w:name w:val="WW8Num108z0"/>
    <w:rPr>
      <w:rFonts w:ascii="Times New Roman" w:hAnsi="Times New Roman"/>
      <w:b w:val="0"/>
      <w:i w:val="0"/>
      <w:sz w:val="24"/>
      <w:u w:val="none"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2z0">
    <w:name w:val="WW8Num112z0"/>
    <w:rPr>
      <w:rFonts w:ascii="Wingdings" w:hAnsi="Wingdings"/>
    </w:rPr>
  </w:style>
  <w:style w:type="character" w:customStyle="1" w:styleId="WW8Num120z0">
    <w:name w:val="WW8Num120z0"/>
    <w:rPr>
      <w:b w:val="0"/>
    </w:rPr>
  </w:style>
  <w:style w:type="character" w:customStyle="1" w:styleId="WW8Num122z0">
    <w:name w:val="WW8Num122z0"/>
    <w:rPr>
      <w:rFonts w:ascii="Symbol" w:hAnsi="Symbol"/>
    </w:rPr>
  </w:style>
  <w:style w:type="character" w:customStyle="1" w:styleId="WW8Num122z1">
    <w:name w:val="WW8Num122z1"/>
    <w:rPr>
      <w:rFonts w:ascii="Courier New" w:hAnsi="Courier New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7z0">
    <w:name w:val="WW8Num127z0"/>
    <w:rPr>
      <w:rFonts w:ascii="Symbol" w:hAnsi="Symbol"/>
    </w:rPr>
  </w:style>
  <w:style w:type="character" w:customStyle="1" w:styleId="WW8Num131z0">
    <w:name w:val="WW8Num131z0"/>
    <w:rPr>
      <w:b w:val="0"/>
    </w:rPr>
  </w:style>
  <w:style w:type="character" w:customStyle="1" w:styleId="WW8Num132z0">
    <w:name w:val="WW8Num132z0"/>
    <w:rPr>
      <w:rFonts w:ascii="Symbol" w:hAnsi="Symbol"/>
    </w:rPr>
  </w:style>
  <w:style w:type="character" w:customStyle="1" w:styleId="WW8Num134z0">
    <w:name w:val="WW8Num134z0"/>
    <w:rPr>
      <w:rFonts w:ascii="Times New Roman" w:eastAsia="Times New Roman" w:hAnsi="Times New Roman" w:cs="Times New Roman"/>
    </w:rPr>
  </w:style>
  <w:style w:type="character" w:customStyle="1" w:styleId="WW8Num134z1">
    <w:name w:val="WW8Num134z1"/>
    <w:rPr>
      <w:rFonts w:ascii="Courier New" w:hAnsi="Courier New"/>
    </w:rPr>
  </w:style>
  <w:style w:type="character" w:customStyle="1" w:styleId="WW8Num134z2">
    <w:name w:val="WW8Num134z2"/>
    <w:rPr>
      <w:rFonts w:ascii="Wingdings" w:hAnsi="Wingdings"/>
    </w:rPr>
  </w:style>
  <w:style w:type="character" w:customStyle="1" w:styleId="WW8Num134z3">
    <w:name w:val="WW8Num134z3"/>
    <w:rPr>
      <w:rFonts w:ascii="Symbol" w:hAnsi="Symbol"/>
    </w:rPr>
  </w:style>
  <w:style w:type="character" w:customStyle="1" w:styleId="WW8Num140z0">
    <w:name w:val="WW8Num140z0"/>
    <w:rPr>
      <w:rFonts w:ascii="Symbol" w:hAnsi="Symbol"/>
    </w:rPr>
  </w:style>
  <w:style w:type="character" w:customStyle="1" w:styleId="WW8Num144z0">
    <w:name w:val="WW8Num144z0"/>
    <w:rPr>
      <w:rFonts w:ascii="Symbol" w:hAnsi="Symbol"/>
    </w:rPr>
  </w:style>
  <w:style w:type="character" w:customStyle="1" w:styleId="WW8Num150z0">
    <w:name w:val="WW8Num150z0"/>
    <w:rPr>
      <w:b w:val="0"/>
    </w:rPr>
  </w:style>
  <w:style w:type="character" w:customStyle="1" w:styleId="WW8Num155z0">
    <w:name w:val="WW8Num155z0"/>
    <w:rPr>
      <w:rFonts w:ascii="Symbol" w:hAnsi="Symbol"/>
    </w:rPr>
  </w:style>
  <w:style w:type="character" w:customStyle="1" w:styleId="WW8Num157z0">
    <w:name w:val="WW8Num157z0"/>
    <w:rPr>
      <w:rFonts w:ascii="Symbol" w:hAnsi="Symbol"/>
    </w:rPr>
  </w:style>
  <w:style w:type="character" w:customStyle="1" w:styleId="WW8Num174z0">
    <w:name w:val="WW8Num174z0"/>
    <w:rPr>
      <w:rFonts w:ascii="Symbol" w:hAnsi="Symbol"/>
    </w:rPr>
  </w:style>
  <w:style w:type="character" w:customStyle="1" w:styleId="WW8Num178z0">
    <w:name w:val="WW8Num178z0"/>
    <w:rPr>
      <w:rFonts w:ascii="Symbol" w:hAnsi="Symbol"/>
    </w:rPr>
  </w:style>
  <w:style w:type="character" w:customStyle="1" w:styleId="WW8Num182z0">
    <w:name w:val="WW8Num182z0"/>
    <w:rPr>
      <w:rFonts w:ascii="Symbol" w:hAnsi="Symbol"/>
    </w:rPr>
  </w:style>
  <w:style w:type="character" w:customStyle="1" w:styleId="WW8Num191z0">
    <w:name w:val="WW8Num191z0"/>
    <w:rPr>
      <w:rFonts w:ascii="Wingdings" w:hAnsi="Wingdings"/>
    </w:rPr>
  </w:style>
  <w:style w:type="character" w:customStyle="1" w:styleId="WW8Num200z0">
    <w:name w:val="WW8Num200z0"/>
    <w:rPr>
      <w:rFonts w:ascii="Symbol" w:hAnsi="Symbol"/>
    </w:rPr>
  </w:style>
  <w:style w:type="character" w:customStyle="1" w:styleId="WW8Num201z0">
    <w:name w:val="WW8Num201z0"/>
    <w:rPr>
      <w:rFonts w:ascii="Symbol" w:hAnsi="Symbol"/>
    </w:rPr>
  </w:style>
  <w:style w:type="character" w:customStyle="1" w:styleId="WW8Num203z0">
    <w:name w:val="WW8Num203z0"/>
    <w:rPr>
      <w:rFonts w:ascii="Symbol" w:hAnsi="Symbol"/>
    </w:rPr>
  </w:style>
  <w:style w:type="character" w:customStyle="1" w:styleId="WW8Num208z0">
    <w:name w:val="WW8Num208z0"/>
    <w:rPr>
      <w:rFonts w:ascii="Symbol" w:hAnsi="Symbol"/>
    </w:rPr>
  </w:style>
  <w:style w:type="character" w:customStyle="1" w:styleId="WW8Num221z0">
    <w:name w:val="WW8Num221z0"/>
    <w:rPr>
      <w:i w:val="0"/>
      <w:u w:val="none"/>
    </w:rPr>
  </w:style>
  <w:style w:type="character" w:customStyle="1" w:styleId="WW8Num224z0">
    <w:name w:val="WW8Num224z0"/>
    <w:rPr>
      <w:rFonts w:ascii="Symbol" w:hAnsi="Symbol"/>
    </w:rPr>
  </w:style>
  <w:style w:type="character" w:customStyle="1" w:styleId="WW8Num229z0">
    <w:name w:val="WW8Num229z0"/>
    <w:rPr>
      <w:rFonts w:ascii="Symbol" w:hAnsi="Symbol"/>
    </w:rPr>
  </w:style>
  <w:style w:type="character" w:customStyle="1" w:styleId="WW8Num231z0">
    <w:name w:val="WW8Num231z0"/>
    <w:rPr>
      <w:rFonts w:ascii="Symbol" w:hAnsi="Symbol"/>
    </w:rPr>
  </w:style>
  <w:style w:type="character" w:customStyle="1" w:styleId="WW8Num233z0">
    <w:name w:val="WW8Num233z0"/>
    <w:rPr>
      <w:rFonts w:ascii="Wingdings" w:hAnsi="Wingdings"/>
    </w:rPr>
  </w:style>
  <w:style w:type="character" w:customStyle="1" w:styleId="WW8Num236z0">
    <w:name w:val="WW8Num236z0"/>
    <w:rPr>
      <w:rFonts w:ascii="Wingdings" w:hAnsi="Wingdings"/>
    </w:rPr>
  </w:style>
  <w:style w:type="character" w:customStyle="1" w:styleId="WW8Num238z0">
    <w:name w:val="WW8Num238z0"/>
    <w:rPr>
      <w:rFonts w:ascii="Symbol" w:hAnsi="Symbol"/>
    </w:rPr>
  </w:style>
  <w:style w:type="character" w:customStyle="1" w:styleId="WW8Num239z1">
    <w:name w:val="WW8Num239z1"/>
    <w:rPr>
      <w:rFonts w:ascii="Courier New" w:hAnsi="Courier New"/>
    </w:rPr>
  </w:style>
  <w:style w:type="character" w:customStyle="1" w:styleId="WW8Num239z2">
    <w:name w:val="WW8Num239z2"/>
    <w:rPr>
      <w:rFonts w:ascii="Wingdings" w:hAnsi="Wingdings"/>
    </w:rPr>
  </w:style>
  <w:style w:type="character" w:customStyle="1" w:styleId="WW8Num239z3">
    <w:name w:val="WW8Num239z3"/>
    <w:rPr>
      <w:rFonts w:ascii="Symbol" w:hAnsi="Symbol"/>
    </w:rPr>
  </w:style>
  <w:style w:type="character" w:customStyle="1" w:styleId="WW8Num245z0">
    <w:name w:val="WW8Num245z0"/>
    <w:rPr>
      <w:rFonts w:ascii="Symbol" w:hAnsi="Symbol"/>
    </w:rPr>
  </w:style>
  <w:style w:type="character" w:customStyle="1" w:styleId="WW8Num246z0">
    <w:name w:val="WW8Num246z0"/>
    <w:rPr>
      <w:rFonts w:ascii="Symbol" w:hAnsi="Symbol"/>
    </w:rPr>
  </w:style>
  <w:style w:type="character" w:customStyle="1" w:styleId="WW8Num247z0">
    <w:name w:val="WW8Num247z0"/>
    <w:rPr>
      <w:rFonts w:ascii="Symbol" w:hAnsi="Symbol"/>
    </w:rPr>
  </w:style>
  <w:style w:type="character" w:customStyle="1" w:styleId="WW8Num248z0">
    <w:name w:val="WW8Num248z0"/>
    <w:rPr>
      <w:rFonts w:ascii="Symbol" w:hAnsi="Symbol"/>
    </w:rPr>
  </w:style>
  <w:style w:type="character" w:customStyle="1" w:styleId="WW8Num249z0">
    <w:name w:val="WW8Num249z0"/>
    <w:rPr>
      <w:b/>
    </w:rPr>
  </w:style>
  <w:style w:type="character" w:customStyle="1" w:styleId="WW8Num250z0">
    <w:name w:val="WW8Num250z0"/>
    <w:rPr>
      <w:b/>
    </w:rPr>
  </w:style>
  <w:style w:type="character" w:customStyle="1" w:styleId="WW8Num261z0">
    <w:name w:val="WW8Num261z0"/>
    <w:rPr>
      <w:b w:val="0"/>
    </w:rPr>
  </w:style>
  <w:style w:type="character" w:customStyle="1" w:styleId="WW8Num262z0">
    <w:name w:val="WW8Num262z0"/>
    <w:rPr>
      <w:rFonts w:ascii="Symbol" w:hAnsi="Symbol"/>
    </w:rPr>
  </w:style>
  <w:style w:type="character" w:customStyle="1" w:styleId="WW8Num268z0">
    <w:name w:val="WW8Num268z0"/>
    <w:rPr>
      <w:rFonts w:ascii="Symbol" w:hAnsi="Symbol"/>
    </w:rPr>
  </w:style>
  <w:style w:type="character" w:customStyle="1" w:styleId="WW8Num269z0">
    <w:name w:val="WW8Num269z0"/>
    <w:rPr>
      <w:rFonts w:ascii="Symbol" w:hAnsi="Symbol"/>
    </w:rPr>
  </w:style>
  <w:style w:type="character" w:customStyle="1" w:styleId="WW8Num274z0">
    <w:name w:val="WW8Num274z0"/>
    <w:rPr>
      <w:b/>
    </w:rPr>
  </w:style>
  <w:style w:type="character" w:customStyle="1" w:styleId="WW8Num280z0">
    <w:name w:val="WW8Num280z0"/>
    <w:rPr>
      <w:rFonts w:ascii="Symbol" w:hAnsi="Symbol"/>
    </w:rPr>
  </w:style>
  <w:style w:type="character" w:customStyle="1" w:styleId="WW8Num281z0">
    <w:name w:val="WW8Num281z0"/>
    <w:rPr>
      <w:rFonts w:ascii="Symbol" w:hAnsi="Symbol"/>
    </w:rPr>
  </w:style>
  <w:style w:type="character" w:customStyle="1" w:styleId="WW8Num287z0">
    <w:name w:val="WW8Num287z0"/>
    <w:rPr>
      <w:rFonts w:ascii="Symbol" w:hAnsi="Symbol"/>
    </w:rPr>
  </w:style>
  <w:style w:type="character" w:customStyle="1" w:styleId="WW8Num288z0">
    <w:name w:val="WW8Num288z0"/>
    <w:rPr>
      <w:rFonts w:ascii="Symbol" w:hAnsi="Symbol"/>
    </w:rPr>
  </w:style>
  <w:style w:type="character" w:customStyle="1" w:styleId="WW8Num291z0">
    <w:name w:val="WW8Num291z0"/>
    <w:rPr>
      <w:rFonts w:ascii="Symbol" w:hAnsi="Symbol"/>
    </w:rPr>
  </w:style>
  <w:style w:type="character" w:customStyle="1" w:styleId="WW8Num295z0">
    <w:name w:val="WW8Num295z0"/>
    <w:rPr>
      <w:rFonts w:ascii="Symbol" w:hAnsi="Symbol"/>
    </w:rPr>
  </w:style>
  <w:style w:type="character" w:customStyle="1" w:styleId="WW8Num297z0">
    <w:name w:val="WW8Num297z0"/>
    <w:rPr>
      <w:rFonts w:ascii="Symbol" w:hAnsi="Symbol"/>
    </w:rPr>
  </w:style>
  <w:style w:type="character" w:customStyle="1" w:styleId="WW8Num299z0">
    <w:name w:val="WW8Num299z0"/>
    <w:rPr>
      <w:rFonts w:ascii="Times New Roman" w:eastAsia="Times New Roman" w:hAnsi="Times New Roman" w:cs="Times New Roman"/>
    </w:rPr>
  </w:style>
  <w:style w:type="character" w:customStyle="1" w:styleId="WW8Num299z1">
    <w:name w:val="WW8Num299z1"/>
    <w:rPr>
      <w:rFonts w:ascii="Courier New" w:hAnsi="Courier New"/>
    </w:rPr>
  </w:style>
  <w:style w:type="character" w:customStyle="1" w:styleId="WW8Num299z2">
    <w:name w:val="WW8Num299z2"/>
    <w:rPr>
      <w:rFonts w:ascii="Wingdings" w:hAnsi="Wingdings"/>
    </w:rPr>
  </w:style>
  <w:style w:type="character" w:customStyle="1" w:styleId="WW8Num299z3">
    <w:name w:val="WW8Num299z3"/>
    <w:rPr>
      <w:rFonts w:ascii="Symbol" w:hAnsi="Symbol"/>
    </w:rPr>
  </w:style>
  <w:style w:type="character" w:customStyle="1" w:styleId="WW8Num304z0">
    <w:name w:val="WW8Num304z0"/>
    <w:rPr>
      <w:rFonts w:ascii="Symbol" w:hAnsi="Symbol"/>
    </w:rPr>
  </w:style>
  <w:style w:type="character" w:customStyle="1" w:styleId="WW8Num314z0">
    <w:name w:val="WW8Num314z0"/>
    <w:rPr>
      <w:rFonts w:ascii="Symbol" w:hAnsi="Symbol"/>
    </w:rPr>
  </w:style>
  <w:style w:type="character" w:customStyle="1" w:styleId="WW8Num316z0">
    <w:name w:val="WW8Num316z0"/>
    <w:rPr>
      <w:rFonts w:ascii="Symbol" w:hAnsi="Symbol"/>
    </w:rPr>
  </w:style>
  <w:style w:type="character" w:customStyle="1" w:styleId="WW8Num317z0">
    <w:name w:val="WW8Num317z0"/>
    <w:rPr>
      <w:b w:val="0"/>
    </w:rPr>
  </w:style>
  <w:style w:type="character" w:customStyle="1" w:styleId="WW8Num318z0">
    <w:name w:val="WW8Num318z0"/>
    <w:rPr>
      <w:rFonts w:ascii="Symbol" w:hAnsi="Symbol"/>
      <w:color w:val="auto"/>
    </w:rPr>
  </w:style>
  <w:style w:type="character" w:customStyle="1" w:styleId="WW8Num324z0">
    <w:name w:val="WW8Num324z0"/>
    <w:rPr>
      <w:b w:val="0"/>
    </w:rPr>
  </w:style>
  <w:style w:type="character" w:customStyle="1" w:styleId="WW8Num327z0">
    <w:name w:val="WW8Num327z0"/>
    <w:rPr>
      <w:rFonts w:ascii="Symbol" w:hAnsi="Symbol"/>
    </w:rPr>
  </w:style>
  <w:style w:type="character" w:customStyle="1" w:styleId="WW8Num332z0">
    <w:name w:val="WW8Num332z0"/>
    <w:rPr>
      <w:i/>
    </w:rPr>
  </w:style>
  <w:style w:type="character" w:customStyle="1" w:styleId="WW8Num333z0">
    <w:name w:val="WW8Num333z0"/>
    <w:rPr>
      <w:rFonts w:ascii="Symbol" w:hAnsi="Symbol"/>
    </w:rPr>
  </w:style>
  <w:style w:type="character" w:customStyle="1" w:styleId="WW8Num336z0">
    <w:name w:val="WW8Num336z0"/>
    <w:rPr>
      <w:b w:val="0"/>
    </w:rPr>
  </w:style>
  <w:style w:type="character" w:customStyle="1" w:styleId="WW8Num338z0">
    <w:name w:val="WW8Num338z0"/>
    <w:rPr>
      <w:rFonts w:ascii="Symbol" w:hAnsi="Symbol"/>
    </w:rPr>
  </w:style>
  <w:style w:type="character" w:customStyle="1" w:styleId="WW8Num342z0">
    <w:name w:val="WW8Num342z0"/>
    <w:rPr>
      <w:rFonts w:ascii="Wingdings" w:hAnsi="Wingdings"/>
    </w:rPr>
  </w:style>
  <w:style w:type="character" w:customStyle="1" w:styleId="WW8Num347z0">
    <w:name w:val="WW8Num347z0"/>
    <w:rPr>
      <w:rFonts w:ascii="Wingdings" w:hAnsi="Wingdings"/>
    </w:rPr>
  </w:style>
  <w:style w:type="character" w:customStyle="1" w:styleId="WW8Num348z0">
    <w:name w:val="WW8Num348z0"/>
    <w:rPr>
      <w:rFonts w:ascii="Symbol" w:hAnsi="Symbol"/>
    </w:rPr>
  </w:style>
  <w:style w:type="character" w:customStyle="1" w:styleId="WW8Num349z0">
    <w:name w:val="WW8Num349z0"/>
    <w:rPr>
      <w:rFonts w:ascii="Wingdings" w:hAnsi="Wingdings"/>
    </w:rPr>
  </w:style>
  <w:style w:type="character" w:customStyle="1" w:styleId="WW8Num350z0">
    <w:name w:val="WW8Num350z0"/>
    <w:rPr>
      <w:rFonts w:ascii="Symbol" w:hAnsi="Symbol"/>
    </w:rPr>
  </w:style>
  <w:style w:type="character" w:customStyle="1" w:styleId="WW8Num356z0">
    <w:name w:val="WW8Num356z0"/>
    <w:rPr>
      <w:rFonts w:ascii="Times New Roman" w:hAnsi="Times New Roman"/>
      <w:sz w:val="24"/>
    </w:rPr>
  </w:style>
  <w:style w:type="character" w:customStyle="1" w:styleId="WW8Num360z0">
    <w:name w:val="WW8Num360z0"/>
    <w:rPr>
      <w:rFonts w:ascii="Symbol" w:hAnsi="Symbol"/>
    </w:rPr>
  </w:style>
  <w:style w:type="character" w:customStyle="1" w:styleId="WW8Num364z0">
    <w:name w:val="WW8Num364z0"/>
    <w:rPr>
      <w:rFonts w:ascii="Symbol" w:hAnsi="Symbol"/>
    </w:rPr>
  </w:style>
  <w:style w:type="character" w:customStyle="1" w:styleId="WW8Num365z0">
    <w:name w:val="WW8Num365z0"/>
    <w:rPr>
      <w:rFonts w:ascii="Symbol" w:hAnsi="Symbol"/>
    </w:rPr>
  </w:style>
  <w:style w:type="character" w:customStyle="1" w:styleId="WW8Num366z0">
    <w:name w:val="WW8Num366z0"/>
    <w:rPr>
      <w:rFonts w:ascii="Symbol" w:hAnsi="Symbol"/>
    </w:rPr>
  </w:style>
  <w:style w:type="character" w:customStyle="1" w:styleId="WW8Num367z0">
    <w:name w:val="WW8Num367z0"/>
    <w:rPr>
      <w:rFonts w:ascii="Symbol" w:hAnsi="Symbol"/>
    </w:rPr>
  </w:style>
  <w:style w:type="character" w:customStyle="1" w:styleId="WW8Num368z0">
    <w:name w:val="WW8Num368z0"/>
    <w:rPr>
      <w:rFonts w:ascii="Symbol" w:hAnsi="Symbol"/>
    </w:rPr>
  </w:style>
  <w:style w:type="character" w:customStyle="1" w:styleId="WW8Num373z0">
    <w:name w:val="WW8Num373z0"/>
    <w:rPr>
      <w:rFonts w:ascii="Times New Roman" w:hAnsi="Times New Roman"/>
      <w:b w:val="0"/>
      <w:i w:val="0"/>
      <w:sz w:val="24"/>
      <w:u w:val="none"/>
    </w:rPr>
  </w:style>
  <w:style w:type="character" w:customStyle="1" w:styleId="WW8Num375z0">
    <w:name w:val="WW8Num375z0"/>
    <w:rPr>
      <w:rFonts w:ascii="Symbol" w:hAnsi="Symbol"/>
    </w:rPr>
  </w:style>
  <w:style w:type="character" w:customStyle="1" w:styleId="WW8Num377z0">
    <w:name w:val="WW8Num377z0"/>
    <w:rPr>
      <w:rFonts w:ascii="Symbol" w:hAnsi="Symbol"/>
    </w:rPr>
  </w:style>
  <w:style w:type="character" w:customStyle="1" w:styleId="WW8Num379z0">
    <w:name w:val="WW8Num379z0"/>
    <w:rPr>
      <w:rFonts w:ascii="Symbol" w:hAnsi="Symbol"/>
    </w:rPr>
  </w:style>
  <w:style w:type="character" w:customStyle="1" w:styleId="WW8Num380z1">
    <w:name w:val="WW8Num380z1"/>
    <w:rPr>
      <w:rFonts w:ascii="Courier New" w:hAnsi="Courier New"/>
    </w:rPr>
  </w:style>
  <w:style w:type="character" w:customStyle="1" w:styleId="WW8Num380z2">
    <w:name w:val="WW8Num380z2"/>
    <w:rPr>
      <w:rFonts w:ascii="Wingdings" w:hAnsi="Wingdings"/>
    </w:rPr>
  </w:style>
  <w:style w:type="character" w:customStyle="1" w:styleId="WW8Num380z3">
    <w:name w:val="WW8Num380z3"/>
    <w:rPr>
      <w:rFonts w:ascii="Symbol" w:hAnsi="Symbol"/>
    </w:rPr>
  </w:style>
  <w:style w:type="character" w:customStyle="1" w:styleId="WW8Num382z0">
    <w:name w:val="WW8Num382z0"/>
    <w:rPr>
      <w:rFonts w:ascii="Symbol" w:hAnsi="Symbol"/>
    </w:rPr>
  </w:style>
  <w:style w:type="character" w:customStyle="1" w:styleId="WW8Num387z0">
    <w:name w:val="WW8Num387z0"/>
    <w:rPr>
      <w:rFonts w:ascii="Symbol" w:hAnsi="Symbol"/>
    </w:rPr>
  </w:style>
  <w:style w:type="character" w:customStyle="1" w:styleId="WW8Num389z0">
    <w:name w:val="WW8Num389z0"/>
    <w:rPr>
      <w:rFonts w:ascii="Symbol" w:hAnsi="Symbol"/>
    </w:rPr>
  </w:style>
  <w:style w:type="character" w:customStyle="1" w:styleId="WW8Num402z0">
    <w:name w:val="WW8Num402z0"/>
    <w:rPr>
      <w:rFonts w:ascii="Times New Roman" w:hAnsi="Times New Roman"/>
      <w:b w:val="0"/>
      <w:i w:val="0"/>
      <w:sz w:val="24"/>
      <w:u w:val="none"/>
    </w:rPr>
  </w:style>
  <w:style w:type="character" w:customStyle="1" w:styleId="WW8Num403z0">
    <w:name w:val="WW8Num403z0"/>
    <w:rPr>
      <w:b/>
    </w:rPr>
  </w:style>
  <w:style w:type="character" w:customStyle="1" w:styleId="WW8Num404z0">
    <w:name w:val="WW8Num404z0"/>
    <w:rPr>
      <w:rFonts w:ascii="Symbol" w:hAnsi="Symbol"/>
    </w:rPr>
  </w:style>
  <w:style w:type="character" w:customStyle="1" w:styleId="WW8Num405z0">
    <w:name w:val="WW8Num405z0"/>
    <w:rPr>
      <w:rFonts w:ascii="Symbol" w:hAnsi="Symbol"/>
    </w:rPr>
  </w:style>
  <w:style w:type="character" w:customStyle="1" w:styleId="WW8Num410z0">
    <w:name w:val="WW8Num410z0"/>
    <w:rPr>
      <w:rFonts w:ascii="Symbol" w:hAnsi="Symbol"/>
    </w:rPr>
  </w:style>
  <w:style w:type="character" w:customStyle="1" w:styleId="WW8Num411z0">
    <w:name w:val="WW8Num411z0"/>
    <w:rPr>
      <w:rFonts w:ascii="Symbol" w:hAnsi="Symbol"/>
    </w:rPr>
  </w:style>
  <w:style w:type="character" w:customStyle="1" w:styleId="WW8Num418z0">
    <w:name w:val="WW8Num418z0"/>
    <w:rPr>
      <w:rFonts w:ascii="Wingdings" w:hAnsi="Wingdings"/>
    </w:rPr>
  </w:style>
  <w:style w:type="character" w:customStyle="1" w:styleId="WW8Num420z0">
    <w:name w:val="WW8Num420z0"/>
    <w:rPr>
      <w:rFonts w:ascii="Symbol" w:hAnsi="Symbol"/>
    </w:rPr>
  </w:style>
  <w:style w:type="character" w:customStyle="1" w:styleId="WW8Num421z0">
    <w:name w:val="WW8Num421z0"/>
    <w:rPr>
      <w:rFonts w:ascii="Symbol" w:hAnsi="Symbol"/>
    </w:rPr>
  </w:style>
  <w:style w:type="character" w:customStyle="1" w:styleId="WW8Num425z0">
    <w:name w:val="WW8Num425z0"/>
    <w:rPr>
      <w:rFonts w:ascii="Symbol" w:hAnsi="Symbol"/>
    </w:rPr>
  </w:style>
  <w:style w:type="character" w:customStyle="1" w:styleId="WW8Num431z0">
    <w:name w:val="WW8Num431z0"/>
    <w:rPr>
      <w:rFonts w:ascii="Symbol" w:hAnsi="Symbol"/>
    </w:rPr>
  </w:style>
  <w:style w:type="character" w:customStyle="1" w:styleId="WW8Num433z0">
    <w:name w:val="WW8Num433z0"/>
    <w:rPr>
      <w:rFonts w:ascii="Symbol" w:hAnsi="Symbol"/>
    </w:rPr>
  </w:style>
  <w:style w:type="character" w:customStyle="1" w:styleId="WW8Num434z0">
    <w:name w:val="WW8Num434z0"/>
    <w:rPr>
      <w:rFonts w:ascii="Symbol" w:hAnsi="Symbol"/>
    </w:rPr>
  </w:style>
  <w:style w:type="character" w:customStyle="1" w:styleId="WW8Num437z0">
    <w:name w:val="WW8Num437z0"/>
    <w:rPr>
      <w:rFonts w:ascii="Symbol" w:hAnsi="Symbol"/>
    </w:rPr>
  </w:style>
  <w:style w:type="character" w:customStyle="1" w:styleId="WW8Num439z0">
    <w:name w:val="WW8Num439z0"/>
    <w:rPr>
      <w:rFonts w:ascii="Symbol" w:hAnsi="Symbol"/>
    </w:rPr>
  </w:style>
  <w:style w:type="character" w:customStyle="1" w:styleId="WW8Num442z0">
    <w:name w:val="WW8Num442z0"/>
    <w:rPr>
      <w:rFonts w:ascii="Symbol" w:hAnsi="Symbol"/>
    </w:rPr>
  </w:style>
  <w:style w:type="character" w:customStyle="1" w:styleId="WW8Num445z0">
    <w:name w:val="WW8Num445z0"/>
    <w:rPr>
      <w:rFonts w:ascii="Wingdings" w:hAnsi="Wingdings"/>
    </w:rPr>
  </w:style>
  <w:style w:type="character" w:customStyle="1" w:styleId="WW8Num450z0">
    <w:name w:val="WW8Num450z0"/>
    <w:rPr>
      <w:rFonts w:ascii="Wingdings" w:hAnsi="Wingdings"/>
    </w:rPr>
  </w:style>
  <w:style w:type="character" w:customStyle="1" w:styleId="WW8Num451z0">
    <w:name w:val="WW8Num451z0"/>
    <w:rPr>
      <w:rFonts w:ascii="Symbol" w:hAnsi="Symbol"/>
    </w:rPr>
  </w:style>
  <w:style w:type="character" w:customStyle="1" w:styleId="WW8Num452z0">
    <w:name w:val="WW8Num452z0"/>
    <w:rPr>
      <w:rFonts w:ascii="Symbol" w:hAnsi="Symbol"/>
    </w:rPr>
  </w:style>
  <w:style w:type="character" w:customStyle="1" w:styleId="WW8Num453z0">
    <w:name w:val="WW8Num453z0"/>
    <w:rPr>
      <w:rFonts w:ascii="Symbol" w:hAnsi="Symbol"/>
      <w:color w:val="auto"/>
    </w:rPr>
  </w:style>
  <w:style w:type="character" w:customStyle="1" w:styleId="WW8Num454z0">
    <w:name w:val="WW8Num454z0"/>
    <w:rPr>
      <w:rFonts w:ascii="Wingdings" w:hAnsi="Wingdings"/>
    </w:rPr>
  </w:style>
  <w:style w:type="character" w:customStyle="1" w:styleId="WW8Num456z0">
    <w:name w:val="WW8Num456z0"/>
    <w:rPr>
      <w:rFonts w:ascii="Symbol" w:hAnsi="Symbol"/>
    </w:rPr>
  </w:style>
  <w:style w:type="character" w:customStyle="1" w:styleId="WW8Num458z0">
    <w:name w:val="WW8Num458z0"/>
    <w:rPr>
      <w:rFonts w:ascii="Symbol" w:hAnsi="Symbol"/>
    </w:rPr>
  </w:style>
  <w:style w:type="character" w:customStyle="1" w:styleId="WW8Num459z0">
    <w:name w:val="WW8Num459z0"/>
    <w:rPr>
      <w:rFonts w:ascii="Symbol" w:hAnsi="Symbol"/>
    </w:rPr>
  </w:style>
  <w:style w:type="character" w:customStyle="1" w:styleId="WW8Num460z0">
    <w:name w:val="WW8Num460z0"/>
    <w:rPr>
      <w:rFonts w:ascii="Symbol" w:hAnsi="Symbol"/>
    </w:rPr>
  </w:style>
  <w:style w:type="character" w:customStyle="1" w:styleId="WW8Num462z0">
    <w:name w:val="WW8Num462z0"/>
    <w:rPr>
      <w:rFonts w:ascii="Symbol" w:hAnsi="Symbol"/>
    </w:rPr>
  </w:style>
  <w:style w:type="character" w:customStyle="1" w:styleId="WW8Num463z0">
    <w:name w:val="WW8Num463z0"/>
    <w:rPr>
      <w:rFonts w:ascii="Symbol" w:hAnsi="Symbol"/>
    </w:rPr>
  </w:style>
  <w:style w:type="character" w:customStyle="1" w:styleId="WW8Num467z0">
    <w:name w:val="WW8Num467z0"/>
    <w:rPr>
      <w:rFonts w:ascii="Symbol" w:hAnsi="Symbol"/>
    </w:rPr>
  </w:style>
  <w:style w:type="character" w:customStyle="1" w:styleId="WW8Num468z0">
    <w:name w:val="WW8Num468z0"/>
    <w:rPr>
      <w:rFonts w:ascii="Symbol" w:hAnsi="Symbol"/>
    </w:rPr>
  </w:style>
  <w:style w:type="character" w:customStyle="1" w:styleId="WW8Num469z0">
    <w:name w:val="WW8Num469z0"/>
    <w:rPr>
      <w:rFonts w:ascii="Symbol" w:hAnsi="Symbol"/>
    </w:rPr>
  </w:style>
  <w:style w:type="character" w:customStyle="1" w:styleId="WW8Num470z0">
    <w:name w:val="WW8Num470z0"/>
    <w:rPr>
      <w:rFonts w:ascii="Symbol" w:hAnsi="Symbol"/>
    </w:rPr>
  </w:style>
  <w:style w:type="character" w:customStyle="1" w:styleId="WW8Num473z0">
    <w:name w:val="WW8Num473z0"/>
    <w:rPr>
      <w:rFonts w:ascii="Symbol" w:hAnsi="Symbol"/>
    </w:rPr>
  </w:style>
  <w:style w:type="character" w:customStyle="1" w:styleId="WW8Num474z0">
    <w:name w:val="WW8Num474z0"/>
    <w:rPr>
      <w:rFonts w:ascii="Times New Roman" w:hAnsi="Times New Roman"/>
      <w:b w:val="0"/>
      <w:i w:val="0"/>
      <w:sz w:val="24"/>
      <w:u w:val="none"/>
    </w:rPr>
  </w:style>
  <w:style w:type="character" w:customStyle="1" w:styleId="WW8Num475z0">
    <w:name w:val="WW8Num475z0"/>
    <w:rPr>
      <w:rFonts w:ascii="Symbol" w:hAnsi="Symbol"/>
    </w:rPr>
  </w:style>
  <w:style w:type="character" w:customStyle="1" w:styleId="WW8Num477z0">
    <w:name w:val="WW8Num477z0"/>
    <w:rPr>
      <w:rFonts w:ascii="Times New Roman" w:hAnsi="Times New Roman"/>
      <w:b w:val="0"/>
      <w:i w:val="0"/>
      <w:sz w:val="24"/>
      <w:u w:val="none"/>
    </w:rPr>
  </w:style>
  <w:style w:type="character" w:customStyle="1" w:styleId="WW8Num479z0">
    <w:name w:val="WW8Num479z0"/>
    <w:rPr>
      <w:rFonts w:ascii="Times New Roman" w:hAnsi="Times New Roman"/>
      <w:b w:val="0"/>
      <w:i w:val="0"/>
      <w:sz w:val="24"/>
      <w:u w:val="none"/>
    </w:rPr>
  </w:style>
  <w:style w:type="character" w:customStyle="1" w:styleId="WW8Num480z0">
    <w:name w:val="WW8Num480z0"/>
    <w:rPr>
      <w:b/>
    </w:rPr>
  </w:style>
  <w:style w:type="character" w:customStyle="1" w:styleId="WW8Num482z0">
    <w:name w:val="WW8Num482z0"/>
    <w:rPr>
      <w:b/>
    </w:rPr>
  </w:style>
  <w:style w:type="character" w:customStyle="1" w:styleId="WW8Num485z0">
    <w:name w:val="WW8Num485z0"/>
    <w:rPr>
      <w:rFonts w:ascii="Symbol" w:hAnsi="Symbol"/>
    </w:rPr>
  </w:style>
  <w:style w:type="character" w:customStyle="1" w:styleId="WW8Num486z0">
    <w:name w:val="WW8Num486z0"/>
    <w:rPr>
      <w:rFonts w:ascii="Times New Roman" w:hAnsi="Times New Roman"/>
      <w:b w:val="0"/>
      <w:i w:val="0"/>
      <w:sz w:val="24"/>
      <w:u w:val="none"/>
    </w:rPr>
  </w:style>
  <w:style w:type="character" w:customStyle="1" w:styleId="WW8Num488z0">
    <w:name w:val="WW8Num488z0"/>
    <w:rPr>
      <w:rFonts w:ascii="Symbol" w:hAnsi="Symbol"/>
    </w:rPr>
  </w:style>
  <w:style w:type="character" w:customStyle="1" w:styleId="WW8Num489z0">
    <w:name w:val="WW8Num489z0"/>
    <w:rPr>
      <w:rFonts w:ascii="Symbol" w:hAnsi="Symbol"/>
    </w:rPr>
  </w:style>
  <w:style w:type="character" w:customStyle="1" w:styleId="WW8Num491z0">
    <w:name w:val="WW8Num491z0"/>
    <w:rPr>
      <w:rFonts w:ascii="Times New Roman" w:hAnsi="Times New Roman"/>
      <w:b w:val="0"/>
      <w:i w:val="0"/>
      <w:sz w:val="24"/>
      <w:u w:val="none"/>
    </w:rPr>
  </w:style>
  <w:style w:type="character" w:customStyle="1" w:styleId="WW8Num492z0">
    <w:name w:val="WW8Num492z0"/>
    <w:rPr>
      <w:rFonts w:ascii="Wingdings" w:hAnsi="Wingdings"/>
    </w:rPr>
  </w:style>
  <w:style w:type="character" w:customStyle="1" w:styleId="WW8Num494z0">
    <w:name w:val="WW8Num494z0"/>
    <w:rPr>
      <w:rFonts w:ascii="Symbol" w:hAnsi="Symbol"/>
    </w:rPr>
  </w:style>
  <w:style w:type="character" w:customStyle="1" w:styleId="WW8Num499z0">
    <w:name w:val="WW8Num499z0"/>
    <w:rPr>
      <w:b/>
    </w:rPr>
  </w:style>
  <w:style w:type="character" w:customStyle="1" w:styleId="WW8Num500z0">
    <w:name w:val="WW8Num500z0"/>
    <w:rPr>
      <w:rFonts w:ascii="Symbol" w:hAnsi="Symbol"/>
    </w:rPr>
  </w:style>
  <w:style w:type="character" w:customStyle="1" w:styleId="WW8Num501z0">
    <w:name w:val="WW8Num501z0"/>
    <w:rPr>
      <w:rFonts w:ascii="Symbol" w:hAnsi="Symbol"/>
    </w:rPr>
  </w:style>
  <w:style w:type="character" w:customStyle="1" w:styleId="WW8Num504z0">
    <w:name w:val="WW8Num504z0"/>
    <w:rPr>
      <w:rFonts w:ascii="Wingdings" w:hAnsi="Wingdings"/>
    </w:rPr>
  </w:style>
  <w:style w:type="character" w:customStyle="1" w:styleId="WW8Num505z0">
    <w:name w:val="WW8Num505z0"/>
    <w:rPr>
      <w:rFonts w:ascii="Symbol" w:hAnsi="Symbol"/>
    </w:rPr>
  </w:style>
  <w:style w:type="character" w:customStyle="1" w:styleId="WW8Num506z0">
    <w:name w:val="WW8Num506z0"/>
    <w:rPr>
      <w:rFonts w:ascii="Symbol" w:hAnsi="Symbol"/>
    </w:rPr>
  </w:style>
  <w:style w:type="character" w:customStyle="1" w:styleId="WW8Num511z0">
    <w:name w:val="WW8Num511z0"/>
    <w:rPr>
      <w:rFonts w:ascii="Symbol" w:hAnsi="Symbol"/>
    </w:rPr>
  </w:style>
  <w:style w:type="character" w:customStyle="1" w:styleId="WW8Num512z0">
    <w:name w:val="WW8Num512z0"/>
    <w:rPr>
      <w:rFonts w:ascii="Symbol" w:hAnsi="Symbol"/>
    </w:rPr>
  </w:style>
  <w:style w:type="character" w:customStyle="1" w:styleId="WW8Num526z0">
    <w:name w:val="WW8Num526z0"/>
    <w:rPr>
      <w:rFonts w:ascii="Symbol" w:hAnsi="Symbol"/>
    </w:rPr>
  </w:style>
  <w:style w:type="character" w:customStyle="1" w:styleId="WW8Num530z0">
    <w:name w:val="WW8Num530z0"/>
    <w:rPr>
      <w:rFonts w:ascii="Symbol" w:hAnsi="Symbol"/>
    </w:rPr>
  </w:style>
  <w:style w:type="character" w:customStyle="1" w:styleId="WW8Num531z0">
    <w:name w:val="WW8Num531z0"/>
    <w:rPr>
      <w:b/>
    </w:rPr>
  </w:style>
  <w:style w:type="character" w:customStyle="1" w:styleId="WW8Num532z0">
    <w:name w:val="WW8Num532z0"/>
    <w:rPr>
      <w:rFonts w:ascii="Symbol" w:hAnsi="Symbol"/>
    </w:rPr>
  </w:style>
  <w:style w:type="character" w:customStyle="1" w:styleId="WW8Num533z0">
    <w:name w:val="WW8Num533z0"/>
    <w:rPr>
      <w:b w:val="0"/>
    </w:rPr>
  </w:style>
  <w:style w:type="character" w:customStyle="1" w:styleId="WW8Num535z0">
    <w:name w:val="WW8Num535z0"/>
    <w:rPr>
      <w:b w:val="0"/>
    </w:rPr>
  </w:style>
  <w:style w:type="character" w:customStyle="1" w:styleId="WW8Num536z0">
    <w:name w:val="WW8Num536z0"/>
    <w:rPr>
      <w:b w:val="0"/>
    </w:rPr>
  </w:style>
  <w:style w:type="character" w:customStyle="1" w:styleId="WW8Num537z0">
    <w:name w:val="WW8Num537z0"/>
    <w:rPr>
      <w:rFonts w:ascii="Symbol" w:hAnsi="Symbol"/>
    </w:rPr>
  </w:style>
  <w:style w:type="character" w:customStyle="1" w:styleId="WW8Num538z0">
    <w:name w:val="WW8Num538z0"/>
    <w:rPr>
      <w:rFonts w:ascii="Symbol" w:hAnsi="Symbol"/>
    </w:rPr>
  </w:style>
  <w:style w:type="character" w:customStyle="1" w:styleId="WW8Num539z0">
    <w:name w:val="WW8Num539z0"/>
    <w:rPr>
      <w:rFonts w:ascii="Symbol" w:hAnsi="Symbol"/>
    </w:rPr>
  </w:style>
  <w:style w:type="character" w:customStyle="1" w:styleId="WW8Num543z0">
    <w:name w:val="WW8Num543z0"/>
    <w:rPr>
      <w:rFonts w:ascii="Symbol" w:hAnsi="Symbol"/>
    </w:rPr>
  </w:style>
  <w:style w:type="character" w:customStyle="1" w:styleId="WW8Num544z0">
    <w:name w:val="WW8Num544z0"/>
    <w:rPr>
      <w:b w:val="0"/>
    </w:rPr>
  </w:style>
  <w:style w:type="character" w:customStyle="1" w:styleId="WW8Num545z0">
    <w:name w:val="WW8Num545z0"/>
    <w:rPr>
      <w:rFonts w:ascii="Symbol" w:hAnsi="Symbol"/>
    </w:rPr>
  </w:style>
  <w:style w:type="character" w:customStyle="1" w:styleId="WW8Num546z0">
    <w:name w:val="WW8Num546z0"/>
    <w:rPr>
      <w:rFonts w:ascii="Wingdings" w:hAnsi="Wingdings"/>
    </w:rPr>
  </w:style>
  <w:style w:type="character" w:customStyle="1" w:styleId="WW8Num554z0">
    <w:name w:val="WW8Num554z0"/>
    <w:rPr>
      <w:rFonts w:ascii="Wingdings" w:hAnsi="Wingdings"/>
    </w:rPr>
  </w:style>
  <w:style w:type="character" w:customStyle="1" w:styleId="WW8Num557z0">
    <w:name w:val="WW8Num557z0"/>
    <w:rPr>
      <w:b w:val="0"/>
      <w:i w:val="0"/>
      <w:u w:val="none"/>
    </w:rPr>
  </w:style>
  <w:style w:type="character" w:customStyle="1" w:styleId="WW8Num558z0">
    <w:name w:val="WW8Num558z0"/>
    <w:rPr>
      <w:rFonts w:ascii="Symbol" w:hAnsi="Symbol"/>
    </w:rPr>
  </w:style>
  <w:style w:type="character" w:customStyle="1" w:styleId="WW8Num559z0">
    <w:name w:val="WW8Num559z0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8NumSt3z0">
    <w:name w:val="WW8NumSt3z0"/>
    <w:rPr>
      <w:rFonts w:ascii="Symbol" w:hAnsi="Symbol"/>
    </w:rPr>
  </w:style>
  <w:style w:type="character" w:customStyle="1" w:styleId="WW8NumSt43z0">
    <w:name w:val="WW8NumSt43z0"/>
    <w:rPr>
      <w:rFonts w:ascii="Times New Roman" w:hAnsi="Times New Roman"/>
      <w:b w:val="0"/>
      <w:i w:val="0"/>
      <w:sz w:val="24"/>
      <w:u w:val="none"/>
    </w:rPr>
  </w:style>
  <w:style w:type="character" w:customStyle="1" w:styleId="WW8NumSt48z0">
    <w:name w:val="WW8NumSt48z0"/>
    <w:rPr>
      <w:rFonts w:ascii="Wingdings" w:hAnsi="Wingdings"/>
      <w:b w:val="0"/>
      <w:i w:val="0"/>
      <w:sz w:val="24"/>
      <w:u w:val="none"/>
    </w:rPr>
  </w:style>
  <w:style w:type="character" w:customStyle="1" w:styleId="WW8NumSt50z0">
    <w:name w:val="WW8NumSt5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36z0">
    <w:name w:val="WW8NumSt236z0"/>
    <w:rPr>
      <w:rFonts w:ascii="Symbol" w:hAnsi="Symbol"/>
    </w:rPr>
  </w:style>
  <w:style w:type="character" w:customStyle="1" w:styleId="WW-Domylnaczcionkaakapitu1111">
    <w:name w:val="WW-Domyślna czcionka akapitu1111"/>
  </w:style>
  <w:style w:type="character" w:styleId="Numerstrony">
    <w:name w:val="page number"/>
    <w:basedOn w:val="WW-Domylnaczcionkaakapitu1111"/>
  </w:style>
  <w:style w:type="character" w:customStyle="1" w:styleId="Znakiprzypiswdolnych">
    <w:name w:val="Znaki przypisów dolnych"/>
  </w:style>
  <w:style w:type="character" w:customStyle="1" w:styleId="WW-Znakiprzypiswdolnych">
    <w:name w:val="WW-Znaki przypisów dolnych"/>
  </w:style>
  <w:style w:type="character" w:customStyle="1" w:styleId="WW-Znakiprzypiswdolnych1">
    <w:name w:val="WW-Znaki przypisów dolnych1"/>
  </w:style>
  <w:style w:type="character" w:customStyle="1" w:styleId="WW-Znakiprzypiswdolnych11">
    <w:name w:val="WW-Znaki przypisów dolnych11"/>
  </w:style>
  <w:style w:type="character" w:customStyle="1" w:styleId="WW-Znakiprzypiswdolnych111">
    <w:name w:val="WW-Znaki przypisów dolnych111"/>
  </w:style>
  <w:style w:type="character" w:customStyle="1" w:styleId="WW-Znakiprzypiswdolnych1111">
    <w:name w:val="WW-Znaki przypisów dolnych1111"/>
  </w:style>
  <w:style w:type="character" w:customStyle="1" w:styleId="WW-Znakiprzypiswdolnych11111">
    <w:name w:val="WW-Znaki przypisów dolnych11111"/>
  </w:style>
  <w:style w:type="character" w:customStyle="1" w:styleId="WW-Znakiprzypiswdolnych111111">
    <w:name w:val="WW-Znaki przypisów dolnych111111"/>
  </w:style>
  <w:style w:type="character" w:customStyle="1" w:styleId="WW-Znakiprzypiswdolnych1111111">
    <w:name w:val="WW-Znaki przypisów dolnych1111111"/>
  </w:style>
  <w:style w:type="character" w:customStyle="1" w:styleId="WW-Znakiprzypiswdolnych11111111">
    <w:name w:val="WW-Znaki przypisów dolnych11111111"/>
  </w:style>
  <w:style w:type="character" w:customStyle="1" w:styleId="WW-Znakiprzypiswdolnych111111111">
    <w:name w:val="WW-Znaki przypisów dolnych111111111"/>
  </w:style>
  <w:style w:type="character" w:customStyle="1" w:styleId="WW-Znakiprzypiswdolnych1111111111">
    <w:name w:val="WW-Znaki przypisów dolnych1111111111"/>
  </w:style>
  <w:style w:type="character" w:customStyle="1" w:styleId="WW-Znakiprzypiswdolnych11111111111">
    <w:name w:val="WW-Znaki przypisów dolnych11111111111"/>
  </w:style>
  <w:style w:type="character" w:customStyle="1" w:styleId="WW-Znakiprzypiswdolnych111111111111">
    <w:name w:val="WW-Znaki przypisów dolnych111111111111"/>
  </w:style>
  <w:style w:type="character" w:customStyle="1" w:styleId="WW-Znakiprzypiswdolnych1111111111111">
    <w:name w:val="WW-Znaki przypisów dolnych1111111111111"/>
  </w:style>
  <w:style w:type="character" w:customStyle="1" w:styleId="WW-Znakiprzypiswdolnych11111111111111">
    <w:name w:val="WW-Znaki przypisów dolnych11111111111111"/>
  </w:style>
  <w:style w:type="character" w:customStyle="1" w:styleId="WW-Znakiprzypiswdolnych111111111111111">
    <w:name w:val="WW-Znaki przypisów dolnych111111111111111"/>
  </w:style>
  <w:style w:type="character" w:customStyle="1" w:styleId="WW-Znakiprzypiswdolnych1111111111111111">
    <w:name w:val="WW-Znaki przypisów dolnych1111111111111111"/>
  </w:style>
  <w:style w:type="character" w:customStyle="1" w:styleId="WW-Znakiprzypiswdolnych11111111111111111">
    <w:name w:val="WW-Znaki przypisów dolnych11111111111111111"/>
  </w:style>
  <w:style w:type="character" w:customStyle="1" w:styleId="WW-Znakiprzypiswdolnych111111111111111111">
    <w:name w:val="WW-Znaki przypisów dolnych111111111111111111"/>
  </w:style>
  <w:style w:type="character" w:customStyle="1" w:styleId="WW-Znakiprzypiswdolnych1111111111111111111">
    <w:name w:val="WW-Znaki przypisów dolnych1111111111111111111"/>
  </w:style>
  <w:style w:type="character" w:customStyle="1" w:styleId="WW-Znakiprzypiswdolnych11111111111111111111">
    <w:name w:val="WW-Znaki przypisów dolnych11111111111111111111"/>
  </w:style>
  <w:style w:type="character" w:customStyle="1" w:styleId="WW-Znakiprzypiswdolnych111111111111111111111">
    <w:name w:val="WW-Znaki przypisów dolnych111111111111111111111"/>
  </w:style>
  <w:style w:type="character" w:customStyle="1" w:styleId="WW-Znakiprzypiswdolnych1111111111111111111111">
    <w:name w:val="WW-Znaki przypisów dolnych1111111111111111111111"/>
  </w:style>
  <w:style w:type="character" w:customStyle="1" w:styleId="WW-Znakiprzypiswdolnych11111111111111111111111">
    <w:name w:val="WW-Znaki przypisów dolnych11111111111111111111111"/>
  </w:style>
  <w:style w:type="character" w:customStyle="1" w:styleId="WW-Znakiprzypiswdolnych111111111111111111111111">
    <w:name w:val="WW-Znaki przypisów dolnych111111111111111111111111"/>
  </w:style>
  <w:style w:type="character" w:customStyle="1" w:styleId="WW-Znakiprzypiswdolnych1111111111111111111111111">
    <w:name w:val="WW-Znaki przypisów dolnych1111111111111111111111111"/>
  </w:style>
  <w:style w:type="character" w:customStyle="1" w:styleId="WW-Znakiprzypiswdolnych11111111111111111111111111">
    <w:name w:val="WW-Znaki przypisów dolnych11111111111111111111111111"/>
  </w:style>
  <w:style w:type="character" w:customStyle="1" w:styleId="WW-Znakiprzypiswdolnych111111111111111111111111111">
    <w:name w:val="WW-Znaki przypisów dolnych111111111111111111111111111"/>
  </w:style>
  <w:style w:type="character" w:customStyle="1" w:styleId="WW-Znakiprzypiswdolnych1111111111111111111111111111">
    <w:name w:val="WW-Znaki przypisów dolnych1111111111111111111111111111"/>
  </w:style>
  <w:style w:type="character" w:customStyle="1" w:styleId="WW-Znakiprzypiswdolnych11111111111111111111111111111">
    <w:name w:val="WW-Znaki przypisów dolnych11111111111111111111111111111"/>
  </w:style>
  <w:style w:type="character" w:customStyle="1" w:styleId="WW-Znakiprzypiswdolnych111111111111111111111111111111">
    <w:name w:val="WW-Znaki przypisów dolnych111111111111111111111111111111"/>
  </w:style>
  <w:style w:type="character" w:customStyle="1" w:styleId="WW-Znakiprzypiswdolnych1111111111111111111111111111111">
    <w:name w:val="WW-Znaki przypisów dolnych1111111111111111111111111111111"/>
  </w:style>
  <w:style w:type="character" w:customStyle="1" w:styleId="WW-Znakiprzypiswdolnych11111111111111111111111111111111">
    <w:name w:val="WW-Znaki przypisów dolnych11111111111111111111111111111111"/>
  </w:style>
  <w:style w:type="character" w:customStyle="1" w:styleId="WW-Znakiprzypiswdolnych111111111111111111111111111111111">
    <w:name w:val="WW-Znaki przypisów dolnych111111111111111111111111111111111"/>
  </w:style>
  <w:style w:type="character" w:customStyle="1" w:styleId="WW-Znakiprzypiswdolnych1111111111111111111111111111111111">
    <w:name w:val="WW-Znaki przypisów dolnych1111111111111111111111111111111111"/>
  </w:style>
  <w:style w:type="character" w:customStyle="1" w:styleId="WW-Znakiprzypiswdolnych11111111111111111111111111111111111">
    <w:name w:val="WW-Znaki przypisów dolnych11111111111111111111111111111111111"/>
  </w:style>
  <w:style w:type="character" w:customStyle="1" w:styleId="WW-Znakiprzypiswdolnych111111111111111111111111111111111111">
    <w:name w:val="WW-Znaki przypisów dolnych111111111111111111111111111111111111"/>
  </w:style>
  <w:style w:type="character" w:customStyle="1" w:styleId="WW-Znakiprzypiswdolnych1111111111111111111111111111111111111">
    <w:name w:val="WW-Znaki przypisów dolnych1111111111111111111111111111111111111"/>
  </w:style>
  <w:style w:type="character" w:customStyle="1" w:styleId="WW-Znakiprzypiswdolnych11111111111111111111111111111111111111">
    <w:name w:val="WW-Znaki przypisów dolnych11111111111111111111111111111111111111"/>
  </w:style>
  <w:style w:type="character" w:customStyle="1" w:styleId="WW-Znakiprzypiswdolnych111111111111111111111111111111111111111">
    <w:name w:val="WW-Znaki przypisów dolnych111111111111111111111111111111111111111"/>
  </w:style>
  <w:style w:type="character" w:customStyle="1" w:styleId="WW-Znakiprzypiswdolnych1111111111111111111111111111111111111111">
    <w:name w:val="WW-Znaki przypisów dolnych1111111111111111111111111111111111111111"/>
  </w:style>
  <w:style w:type="character" w:customStyle="1" w:styleId="WW-Znakiprzypiswdolnych11111111111111111111111111111111111111111">
    <w:name w:val="WW-Znaki przypisów dolnych11111111111111111111111111111111111111111"/>
  </w:style>
  <w:style w:type="character" w:customStyle="1" w:styleId="WW-Znakiprzypiswdolnych111111111111111111111111111111111111111111">
    <w:name w:val="WW-Znaki przypisów dolnych111111111111111111111111111111111111111111"/>
  </w:style>
  <w:style w:type="character" w:customStyle="1" w:styleId="WW-Znakiprzypiswdolnych1111111111111111111111111111111111111111111">
    <w:name w:val="WW-Znaki przypisów dolnych1111111111111111111111111111111111111111111"/>
  </w:style>
  <w:style w:type="character" w:customStyle="1" w:styleId="WW-Znakiprzypiswdolnych11111111111111111111111111111111111111111111">
    <w:name w:val="WW-Znaki przypisów dolnych11111111111111111111111111111111111111111111"/>
  </w:style>
  <w:style w:type="character" w:customStyle="1" w:styleId="WW-Znakiprzypiswdolnych111111111111111111111111111111111111111111111">
    <w:name w:val="WW-Znaki przypisów dolnych111111111111111111111111111111111111111111111"/>
  </w:style>
  <w:style w:type="character" w:customStyle="1" w:styleId="WW-Znakiprzypiswdolnych1111111111111111111111111111111111111111111111">
    <w:name w:val="WW-Znaki przypisów dolnych1111111111111111111111111111111111111111111111"/>
  </w:style>
  <w:style w:type="character" w:customStyle="1" w:styleId="WW-Znakiprzypiswdolnych11111111111111111111111111111111111111111111111">
    <w:name w:val="WW-Znaki przypisów dolnych11111111111111111111111111111111111111111111111"/>
  </w:style>
  <w:style w:type="character" w:customStyle="1" w:styleId="WW-Znakiprzypiswdolnych111111111111111111111111111111111111111111111111">
    <w:name w:val="WW-Znaki przypisów dolnych111111111111111111111111111111111111111111111111"/>
  </w:style>
  <w:style w:type="character" w:customStyle="1" w:styleId="WW-Znakiprzypiswdolnych1111111111111111111111111111111111111111111111111">
    <w:name w:val="WW-Znaki przypisów dolnych1111111111111111111111111111111111111111111111111"/>
  </w:style>
  <w:style w:type="character" w:customStyle="1" w:styleId="WW-Znakiprzypiswdolnych11111111111111111111111111111111111111111111111111">
    <w:name w:val="WW-Znaki przypisów dolnych11111111111111111111111111111111111111111111111111"/>
  </w:style>
  <w:style w:type="character" w:customStyle="1" w:styleId="WW-Znakiprzypiswdolnych111111111111111111111111111111111111111111111111111">
    <w:name w:val="WW-Znaki przypisów dolnych111111111111111111111111111111111111111111111111111"/>
  </w:style>
  <w:style w:type="character" w:customStyle="1" w:styleId="WW-Znakiprzypiswdolnych1111111111111111111111111111111111111111111111111111">
    <w:name w:val="WW-Znaki przypisów dolnych1111111111111111111111111111111111111111111111111111"/>
  </w:style>
  <w:style w:type="character" w:customStyle="1" w:styleId="WW-Znakiprzypiswdolnych11111111111111111111111111111111111111111111111111111">
    <w:name w:val="WW-Znaki przypisów dolnych11111111111111111111111111111111111111111111111111111"/>
  </w:style>
  <w:style w:type="character" w:customStyle="1" w:styleId="WW-Znakiprzypiswdolnych111111111111111111111111111111111111111111111111111111">
    <w:name w:val="WW-Znaki przypisów dolnych111111111111111111111111111111111111111111111111111111"/>
  </w:style>
  <w:style w:type="character" w:customStyle="1" w:styleId="WW-Znakiprzypiswdolnych1111111111111111111111111111111111111111111111111111111">
    <w:name w:val="WW-Znaki przypisów dolnych1111111111111111111111111111111111111111111111111111111"/>
  </w:style>
  <w:style w:type="character" w:customStyle="1" w:styleId="WW-Znakiprzypiswdolnych11111111111111111111111111111111111111111111111111111111">
    <w:name w:val="WW-Znaki przypisów dolnych11111111111111111111111111111111111111111111111111111111"/>
  </w:style>
  <w:style w:type="character" w:customStyle="1" w:styleId="WW-Znakiprzypiswdolnych111111111111111111111111111111111111111111111111111111111">
    <w:name w:val="WW-Znaki przypisów dolnych111111111111111111111111111111111111111111111111111111111"/>
  </w:style>
  <w:style w:type="character" w:customStyle="1" w:styleId="WW-Znakiprzypiswdolnych1111111111111111111111111111111111111111111111111111111111">
    <w:name w:val="WW-Znaki przypisów dolnych1111111111111111111111111111111111111111111111111111111111"/>
  </w:style>
  <w:style w:type="character" w:customStyle="1" w:styleId="WW-Znakiprzypiswdolnych11111111111111111111111111111111111111111111111111111111111">
    <w:name w:val="WW-Znaki przypisów dolnych11111111111111111111111111111111111111111111111111111111111"/>
  </w:style>
  <w:style w:type="character" w:customStyle="1" w:styleId="WW-Znakiprzypiswdolnych111111111111111111111111111111111111111111111111111111111111">
    <w:name w:val="WW-Znaki przypisów dolnych111111111111111111111111111111111111111111111111111111111111"/>
  </w:style>
  <w:style w:type="character" w:customStyle="1" w:styleId="WW-Znakiprzypiswdolnych1111111111111111111111111111111111111111111111111111111111111">
    <w:name w:val="WW-Znaki przypisów dolnych1111111111111111111111111111111111111111111111111111111111111"/>
  </w:style>
  <w:style w:type="character" w:customStyle="1" w:styleId="WW-Znakiprzypiswdolnych11111111111111111111111111111111111111111111111111111111111111">
    <w:name w:val="WW-Znaki przypisów dolnych11111111111111111111111111111111111111111111111111111111111111"/>
  </w:style>
  <w:style w:type="character" w:customStyle="1" w:styleId="WW-Znakiprzypiswdolnych111111111111111111111111111111111111111111111111111111111111111">
    <w:name w:val="WW-Znaki przypisów dolnych111111111111111111111111111111111111111111111111111111111111111"/>
  </w:style>
  <w:style w:type="character" w:customStyle="1" w:styleId="WW-Znakiprzypiswdolnych1111111111111111111111111111111111111111111111111111111111111111">
    <w:name w:val="WW-Znaki przypisów dolnych1111111111111111111111111111111111111111111111111111111111111111"/>
  </w:style>
  <w:style w:type="character" w:customStyle="1" w:styleId="WW-Znakiprzypiswdolnych11111111111111111111111111111111111111111111111111111111111111111">
    <w:name w:val="WW-Znaki przypisów dolnych11111111111111111111111111111111111111111111111111111111111111111"/>
  </w:style>
  <w:style w:type="character" w:customStyle="1" w:styleId="WW-Znakiprzypiswdolnych111111111111111111111111111111111111111111111111111111111111111111">
    <w:name w:val="WW-Znaki przypisów dolnych111111111111111111111111111111111111111111111111111111111111111111"/>
  </w:style>
  <w:style w:type="character" w:customStyle="1" w:styleId="WW-Znakiprzypiswdolnych1111111111111111111111111111111111111111111111111111111111111111111">
    <w:name w:val="WW-Znaki przypisów dolnych1111111111111111111111111111111111111111111111111111111111111111111"/>
  </w:style>
  <w:style w:type="character" w:customStyle="1" w:styleId="WW-Znakiprzypiswdolnych11111111111111111111111111111111111111111111111111111111111111111111">
    <w:name w:val="WW-Znaki przypisów dolnych11111111111111111111111111111111111111111111111111111111111111111111"/>
  </w:style>
  <w:style w:type="character" w:customStyle="1" w:styleId="WW-Znakiprzypiswdolnych111111111111111111111111111111111111111111111111111111111111111111111">
    <w:name w:val="WW-Znaki przypisów dolnych111111111111111111111111111111111111111111111111111111111111111111111"/>
  </w:style>
  <w:style w:type="character" w:customStyle="1" w:styleId="WW-Znakiprzypiswdolnych1111111111111111111111111111111111111111111111111111111111111111111111">
    <w:name w:val="WW-Znaki przypisów dolnych1111111111111111111111111111111111111111111111111111111111111111111111"/>
  </w:style>
  <w:style w:type="character" w:customStyle="1" w:styleId="WW-Znakiprzypiswdolnych11111111111111111111111111111111111111111111111111111111111111111111111">
    <w:name w:val="WW-Znaki przypisów dolnych11111111111111111111111111111111111111111111111111111111111111111111111"/>
  </w:style>
  <w:style w:type="character" w:customStyle="1" w:styleId="WW-Znakiprzypiswdolnych111111111111111111111111111111111111111111111111111111111111111111111111">
    <w:name w:val="WW-Znaki przypisów dolnych111111111111111111111111111111111111111111111111111111111111111111111111"/>
  </w:style>
  <w:style w:type="character" w:customStyle="1" w:styleId="WW-Znakiprzypiswdolnych1111111111111111111111111111111111111111111111111111111111111111111111111">
    <w:name w:val="WW-Znaki przypisów dolnych1111111111111111111111111111111111111111111111111111111111111111111111111"/>
  </w:style>
  <w:style w:type="character" w:customStyle="1" w:styleId="WW-Znakiprzypiswdolnych11111111111111111111111111111111111111111111111111111111111111111111111111">
    <w:name w:val="WW-Znaki przypisów dolnych11111111111111111111111111111111111111111111111111111111111111111111111111"/>
  </w:style>
  <w:style w:type="character" w:customStyle="1" w:styleId="WW-Znakiprzypiswdolnych111111111111111111111111111111111111111111111111111111111111111111111111111">
    <w:name w:val="WW-Znaki przypisów dolnych111111111111111111111111111111111111111111111111111111111111111111111111111"/>
  </w:style>
  <w:style w:type="character" w:customStyle="1" w:styleId="WW-Znakiprzypiswdolnych1111111111111111111111111111111111111111111111111111111111111111111111111111">
    <w:name w:val="WW-Znaki przypisów dolnych1111111111111111111111111111111111111111111111111111111111111111111111111111"/>
  </w:style>
  <w:style w:type="character" w:customStyle="1" w:styleId="WW-Znakiprzypiswdolnych11111111111111111111111111111111111111111111111111111111111111111111111111111">
    <w:name w:val="WW-Znaki przypisów dolnych11111111111111111111111111111111111111111111111111111111111111111111111111111"/>
  </w:style>
  <w:style w:type="character" w:customStyle="1" w:styleId="WW-Znakiprzypiswdolnych111111111111111111111111111111111111111111111111111111111111111111111111111111">
    <w:name w:val="WW-Znaki przypisów dolnych111111111111111111111111111111111111111111111111111111111111111111111111111111"/>
  </w:style>
  <w:style w:type="character" w:customStyle="1" w:styleId="WW-Znakiprzypiswdolnych1111111111111111111111111111111111111111111111111111111111111111111111111111111">
    <w:name w:val="WW-Znaki przypisów dolnych1111111111111111111111111111111111111111111111111111111111111111111111111111111"/>
  </w:style>
  <w:style w:type="character" w:customStyle="1" w:styleId="WW-Znakiprzypiswdolnych11111111111111111111111111111111111111111111111111111111111111111111111111111111">
    <w:name w:val="WW-Znaki przypisów dolnych11111111111111111111111111111111111111111111111111111111111111111111111111111111"/>
  </w:style>
  <w:style w:type="character" w:customStyle="1" w:styleId="WW-Znakiprzypiswdolnych111111111111111111111111111111111111111111111111111111111111111111111111111111111">
    <w:name w:val="WW-Znaki przypisów dolnych111111111111111111111111111111111111111111111111111111111111111111111111111111111"/>
  </w:style>
  <w:style w:type="character" w:customStyle="1" w:styleId="WW-Znakiprzypiswdolnych1111111111111111111111111111111111111111111111111111111111111111111111111111111111">
    <w:name w:val="WW-Znaki przypisów dolnych1111111111111111111111111111111111111111111111111111111111111111111111111111111111"/>
  </w:style>
  <w:style w:type="character" w:customStyle="1" w:styleId="WW-Znakiprzypiswdolnych11111111111111111111111111111111111111111111111111111111111111111111111111111111111">
    <w:name w:val="WW-Znaki przypisów dolnych11111111111111111111111111111111111111111111111111111111111111111111111111111111111"/>
  </w:style>
  <w:style w:type="character" w:customStyle="1" w:styleId="WW-Znakiprzypiswdolnych111111111111111111111111111111111111111111111111111111111111111111111111111111111111">
    <w:name w:val="WW-Znaki przypisów dolnych111111111111111111111111111111111111111111111111111111111111111111111111111111111111"/>
  </w:style>
  <w:style w:type="character" w:customStyle="1" w:styleId="WW-Znakiprzypiswdolnych1111111111111111111111111111111111111111111111111111111111111111111111111111111111111">
    <w:name w:val="WW-Znaki przypisów dolnych1111111111111111111111111111111111111111111111111111111111111111111111111111111111111"/>
  </w:style>
  <w:style w:type="character" w:customStyle="1" w:styleId="WW-Znakiprzypiswdolnych11111111111111111111111111111111111111111111111111111111111111111111111111111111111111">
    <w:name w:val="WW-Znaki przypisów dolnych11111111111111111111111111111111111111111111111111111111111111111111111111111111111111"/>
  </w:style>
  <w:style w:type="character" w:customStyle="1" w:styleId="WW-Znakiprzypiswdolnych111111111111111111111111111111111111111111111111111111111111111111111111111111111111111">
    <w:name w:val="WW-Znaki przypisów dolnych111111111111111111111111111111111111111111111111111111111111111111111111111111111111111"/>
  </w:style>
  <w:style w:type="character" w:customStyle="1" w:styleId="WW-Znakiprzypiswdolnych1111111111111111111111111111111111111111111111111111111111111111111111111111111111111111">
    <w:name w:val="WW-Znaki przypisów dolnych1111111111111111111111111111111111111111111111111111111111111111111111111111111111111111"/>
  </w:style>
  <w:style w:type="character" w:customStyle="1" w:styleId="WW-Znakiprzypiswdolnych11111111111111111111111111111111111111111111111111111111111111111111111111111111111111111">
    <w:name w:val="WW-Znaki przypisów dolnych11111111111111111111111111111111111111111111111111111111111111111111111111111111111111111"/>
  </w:style>
  <w:style w:type="character" w:customStyle="1" w:styleId="WW-Znakiprzypiswdolnych111111111111111111111111111111111111111111111111111111111111111111111111111111111111111111">
    <w:name w:val="WW-Znaki przypisów dolnych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">
    <w:name w:val="WW-Znaki przypisów dolnych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">
    <w:name w:val="WW-Znaki przypisów dolnych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">
    <w:name w:val="WW-Znaki przypisów dolnych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">
    <w:name w:val="WW-Znaki przypisów dolnych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">
    <w:name w:val="WW-Znaki przypisów dolnych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">
    <w:name w:val="WW-Znaki przypisów dolnych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">
    <w:name w:val="WW-Znaki przypisów dolnych1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1">
    <w:name w:val="WW-Znaki przypisów dolnych11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11">
    <w:name w:val="WW-Znaki przypisów dolnych111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111">
    <w:name w:val="WW-Znaki przypisów dolnych1111111111111111111111111111111111111111111111111111111111111111111111111111111111111111111111111111"/>
    <w:basedOn w:val="WW-Domylnaczcionkaakapitu1111"/>
    <w:rPr>
      <w:vertAlign w:val="superscript"/>
    </w:rPr>
  </w:style>
  <w:style w:type="character" w:styleId="Hipercze">
    <w:name w:val="Hyperlink"/>
    <w:basedOn w:val="WW-Domylnaczcionkaakapitu1111"/>
    <w:rPr>
      <w:color w:val="0000FF"/>
      <w:u w:val="single"/>
    </w:rPr>
  </w:style>
  <w:style w:type="character" w:styleId="UyteHipercze">
    <w:name w:val="FollowedHyperlink"/>
    <w:basedOn w:val="WW-Domylnaczcionkaakapitu1111"/>
    <w:rPr>
      <w:color w:val="800080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">
    <w:name w:val="WW-Symbole wypunktowania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">
    <w:name w:val="WW-Symbole wypunktowania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">
    <w:name w:val="WW-Symbole wypunktowania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">
    <w:name w:val="WW-Symbole wypunktowania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">
    <w:name w:val="WW-Symbole wypunktowania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">
    <w:name w:val="WW-Symbole wypunktowania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">
    <w:name w:val="WW-Symbole wypunktowania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">
    <w:name w:val="WW-Symbole wypunktowania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">
    <w:name w:val="WW-Symbole wypunktowania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">
    <w:name w:val="WW-Symbole wypunktowania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">
    <w:name w:val="WW-Symbole wypunktowania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">
    <w:name w:val="WW-Symbole wypunktowania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">
    <w:name w:val="WW-Symbole wypunktowania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">
    <w:name w:val="WW-Symbole wypunktowania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">
    <w:name w:val="WW-Symbole wypunktowania1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">
    <w:name w:val="WW-Symbole wypunktowania11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1">
    <w:name w:val="WW-Symbole wypunktowania111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Znakinumeracji111111111111111111111111111111111111111111111111111111111111111111">
    <w:name w:val="WW-Znaki numeracji111111111111111111111111111111111111111111111111111111111111111111"/>
  </w:style>
  <w:style w:type="character" w:customStyle="1" w:styleId="WW-Znakinumeracji1111111111111111111111111111111111111111111111111111111111111111111">
    <w:name w:val="WW-Znaki numeracji1111111111111111111111111111111111111111111111111111111111111111111"/>
  </w:style>
  <w:style w:type="character" w:customStyle="1" w:styleId="WW-Znakinumeracji11111111111111111111111111111111111111111111111111111111111111111111">
    <w:name w:val="WW-Znaki numeracji11111111111111111111111111111111111111111111111111111111111111111111"/>
  </w:style>
  <w:style w:type="character" w:customStyle="1" w:styleId="WW-Znakinumeracji111111111111111111111111111111111111111111111111111111111111111111111">
    <w:name w:val="WW-Znaki numeracji111111111111111111111111111111111111111111111111111111111111111111111"/>
  </w:style>
  <w:style w:type="character" w:customStyle="1" w:styleId="WW-Znakinumeracji1111111111111111111111111111111111111111111111111111111111111111111111">
    <w:name w:val="WW-Znaki numeracji1111111111111111111111111111111111111111111111111111111111111111111111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</w:style>
  <w:style w:type="character" w:customStyle="1" w:styleId="WW-Znakinumeracji11111111111111111111111111111111111111111111111111111111111111111111111111111111">
    <w:name w:val="WW-Znaki numeracji11111111111111111111111111111111111111111111111111111111111111111111111111111111"/>
  </w:style>
  <w:style w:type="character" w:customStyle="1" w:styleId="WW-Znakinumeracji111111111111111111111111111111111111111111111111111111111111111111111111111111111">
    <w:name w:val="WW-Znaki numeracji111111111111111111111111111111111111111111111111111111111111111111111111111111111"/>
  </w:style>
  <w:style w:type="character" w:customStyle="1" w:styleId="WW-Znakinumeracji1111111111111111111111111111111111111111111111111111111111111111111111111111111111">
    <w:name w:val="WW-Znaki numeracji1111111111111111111111111111111111111111111111111111111111111111111111111111111111"/>
  </w:style>
  <w:style w:type="character" w:customStyle="1" w:styleId="WW-Znakinumeracji11111111111111111111111111111111111111111111111111111111111111111111111111111111111">
    <w:name w:val="WW-Znaki numeracji11111111111111111111111111111111111111111111111111111111111111111111111111111111111"/>
  </w:style>
  <w:style w:type="character" w:customStyle="1" w:styleId="WW-Znakinumeracji111111111111111111111111111111111111111111111111111111111111111111111111111111111111">
    <w:name w:val="WW-Znaki numeracji111111111111111111111111111111111111111111111111111111111111111111111111111111111111"/>
  </w:style>
  <w:style w:type="character" w:customStyle="1" w:styleId="WW-Znakinumeracji1111111111111111111111111111111111111111111111111111111111111111111111111111111111111">
    <w:name w:val="WW-Znaki numeracji1111111111111111111111111111111111111111111111111111111111111111111111111111111111111"/>
  </w:style>
  <w:style w:type="character" w:customStyle="1" w:styleId="WW-Znakinumeracji11111111111111111111111111111111111111111111111111111111111111111111111111111111111111">
    <w:name w:val="WW-Znaki numeracji11111111111111111111111111111111111111111111111111111111111111111111111111111111111111"/>
  </w:style>
  <w:style w:type="character" w:customStyle="1" w:styleId="WW-Znakinumeracji111111111111111111111111111111111111111111111111111111111111111111111111111111111111111">
    <w:name w:val="WW-Znaki numeracji111111111111111111111111111111111111111111111111111111111111111111111111111111111111111"/>
  </w:style>
  <w:style w:type="character" w:customStyle="1" w:styleId="WW-Znakinumeracji1111111111111111111111111111111111111111111111111111111111111111111111111111111111111111">
    <w:name w:val="WW-Znaki numeracji1111111111111111111111111111111111111111111111111111111111111111111111111111111111111111"/>
  </w:style>
  <w:style w:type="character" w:customStyle="1" w:styleId="WW-Znakinumeracji11111111111111111111111111111111111111111111111111111111111111111111111111111111111111111">
    <w:name w:val="WW-Znaki numeracji11111111111111111111111111111111111111111111111111111111111111111111111111111111111111111"/>
  </w:style>
  <w:style w:type="character" w:customStyle="1" w:styleId="WW-Znakinumeracji111111111111111111111111111111111111111111111111111111111111111111111111111111111111111111">
    <w:name w:val="WW-Znaki numeracji111111111111111111111111111111111111111111111111111111111111111111111111111111111111111111"/>
  </w:style>
  <w:style w:type="character" w:customStyle="1" w:styleId="WW-Znakinumeracji1111111111111111111111111111111111111111111111111111111111111111111111111111111111111111111">
    <w:name w:val="WW-Znaki numeracji1111111111111111111111111111111111111111111111111111111111111111111111111111111111111111111"/>
  </w:style>
  <w:style w:type="character" w:customStyle="1" w:styleId="WW-Znakinumeracji11111111111111111111111111111111111111111111111111111111111111111111111111111111111111111111">
    <w:name w:val="WW-Znaki numeracji11111111111111111111111111111111111111111111111111111111111111111111111111111111111111111111"/>
  </w:style>
  <w:style w:type="character" w:customStyle="1" w:styleId="WW-Znakinumeracji111111111111111111111111111111111111111111111111111111111111111111111111111111111111111111111">
    <w:name w:val="WW-Znaki numeracji111111111111111111111111111111111111111111111111111111111111111111111111111111111111111111111"/>
  </w:style>
  <w:style w:type="character" w:customStyle="1" w:styleId="WW-Znakinumeracji1111111111111111111111111111111111111111111111111111111111111111111111111111111111111111111111">
    <w:name w:val="WW-Znaki numeracji1111111111111111111111111111111111111111111111111111111111111111111111111111111111111111111111"/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styleId="Pogrubienie">
    <w:name w:val="Strong"/>
    <w:basedOn w:val="WW-Domylnaczcionkaakapitu1"/>
    <w:qFormat/>
    <w:rPr>
      <w:b/>
      <w:bCs/>
    </w:rPr>
  </w:style>
  <w:style w:type="character" w:customStyle="1" w:styleId="FontStyle47">
    <w:name w:val="Font Style47"/>
    <w:basedOn w:val="Domylnaczcionkaakapitu1"/>
    <w:rPr>
      <w:rFonts w:ascii="Tahoma" w:hAnsi="Tahoma" w:cs="Tahoma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">
    <w:name w:val="WW-Indeks111111111111"/>
    <w:basedOn w:val="Normalny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">
    <w:name w:val="WW-Indeks1111111111111"/>
    <w:basedOn w:val="Normalny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">
    <w:name w:val="WW-Indeks11111111111111"/>
    <w:basedOn w:val="Normalny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">
    <w:name w:val="WW-Indeks111111111111111"/>
    <w:basedOn w:val="Normalny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">
    <w:name w:val="WW-Indeks1111111111111111"/>
    <w:basedOn w:val="Normalny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">
    <w:name w:val="WW-Indeks11111111111111111"/>
    <w:basedOn w:val="Normalny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">
    <w:name w:val="WW-Indeks111111111111111111"/>
    <w:basedOn w:val="Normalny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">
    <w:name w:val="WW-Indeks1111111111111111111"/>
    <w:basedOn w:val="Normalny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">
    <w:name w:val="WW-Indeks11111111111111111111"/>
    <w:basedOn w:val="Normalny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">
    <w:name w:val="WW-Indeks111111111111111111111"/>
    <w:basedOn w:val="Normalny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">
    <w:name w:val="WW-Indeks1111111111111111111111"/>
    <w:basedOn w:val="Normalny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">
    <w:name w:val="WW-Indeks11111111111111111111111"/>
    <w:basedOn w:val="Normalny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">
    <w:name w:val="WW-Indeks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">
    <w:name w:val="WW-Indeks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">
    <w:name w:val="WW-Indeks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">
    <w:name w:val="WW-Indeks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">
    <w:name w:val="WW-Indeks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">
    <w:name w:val="WW-Indeks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">
    <w:name w:val="WW-Indeks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">
    <w:name w:val="WW-Indeks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">
    <w:name w:val="WW-Indeks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">
    <w:name w:val="WW-Indeks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">
    <w:name w:val="WW-Indeks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">
    <w:name w:val="WW-Indeks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">
    <w:name w:val="WW-Indeks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">
    <w:name w:val="WW-Indeks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">
    <w:name w:val="WW-Indeks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">
    <w:name w:val="WW-Indeks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">
    <w:name w:val="WW-Indeks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">
    <w:name w:val="WW-Indeks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">
    <w:name w:val="WW-Indeks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">
    <w:name w:val="WW-Indeks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">
    <w:name w:val="WW-Indeks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">
    <w:name w:val="WW-Indeks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">
    <w:name w:val="WW-Indeks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">
    <w:name w:val="WW-Indeks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">
    <w:name w:val="WW-Indeks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">
    <w:name w:val="WW-Indeks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">
    <w:name w:val="WW-Indeks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">
    <w:name w:val="WW-Indeks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">
    <w:name w:val="WW-Indeks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">
    <w:name w:val="WW-Indeks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">
    <w:name w:val="WW-Indeks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">
    <w:name w:val="WW-Nagłówek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">
    <w:name w:val="WW-Podpis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">
    <w:name w:val="WW-Nagłówek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">
    <w:name w:val="WW-Podpis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">
    <w:name w:val="WW-Nagłówek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">
    <w:name w:val="WW-Podpis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">
    <w:name w:val="WW-Indeks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">
    <w:name w:val="WW-Nagłówek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">
    <w:name w:val="WW-Podpis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">
    <w:name w:val="WW-Indeks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">
    <w:name w:val="WW-Nagłówek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">
    <w:name w:val="WW-Podpis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">
    <w:name w:val="WW-Indeks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">
    <w:name w:val="WW-Nagłówek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">
    <w:name w:val="WW-Podpis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">
    <w:name w:val="WW-Indeks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">
    <w:name w:val="WW-Nagłówek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">
    <w:name w:val="WW-Podpis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">
    <w:name w:val="WW-Indeks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">
    <w:name w:val="WW-Nagłówek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">
    <w:name w:val="WW-Podpis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">
    <w:name w:val="WW-Indeks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">
    <w:name w:val="WW-Nagłówek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">
    <w:name w:val="WW-Podpis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">
    <w:name w:val="WW-Indeks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">
    <w:name w:val="WW-Nagłówek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">
    <w:name w:val="WW-Podpis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">
    <w:name w:val="WW-Indeks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">
    <w:name w:val="WW-Nagłówek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">
    <w:name w:val="WW-Podpis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">
    <w:name w:val="WW-Indeks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">
    <w:name w:val="WW-Nagłówek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">
    <w:name w:val="WW-Podpis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">
    <w:name w:val="WW-Indeks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">
    <w:name w:val="WW-Nagłówek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">
    <w:name w:val="WW-Podpis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">
    <w:name w:val="WW-Indeks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">
    <w:name w:val="WW-Nagłówek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">
    <w:name w:val="WW-Podpis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">
    <w:name w:val="WW-Indeks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">
    <w:name w:val="WW-Nagłówek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">
    <w:name w:val="WW-Podpis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">
    <w:name w:val="WW-Indeks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">
    <w:name w:val="WW-Nagłówek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">
    <w:name w:val="WW-Podpis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">
    <w:name w:val="WW-Indeks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">
    <w:name w:val="WW-Nagłówek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">
    <w:name w:val="WW-Podpis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">
    <w:name w:val="WW-Indeks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">
    <w:name w:val="WW-Nagłówek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">
    <w:name w:val="WW-Podpis1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">
    <w:name w:val="WW-Indeks1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">
    <w:name w:val="WW-Nagłówek1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1">
    <w:name w:val="WW-Podpis11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1">
    <w:name w:val="WW-Indeks11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1">
    <w:name w:val="WW-Nagłówek11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11">
    <w:name w:val="WW-Podpis111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11">
    <w:name w:val="WW-Indeks111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11">
    <w:name w:val="WW-Nagłówek111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pPr>
      <w:ind w:right="50"/>
      <w:jc w:val="both"/>
    </w:pPr>
  </w:style>
  <w:style w:type="paragraph" w:customStyle="1" w:styleId="Tekstpodstawowywcity21">
    <w:name w:val="Tekst podstawowy wcięty 21"/>
    <w:basedOn w:val="Normalny"/>
    <w:pPr>
      <w:ind w:left="426"/>
      <w:jc w:val="both"/>
    </w:pPr>
    <w:rPr>
      <w:sz w:val="22"/>
    </w:rPr>
  </w:style>
  <w:style w:type="paragraph" w:styleId="Tekstpodstawowywcity">
    <w:name w:val="Body Text Indent"/>
    <w:basedOn w:val="Normalny"/>
    <w:pPr>
      <w:tabs>
        <w:tab w:val="left" w:pos="19278"/>
      </w:tabs>
      <w:ind w:left="567" w:hanging="283"/>
      <w:jc w:val="both"/>
    </w:pPr>
  </w:style>
  <w:style w:type="paragraph" w:customStyle="1" w:styleId="WW-Tekstpodstawowywcity2">
    <w:name w:val="WW-Tekst podstawowy wcięty 2"/>
    <w:basedOn w:val="Normalny"/>
    <w:pPr>
      <w:ind w:left="284" w:hanging="284"/>
      <w:jc w:val="both"/>
    </w:pPr>
  </w:style>
  <w:style w:type="paragraph" w:customStyle="1" w:styleId="WW-Tekstpodstawowywcity3">
    <w:name w:val="WW-Tekst podstawowy wcięty 3"/>
    <w:basedOn w:val="Normalny"/>
    <w:pPr>
      <w:tabs>
        <w:tab w:val="left" w:pos="9656"/>
      </w:tabs>
      <w:ind w:left="284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after="60" w:line="360" w:lineRule="auto"/>
      <w:jc w:val="center"/>
    </w:pPr>
    <w:rPr>
      <w:rFonts w:ascii="Arial" w:hAnsi="Arial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</w:style>
  <w:style w:type="paragraph" w:customStyle="1" w:styleId="WW-Tekstpodstawowy2">
    <w:name w:val="WW-Tekst podstawowy 2"/>
    <w:basedOn w:val="Normalny"/>
    <w:pPr>
      <w:jc w:val="both"/>
    </w:pPr>
    <w:rPr>
      <w:b/>
    </w:rPr>
  </w:style>
  <w:style w:type="paragraph" w:customStyle="1" w:styleId="WW-Tekstpodstawowy3">
    <w:name w:val="WW-Tekst podstawowy 3"/>
    <w:basedOn w:val="Normalny"/>
    <w:pPr>
      <w:tabs>
        <w:tab w:val="left" w:pos="1134"/>
      </w:tabs>
      <w:jc w:val="both"/>
    </w:pPr>
    <w:rPr>
      <w:b/>
      <w:sz w:val="22"/>
    </w:rPr>
  </w:style>
  <w:style w:type="paragraph" w:styleId="Tekstprzypisudolnego">
    <w:name w:val="footnote text"/>
    <w:basedOn w:val="Normalny"/>
    <w:rPr>
      <w:sz w:val="20"/>
    </w:rPr>
  </w:style>
  <w:style w:type="paragraph" w:customStyle="1" w:styleId="WW-Listanumerowana">
    <w:name w:val="WW-Lista numerowana"/>
    <w:basedOn w:val="Normalny"/>
    <w:pPr>
      <w:spacing w:line="360" w:lineRule="auto"/>
    </w:pPr>
    <w:rPr>
      <w:sz w:val="22"/>
    </w:rPr>
  </w:style>
  <w:style w:type="paragraph" w:customStyle="1" w:styleId="WW-Listanumerowana2">
    <w:name w:val="WW-Lista numerowana 2"/>
    <w:basedOn w:val="Normalny"/>
    <w:pPr>
      <w:tabs>
        <w:tab w:val="left" w:pos="9622"/>
      </w:tabs>
      <w:spacing w:line="360" w:lineRule="auto"/>
      <w:ind w:left="283"/>
    </w:pPr>
    <w:rPr>
      <w:sz w:val="22"/>
    </w:rPr>
  </w:style>
  <w:style w:type="paragraph" w:customStyle="1" w:styleId="WW-Listawypunktowana2">
    <w:name w:val="WW-Lista wypunktowana 2"/>
    <w:basedOn w:val="Normalny"/>
    <w:pPr>
      <w:spacing w:line="360" w:lineRule="auto"/>
      <w:ind w:left="-61"/>
    </w:pPr>
    <w:rPr>
      <w:sz w:val="22"/>
    </w:rPr>
  </w:style>
  <w:style w:type="paragraph" w:customStyle="1" w:styleId="1">
    <w:name w:val="1."/>
    <w:basedOn w:val="Normalny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</w:rPr>
  </w:style>
  <w:style w:type="paragraph" w:customStyle="1" w:styleId="10punkt">
    <w:name w:val="10. punkt"/>
    <w:basedOn w:val="Normalny"/>
    <w:next w:val="Normalny"/>
    <w:pPr>
      <w:snapToGrid w:val="0"/>
      <w:spacing w:line="258" w:lineRule="atLeast"/>
      <w:ind w:left="272" w:hanging="283"/>
      <w:jc w:val="both"/>
    </w:pPr>
    <w:rPr>
      <w:rFonts w:ascii="FrankfurtGothic" w:hAnsi="FrankfurtGothic"/>
      <w:color w:val="000000"/>
      <w:sz w:val="19"/>
    </w:rPr>
  </w:style>
  <w:style w:type="paragraph" w:customStyle="1" w:styleId="glowny">
    <w:name w:val="glowny"/>
    <w:basedOn w:val="Stopka"/>
    <w:next w:val="Stopka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wciety">
    <w:name w:val="a) wciety"/>
    <w:basedOn w:val="Normalny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customStyle="1" w:styleId="WW-Zawartoramki111111">
    <w:name w:val="WW-Zawartość ramki111111"/>
    <w:basedOn w:val="Tekstpodstawowy"/>
  </w:style>
  <w:style w:type="paragraph" w:customStyle="1" w:styleId="WW-Zawartoramki1111111">
    <w:name w:val="WW-Zawartość ramki1111111"/>
    <w:basedOn w:val="Tekstpodstawowy"/>
  </w:style>
  <w:style w:type="paragraph" w:customStyle="1" w:styleId="WW-Zawartoramki11111111">
    <w:name w:val="WW-Zawartość ramki11111111"/>
    <w:basedOn w:val="Tekstpodstawowy"/>
  </w:style>
  <w:style w:type="paragraph" w:customStyle="1" w:styleId="WW-Zawartoramki111111111">
    <w:name w:val="WW-Zawartość ramki111111111"/>
    <w:basedOn w:val="Tekstpodstawowy"/>
  </w:style>
  <w:style w:type="paragraph" w:customStyle="1" w:styleId="WW-Zawartoramki1111111111">
    <w:name w:val="WW-Zawartość ramki1111111111"/>
    <w:basedOn w:val="Tekstpodstawowy"/>
  </w:style>
  <w:style w:type="paragraph" w:customStyle="1" w:styleId="WW-Zawartoramki11111111111">
    <w:name w:val="WW-Zawartość ramki11111111111"/>
    <w:basedOn w:val="Tekstpodstawowy"/>
  </w:style>
  <w:style w:type="paragraph" w:customStyle="1" w:styleId="WW-Zawartoramki111111111111">
    <w:name w:val="WW-Zawartość ramki111111111111"/>
    <w:basedOn w:val="Tekstpodstawowy"/>
  </w:style>
  <w:style w:type="paragraph" w:customStyle="1" w:styleId="WW-Zawartoramki1111111111111">
    <w:name w:val="WW-Zawartość ramki1111111111111"/>
    <w:basedOn w:val="Tekstpodstawowy"/>
  </w:style>
  <w:style w:type="paragraph" w:customStyle="1" w:styleId="WW-Zawartoramki11111111111111">
    <w:name w:val="WW-Zawartość ramki11111111111111"/>
    <w:basedOn w:val="Tekstpodstawowy"/>
  </w:style>
  <w:style w:type="paragraph" w:customStyle="1" w:styleId="WW-Zawartoramki111111111111111">
    <w:name w:val="WW-Zawartość ramki111111111111111"/>
    <w:basedOn w:val="Tekstpodstawowy"/>
  </w:style>
  <w:style w:type="paragraph" w:customStyle="1" w:styleId="WW-Zawartoramki1111111111111111">
    <w:name w:val="WW-Zawartość ramki1111111111111111"/>
    <w:basedOn w:val="Tekstpodstawowy"/>
  </w:style>
  <w:style w:type="paragraph" w:customStyle="1" w:styleId="WW-Zawartoramki11111111111111111">
    <w:name w:val="WW-Zawartość ramki11111111111111111"/>
    <w:basedOn w:val="Tekstpodstawowy"/>
  </w:style>
  <w:style w:type="paragraph" w:customStyle="1" w:styleId="WW-Zawartoramki111111111111111111">
    <w:name w:val="WW-Zawartość ramki111111111111111111"/>
    <w:basedOn w:val="Tekstpodstawowy"/>
  </w:style>
  <w:style w:type="paragraph" w:customStyle="1" w:styleId="WW-Zawartoramki1111111111111111111">
    <w:name w:val="WW-Zawartość ramki1111111111111111111"/>
    <w:basedOn w:val="Tekstpodstawowy"/>
  </w:style>
  <w:style w:type="paragraph" w:customStyle="1" w:styleId="WW-Zawartoramki11111111111111111111">
    <w:name w:val="WW-Zawartość ramki11111111111111111111"/>
    <w:basedOn w:val="Tekstpodstawowy"/>
  </w:style>
  <w:style w:type="paragraph" w:customStyle="1" w:styleId="WW-Zawartoramki111111111111111111111">
    <w:name w:val="WW-Zawartość ramki111111111111111111111"/>
    <w:basedOn w:val="Tekstpodstawowy"/>
  </w:style>
  <w:style w:type="paragraph" w:customStyle="1" w:styleId="WW-Zawartoramki1111111111111111111111">
    <w:name w:val="WW-Zawartość ramki1111111111111111111111"/>
    <w:basedOn w:val="Tekstpodstawowy"/>
  </w:style>
  <w:style w:type="paragraph" w:customStyle="1" w:styleId="WW-Zawartoramki11111111111111111111111">
    <w:name w:val="WW-Zawartość ramki11111111111111111111111"/>
    <w:basedOn w:val="Tekstpodstawowy"/>
  </w:style>
  <w:style w:type="paragraph" w:customStyle="1" w:styleId="WW-Zawartoramki111111111111111111111111">
    <w:name w:val="WW-Zawartość ramki111111111111111111111111"/>
    <w:basedOn w:val="Tekstpodstawowy"/>
  </w:style>
  <w:style w:type="paragraph" w:customStyle="1" w:styleId="WW-Zawartoramki1111111111111111111111111">
    <w:name w:val="WW-Zawartość ramki1111111111111111111111111"/>
    <w:basedOn w:val="Tekstpodstawowy"/>
  </w:style>
  <w:style w:type="paragraph" w:customStyle="1" w:styleId="WW-Zawartoramki11111111111111111111111111">
    <w:name w:val="WW-Zawartość ramki11111111111111111111111111"/>
    <w:basedOn w:val="Tekstpodstawowy"/>
  </w:style>
  <w:style w:type="paragraph" w:customStyle="1" w:styleId="WW-Zawartoramki111111111111111111111111111">
    <w:name w:val="WW-Zawartość ramki111111111111111111111111111"/>
    <w:basedOn w:val="Tekstpodstawowy"/>
  </w:style>
  <w:style w:type="paragraph" w:customStyle="1" w:styleId="WW-Zawartoramki1111111111111111111111111111">
    <w:name w:val="WW-Zawartość ramki1111111111111111111111111111"/>
    <w:basedOn w:val="Tekstpodstawowy"/>
  </w:style>
  <w:style w:type="paragraph" w:customStyle="1" w:styleId="WW-Zawartoramki11111111111111111111111111111">
    <w:name w:val="WW-Zawartość ramki11111111111111111111111111111"/>
    <w:basedOn w:val="Tekstpodstawowy"/>
  </w:style>
  <w:style w:type="paragraph" w:customStyle="1" w:styleId="WW-Zawartoramki111111111111111111111111111111">
    <w:name w:val="WW-Zawartość ramki111111111111111111111111111111"/>
    <w:basedOn w:val="Tekstpodstawowy"/>
  </w:style>
  <w:style w:type="paragraph" w:customStyle="1" w:styleId="WW-Zawartoramki1111111111111111111111111111111">
    <w:name w:val="WW-Zawartość ramki1111111111111111111111111111111"/>
    <w:basedOn w:val="Tekstpodstawowy"/>
  </w:style>
  <w:style w:type="paragraph" w:customStyle="1" w:styleId="WW-Zawartoramki11111111111111111111111111111111">
    <w:name w:val="WW-Zawartość ramki11111111111111111111111111111111"/>
    <w:basedOn w:val="Tekstpodstawowy"/>
  </w:style>
  <w:style w:type="paragraph" w:customStyle="1" w:styleId="WW-Zawartoramki111111111111111111111111111111111">
    <w:name w:val="WW-Zawartość ramki111111111111111111111111111111111"/>
    <w:basedOn w:val="Tekstpodstawowy"/>
  </w:style>
  <w:style w:type="paragraph" w:customStyle="1" w:styleId="WW-Zawartoramki1111111111111111111111111111111111">
    <w:name w:val="WW-Zawartość ramki1111111111111111111111111111111111"/>
    <w:basedOn w:val="Tekstpodstawowy"/>
  </w:style>
  <w:style w:type="paragraph" w:customStyle="1" w:styleId="WW-Zawartoramki11111111111111111111111111111111111">
    <w:name w:val="WW-Zawartość ramki11111111111111111111111111111111111"/>
    <w:basedOn w:val="Tekstpodstawowy"/>
  </w:style>
  <w:style w:type="paragraph" w:customStyle="1" w:styleId="WW-Zawartoramki111111111111111111111111111111111111">
    <w:name w:val="WW-Zawartość ramki111111111111111111111111111111111111"/>
    <w:basedOn w:val="Tekstpodstawowy"/>
  </w:style>
  <w:style w:type="paragraph" w:customStyle="1" w:styleId="WW-Zawartoramki1111111111111111111111111111111111111">
    <w:name w:val="WW-Zawartość ramki1111111111111111111111111111111111111"/>
    <w:basedOn w:val="Tekstpodstawowy"/>
  </w:style>
  <w:style w:type="paragraph" w:customStyle="1" w:styleId="WW-Zawartoramki11111111111111111111111111111111111111">
    <w:name w:val="WW-Zawartość ramki11111111111111111111111111111111111111"/>
    <w:basedOn w:val="Tekstpodstawowy"/>
  </w:style>
  <w:style w:type="paragraph" w:customStyle="1" w:styleId="WW-Zawartoramki111111111111111111111111111111111111111">
    <w:name w:val="WW-Zawartość ramki111111111111111111111111111111111111111"/>
    <w:basedOn w:val="Tekstpodstawowy"/>
  </w:style>
  <w:style w:type="paragraph" w:customStyle="1" w:styleId="WW-Zawartoramki1111111111111111111111111111111111111111">
    <w:name w:val="WW-Zawartość ramki1111111111111111111111111111111111111111"/>
    <w:basedOn w:val="Tekstpodstawowy"/>
  </w:style>
  <w:style w:type="paragraph" w:customStyle="1" w:styleId="WW-Zawartoramki11111111111111111111111111111111111111111">
    <w:name w:val="WW-Zawartość ramki11111111111111111111111111111111111111111"/>
    <w:basedOn w:val="Tekstpodstawowy"/>
  </w:style>
  <w:style w:type="paragraph" w:customStyle="1" w:styleId="WW-Zawartoramki111111111111111111111111111111111111111111">
    <w:name w:val="WW-Zawartość ramki111111111111111111111111111111111111111111"/>
    <w:basedOn w:val="Tekstpodstawowy"/>
  </w:style>
  <w:style w:type="paragraph" w:customStyle="1" w:styleId="WW-Zawartoramki1111111111111111111111111111111111111111111">
    <w:name w:val="WW-Zawartość ramki1111111111111111111111111111111111111111111"/>
    <w:basedOn w:val="Tekstpodstawowy"/>
  </w:style>
  <w:style w:type="paragraph" w:customStyle="1" w:styleId="WW-Zawartoramki11111111111111111111111111111111111111111111">
    <w:name w:val="WW-Zawartość ramki11111111111111111111111111111111111111111111"/>
    <w:basedOn w:val="Tekstpodstawowy"/>
  </w:style>
  <w:style w:type="paragraph" w:customStyle="1" w:styleId="WW-Zawartoramki111111111111111111111111111111111111111111111">
    <w:name w:val="WW-Zawartość ramki111111111111111111111111111111111111111111111"/>
    <w:basedOn w:val="Tekstpodstawowy"/>
  </w:style>
  <w:style w:type="paragraph" w:customStyle="1" w:styleId="WW-Zawartoramki1111111111111111111111111111111111111111111111">
    <w:name w:val="WW-Zawartość ramki1111111111111111111111111111111111111111111111"/>
    <w:basedOn w:val="Tekstpodstawowy"/>
  </w:style>
  <w:style w:type="paragraph" w:customStyle="1" w:styleId="WW-Zawartoramki11111111111111111111111111111111111111111111111">
    <w:name w:val="WW-Zawartość ramki11111111111111111111111111111111111111111111111"/>
    <w:basedOn w:val="Tekstpodstawowy"/>
  </w:style>
  <w:style w:type="paragraph" w:customStyle="1" w:styleId="WW-Zawartoramki111111111111111111111111111111111111111111111111">
    <w:name w:val="WW-Zawartość ramki111111111111111111111111111111111111111111111111"/>
    <w:basedOn w:val="Tekstpodstawowy"/>
  </w:style>
  <w:style w:type="paragraph" w:customStyle="1" w:styleId="WW-Zawartoramki1111111111111111111111111111111111111111111111111">
    <w:name w:val="WW-Zawartość ramki1111111111111111111111111111111111111111111111111"/>
    <w:basedOn w:val="Tekstpodstawowy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">
    <w:name w:val="WW-Zawartość ramki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">
    <w:name w:val="WW-Zawartość ramki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">
    <w:name w:val="WW-Zawartość ramki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">
    <w:name w:val="WW-Zawartość ramki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">
    <w:name w:val="WW-Zawartość ramki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">
    <w:name w:val="WW-Zawartość ramki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">
    <w:name w:val="WW-Zawartość ramki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">
    <w:name w:val="WW-Zawartość ramki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">
    <w:name w:val="WW-Zawartość ramki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">
    <w:name w:val="WW-Zawartość ramki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">
    <w:name w:val="WW-Zawartość ramki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">
    <w:name w:val="WW-Zawartość ramki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">
    <w:name w:val="WW-Zawartość ramki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">
    <w:name w:val="WW-Zawartość ramki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">
    <w:name w:val="WW-Zawartość ramki1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1">
    <w:name w:val="WW-Zawartość ramki11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11">
    <w:name w:val="WW-Zawartość ramki111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111">
    <w:name w:val="WW-Zawartość ramki1111111111111111111111111111111111111111111111111111111111111111111111111111111111111111111111111111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">
    <w:name w:val="WW-Zawartość tabeli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">
    <w:name w:val="WW-Zawartość tabeli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">
    <w:name w:val="WW-Zawartość tabeli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">
    <w:name w:val="WW-Zawartość tabeli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">
    <w:name w:val="WW-Zawartość tabeli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">
    <w:name w:val="WW-Zawartość tabeli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">
    <w:name w:val="WW-Zawartość tabeli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">
    <w:name w:val="WW-Zawartość tabeli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">
    <w:name w:val="WW-Zawartość tabeli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">
    <w:name w:val="WW-Zawartość tabeli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">
    <w:name w:val="WW-Zawartość tabeli1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1">
    <w:name w:val="WW-Zawartość tabeli11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11">
    <w:name w:val="WW-Zawartość tabeli111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111">
    <w:name w:val="WW-Zawartość tabeli111111111111111111111111111111111111111111111111111111111111111111111111111111111111111111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">
    <w:name w:val="WW-Nagłówek tabeli11111111111111111111111111111111111111111111111111111111111111111111111111111111111"/>
    <w:basedOn w:val="WW-Zawartotabeli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">
    <w:name w:val="WW-Nagłówek tabeli111111111111111111111111111111111111111111111111111111111111111111111111111111111111"/>
    <w:basedOn w:val="WW-Zawartotabeli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">
    <w:name w:val="WW-Nagłówek tabeli1111111111111111111111111111111111111111111111111111111111111111111111111111111111111"/>
    <w:basedOn w:val="WW-Zawartotabeli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">
    <w:name w:val="WW-Nagłówek tabeli11111111111111111111111111111111111111111111111111111111111111111111111111111111111111"/>
    <w:basedOn w:val="WW-Zawartotabeli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">
    <w:name w:val="WW-Nagłówek tabeli111111111111111111111111111111111111111111111111111111111111111111111111111111111111111"/>
    <w:basedOn w:val="WW-Zawartotabeli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">
    <w:name w:val="WW-Nagłówek tabeli1111111111111111111111111111111111111111111111111111111111111111111111111111111111111111"/>
    <w:basedOn w:val="WW-Zawartotabeli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">
    <w:name w:val="WW-Nagłówek tabeli11111111111111111111111111111111111111111111111111111111111111111111111111111111111111111"/>
    <w:basedOn w:val="WW-Zawartotabeli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">
    <w:name w:val="WW-Nagłówek tabeli111111111111111111111111111111111111111111111111111111111111111111111111111111111111111111"/>
    <w:basedOn w:val="WW-Zawartotabeli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">
    <w:name w:val="WW-Nagłówek tabeli1111111111111111111111111111111111111111111111111111111111111111111111111111111111111111111"/>
    <w:basedOn w:val="WW-Zawartotabeli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">
    <w:name w:val="WW-Nagłówek tabeli11111111111111111111111111111111111111111111111111111111111111111111111111111111111111111111"/>
    <w:basedOn w:val="WW-Zawartotabeli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">
    <w:name w:val="WW-Nagłówek tabeli111111111111111111111111111111111111111111111111111111111111111111111111111111111111111111111"/>
    <w:basedOn w:val="WW-Zawartotabeli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">
    <w:name w:val="WW-Nagłówek tabeli1111111111111111111111111111111111111111111111111111111111111111111111111111111111111111111111"/>
    <w:basedOn w:val="WW-Zawartotabeli1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1">
    <w:name w:val="WW-Nagłówek tabeli11111111111111111111111111111111111111111111111111111111111111111111111111111111111111111111111"/>
    <w:basedOn w:val="WW-Zawartotabeli11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11">
    <w:name w:val="WW-Nagłówek tabeli111111111111111111111111111111111111111111111111111111111111111111111111111111111111111111111111"/>
    <w:basedOn w:val="WW-Zawartotabeli111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1punkt">
    <w:name w:val="1. punkt"/>
    <w:basedOn w:val="glowny"/>
    <w:next w:val="glowny"/>
    <w:pPr>
      <w:ind w:left="272" w:hanging="198"/>
    </w:pPr>
  </w:style>
  <w:style w:type="paragraph" w:customStyle="1" w:styleId="WW-Tekstpodstawowywcity21">
    <w:name w:val="WW-Tekst podstawowy wcięty 21"/>
    <w:basedOn w:val="Normalny"/>
    <w:pPr>
      <w:ind w:left="284" w:hanging="278"/>
      <w:jc w:val="both"/>
    </w:pPr>
    <w:rPr>
      <w:color w:val="FF0000"/>
      <w:sz w:val="32"/>
    </w:rPr>
  </w:style>
  <w:style w:type="paragraph" w:customStyle="1" w:styleId="WW-Tekstpodstawowywcity31">
    <w:name w:val="WW-Tekst podstawowy wcięty 31"/>
    <w:basedOn w:val="Normalny"/>
    <w:pPr>
      <w:ind w:left="-11"/>
    </w:pPr>
  </w:style>
  <w:style w:type="paragraph" w:customStyle="1" w:styleId="WW-Tekstpodstawowy21">
    <w:name w:val="WW-Tekst podstawowy 21"/>
    <w:basedOn w:val="Normalny"/>
    <w:pPr>
      <w:spacing w:line="100" w:lineRule="atLeast"/>
      <w:jc w:val="both"/>
    </w:pPr>
    <w:rPr>
      <w:sz w:val="28"/>
    </w:rPr>
  </w:style>
  <w:style w:type="paragraph" w:customStyle="1" w:styleId="Wysunicietekstu">
    <w:name w:val="Wysunięcie tekstu"/>
    <w:basedOn w:val="Tekstpodstawowy"/>
    <w:pPr>
      <w:tabs>
        <w:tab w:val="left" w:pos="19278"/>
      </w:tabs>
      <w:ind w:left="567" w:hanging="283"/>
    </w:pPr>
  </w:style>
  <w:style w:type="paragraph" w:customStyle="1" w:styleId="WW-Wysunicietekstu">
    <w:name w:val="WW-Wysunięcie tekstu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">
    <w:name w:val="WW-Wysunięcie tekstu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">
    <w:name w:val="WW-Wysunięcie tekstu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">
    <w:name w:val="WW-Wysunięcie tekstu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">
    <w:name w:val="WW-Wysunięcie tekstu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">
    <w:name w:val="WW-Wysunięcie tekstu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">
    <w:name w:val="WW-Wysunięcie tekstu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">
    <w:name w:val="WW-Wysunięcie tekstu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">
    <w:name w:val="WW-Wysunięcie tekstu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">
    <w:name w:val="WW-Wysunięcie tekstu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">
    <w:name w:val="WW-Wysunięcie tekstu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">
    <w:name w:val="WW-Wysunięcie tekstu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">
    <w:name w:val="WW-Wysunięcie tekstu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">
    <w:name w:val="WW-Wysunięcie tekstu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">
    <w:name w:val="WW-Wysunięcie tekstu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">
    <w:name w:val="WW-Wysunięcie tekstu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">
    <w:name w:val="WW-Wysunięcie tekstu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">
    <w:name w:val="WW-Wysunięcie tekstu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">
    <w:name w:val="WW-Wysunięcie tekstu1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1">
    <w:name w:val="WW-Wysunięcie tekstu11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Nagwek100">
    <w:name w:val="Nagłówek 10"/>
    <w:basedOn w:val="Nagwek10"/>
    <w:next w:val="Tekstpodstawowy"/>
    <w:rPr>
      <w:b/>
      <w:bCs/>
      <w:sz w:val="21"/>
      <w:szCs w:val="21"/>
    </w:rPr>
  </w:style>
  <w:style w:type="paragraph" w:customStyle="1" w:styleId="WW-Nagwek10">
    <w:name w:val="WW-Nagłówek 10"/>
    <w:basedOn w:val="WW-Nagwek"/>
    <w:next w:val="Tekstpodstawowy"/>
    <w:rPr>
      <w:b/>
      <w:bCs/>
      <w:sz w:val="21"/>
      <w:szCs w:val="21"/>
    </w:rPr>
  </w:style>
  <w:style w:type="paragraph" w:customStyle="1" w:styleId="WW-Nagwek101">
    <w:name w:val="WW-Nagłówek 101"/>
    <w:basedOn w:val="WW-Nagwek1"/>
    <w:next w:val="Tekstpodstawowy"/>
    <w:rPr>
      <w:b/>
      <w:bCs/>
      <w:sz w:val="21"/>
      <w:szCs w:val="21"/>
    </w:rPr>
  </w:style>
  <w:style w:type="paragraph" w:customStyle="1" w:styleId="Tekstpodstawowy23">
    <w:name w:val="Tekst podstawowy 23"/>
    <w:basedOn w:val="Normalny"/>
  </w:style>
  <w:style w:type="paragraph" w:customStyle="1" w:styleId="Tekstpodstawowywcity210">
    <w:name w:val="Tekst podstawowy wcięty 21"/>
    <w:basedOn w:val="Normalny"/>
    <w:pPr>
      <w:ind w:left="360"/>
    </w:pPr>
  </w:style>
  <w:style w:type="paragraph" w:customStyle="1" w:styleId="Tekstpodstawowy310">
    <w:name w:val="Tekst podstawowy 31"/>
    <w:basedOn w:val="Normalny"/>
    <w:pPr>
      <w:widowControl w:val="0"/>
    </w:pPr>
  </w:style>
  <w:style w:type="paragraph" w:customStyle="1" w:styleId="naglowek5">
    <w:name w:val="naglowek 5"/>
    <w:basedOn w:val="Normalny"/>
    <w:next w:val="Normalny"/>
    <w:pPr>
      <w:tabs>
        <w:tab w:val="left" w:pos="-26980"/>
      </w:tabs>
      <w:snapToGrid w:val="0"/>
      <w:spacing w:before="238" w:after="238"/>
      <w:ind w:left="1134" w:hanging="1134"/>
    </w:pPr>
    <w:rPr>
      <w:rFonts w:ascii="Arial" w:hAnsi="Arial"/>
      <w:b/>
      <w:color w:val="000000"/>
      <w:sz w:val="20"/>
    </w:rPr>
  </w:style>
  <w:style w:type="paragraph" w:customStyle="1" w:styleId="glowny-akapit">
    <w:name w:val="glowny-akapit"/>
    <w:basedOn w:val="glowny"/>
    <w:pPr>
      <w:ind w:firstLine="1134"/>
    </w:pPr>
  </w:style>
  <w:style w:type="paragraph" w:customStyle="1" w:styleId="Tekstpodstawowywcity34">
    <w:name w:val="Tekst podstawowy wcięty 34"/>
    <w:basedOn w:val="Normalny"/>
    <w:pPr>
      <w:tabs>
        <w:tab w:val="left" w:pos="24106"/>
      </w:tabs>
      <w:ind w:left="709" w:hanging="425"/>
      <w:jc w:val="both"/>
    </w:pPr>
    <w:rPr>
      <w:rFonts w:ascii="Verdana" w:hAnsi="Verdana"/>
      <w:sz w:val="22"/>
      <w:szCs w:val="24"/>
    </w:rPr>
  </w:style>
  <w:style w:type="paragraph" w:customStyle="1" w:styleId="Tekstblokowy1">
    <w:name w:val="Tekst blokowy1"/>
    <w:basedOn w:val="Normalny"/>
    <w:pPr>
      <w:tabs>
        <w:tab w:val="left" w:pos="9656"/>
      </w:tabs>
      <w:ind w:left="284" w:right="-283" w:hanging="284"/>
      <w:jc w:val="both"/>
    </w:pPr>
    <w:rPr>
      <w:rFonts w:ascii="Verdana" w:hAnsi="Verdana"/>
      <w:bCs/>
      <w:sz w:val="22"/>
      <w:szCs w:val="24"/>
    </w:rPr>
  </w:style>
  <w:style w:type="paragraph" w:customStyle="1" w:styleId="44-">
    <w:name w:val="44-"/>
    <w:basedOn w:val="awciety"/>
    <w:next w:val="awciety"/>
    <w:pPr>
      <w:tabs>
        <w:tab w:val="left" w:pos="22894"/>
        <w:tab w:val="left" w:pos="23120"/>
      </w:tabs>
      <w:ind w:left="680" w:hanging="227"/>
    </w:pPr>
  </w:style>
  <w:style w:type="paragraph" w:customStyle="1" w:styleId="4-">
    <w:name w:val="4-"/>
    <w:basedOn w:val="Normalny"/>
    <w:next w:val="Normalny"/>
    <w:pPr>
      <w:suppressAutoHyphens w:val="0"/>
      <w:spacing w:line="258" w:lineRule="atLeast"/>
      <w:ind w:left="227"/>
      <w:jc w:val="both"/>
    </w:pPr>
    <w:rPr>
      <w:rFonts w:ascii="FrankfurtGothic" w:hAnsi="FrankfurtGothic"/>
      <w:color w:val="000000"/>
      <w:sz w:val="19"/>
    </w:rPr>
  </w:style>
  <w:style w:type="paragraph" w:customStyle="1" w:styleId="WW-Tekstpodstawowy31">
    <w:name w:val="WW-Tekst podstawowy 31"/>
    <w:basedOn w:val="Normalny"/>
    <w:pPr>
      <w:tabs>
        <w:tab w:val="left" w:pos="0"/>
        <w:tab w:val="right" w:pos="8222"/>
      </w:tabs>
      <w:jc w:val="both"/>
    </w:pPr>
    <w:rPr>
      <w:szCs w:val="24"/>
    </w:rPr>
  </w:style>
  <w:style w:type="paragraph" w:styleId="NormalnyWeb">
    <w:name w:val="Normal (Web)"/>
    <w:basedOn w:val="Normalny"/>
    <w:pPr>
      <w:suppressAutoHyphens w:val="0"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11">
    <w:name w:val="1.1."/>
    <w:basedOn w:val="1"/>
    <w:next w:val="1"/>
    <w:pPr>
      <w:tabs>
        <w:tab w:val="left" w:pos="10946"/>
        <w:tab w:val="left" w:pos="11116"/>
      </w:tabs>
      <w:snapToGrid/>
      <w:ind w:left="397" w:hanging="397"/>
    </w:pPr>
  </w:style>
  <w:style w:type="paragraph" w:customStyle="1" w:styleId="110">
    <w:name w:val="1.10"/>
    <w:basedOn w:val="11"/>
    <w:next w:val="11"/>
    <w:pPr>
      <w:tabs>
        <w:tab w:val="left" w:pos="11059"/>
        <w:tab w:val="left" w:pos="11172"/>
        <w:tab w:val="left" w:pos="11229"/>
        <w:tab w:val="left" w:pos="11285"/>
        <w:tab w:val="left" w:pos="11342"/>
        <w:tab w:val="left" w:pos="11398"/>
        <w:tab w:val="left" w:pos="11455"/>
        <w:tab w:val="left" w:pos="11511"/>
        <w:tab w:val="left" w:pos="11568"/>
        <w:tab w:val="left" w:pos="11624"/>
        <w:tab w:val="left" w:pos="11681"/>
        <w:tab w:val="left" w:pos="11737"/>
        <w:tab w:val="left" w:pos="11794"/>
        <w:tab w:val="left" w:pos="11850"/>
        <w:tab w:val="left" w:pos="11907"/>
        <w:tab w:val="left" w:pos="11963"/>
        <w:tab w:val="left" w:pos="12020"/>
        <w:tab w:val="left" w:pos="12076"/>
        <w:tab w:val="left" w:pos="12133"/>
        <w:tab w:val="left" w:pos="12189"/>
        <w:tab w:val="left" w:pos="12246"/>
        <w:tab w:val="left" w:pos="12302"/>
        <w:tab w:val="left" w:pos="12359"/>
        <w:tab w:val="left" w:pos="12415"/>
        <w:tab w:val="left" w:pos="12472"/>
        <w:tab w:val="left" w:pos="12528"/>
        <w:tab w:val="left" w:pos="12585"/>
        <w:tab w:val="left" w:pos="12641"/>
        <w:tab w:val="left" w:pos="12698"/>
        <w:tab w:val="left" w:pos="12754"/>
        <w:tab w:val="left" w:pos="12811"/>
        <w:tab w:val="left" w:pos="12867"/>
        <w:tab w:val="left" w:pos="12924"/>
        <w:tab w:val="left" w:pos="12980"/>
        <w:tab w:val="left" w:pos="13037"/>
        <w:tab w:val="left" w:pos="13093"/>
        <w:tab w:val="left" w:pos="13150"/>
        <w:tab w:val="left" w:pos="13206"/>
        <w:tab w:val="left" w:pos="13263"/>
        <w:tab w:val="left" w:pos="13319"/>
        <w:tab w:val="left" w:pos="13376"/>
        <w:tab w:val="left" w:pos="13432"/>
        <w:tab w:val="left" w:pos="13489"/>
        <w:tab w:val="left" w:pos="13545"/>
        <w:tab w:val="left" w:pos="13602"/>
        <w:tab w:val="left" w:pos="13658"/>
        <w:tab w:val="left" w:pos="13715"/>
        <w:tab w:val="left" w:pos="13771"/>
        <w:tab w:val="left" w:pos="13828"/>
        <w:tab w:val="left" w:pos="13884"/>
        <w:tab w:val="left" w:pos="13941"/>
        <w:tab w:val="left" w:pos="13997"/>
        <w:tab w:val="left" w:pos="14054"/>
        <w:tab w:val="left" w:pos="14167"/>
        <w:tab w:val="left" w:pos="14280"/>
      </w:tabs>
      <w:ind w:left="510" w:hanging="510"/>
    </w:pPr>
  </w:style>
  <w:style w:type="paragraph" w:customStyle="1" w:styleId="Tekstpodstawowy210">
    <w:name w:val="Tekst podstawowy 21"/>
    <w:basedOn w:val="Normalny"/>
    <w:pPr>
      <w:tabs>
        <w:tab w:val="left" w:pos="284"/>
      </w:tabs>
      <w:suppressAutoHyphens w:val="0"/>
      <w:jc w:val="both"/>
    </w:pPr>
    <w:rPr>
      <w:sz w:val="36"/>
    </w:rPr>
  </w:style>
  <w:style w:type="paragraph" w:customStyle="1" w:styleId="western">
    <w:name w:val="western"/>
    <w:basedOn w:val="Normalny"/>
    <w:pPr>
      <w:suppressAutoHyphens w:val="0"/>
      <w:spacing w:before="100" w:after="100"/>
      <w:jc w:val="both"/>
    </w:pPr>
    <w:rPr>
      <w:rFonts w:ascii="Arial Unicode MS" w:hAnsi="Arial Unicode MS"/>
      <w:b/>
      <w:bCs/>
      <w:i/>
      <w:iCs/>
      <w:szCs w:val="24"/>
    </w:rPr>
  </w:style>
  <w:style w:type="paragraph" w:customStyle="1" w:styleId="NormalnyWeb1">
    <w:name w:val="Normalny (Web)1"/>
    <w:basedOn w:val="Normalny"/>
    <w:pPr>
      <w:suppressAutoHyphens w:val="0"/>
      <w:spacing w:before="100" w:after="119"/>
      <w:jc w:val="center"/>
    </w:pPr>
    <w:rPr>
      <w:rFonts w:ascii="Arial Unicode MS" w:hAnsi="Arial Unicode MS"/>
      <w:b/>
      <w:bCs/>
      <w:i/>
      <w:iCs/>
      <w:szCs w:val="24"/>
    </w:rPr>
  </w:style>
  <w:style w:type="paragraph" w:customStyle="1" w:styleId="Tekstpodstawowy22">
    <w:name w:val="Tekst podstawowy 22"/>
    <w:basedOn w:val="Normalny"/>
    <w:pPr>
      <w:widowControl w:val="0"/>
      <w:spacing w:after="120"/>
      <w:jc w:val="both"/>
    </w:pPr>
    <w:rPr>
      <w:rFonts w:ascii="Arial" w:hAnsi="Arial" w:cs="Arial"/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b/>
      <w:szCs w:val="24"/>
      <w:u w:val="single"/>
    </w:rPr>
  </w:style>
  <w:style w:type="paragraph" w:customStyle="1" w:styleId="Tekstpodstawowywcity32">
    <w:name w:val="Tekst podstawowy wcięty 32"/>
    <w:basedOn w:val="Normalny"/>
    <w:pPr>
      <w:tabs>
        <w:tab w:val="left" w:pos="-21057"/>
      </w:tabs>
      <w:ind w:left="709" w:hanging="283"/>
    </w:pPr>
    <w:rPr>
      <w:rFonts w:ascii="Verdana" w:hAnsi="Verdana"/>
      <w:b/>
      <w:color w:val="000000"/>
      <w:sz w:val="22"/>
      <w:szCs w:val="22"/>
    </w:rPr>
  </w:style>
  <w:style w:type="paragraph" w:customStyle="1" w:styleId="pionowa">
    <w:name w:val="pionowa"/>
    <w:basedOn w:val="Normalny"/>
    <w:pPr>
      <w:suppressLineNumbers/>
    </w:pPr>
    <w:rPr>
      <w:rFonts w:cs="Tahoma"/>
      <w:sz w:val="20"/>
    </w:rPr>
  </w:style>
  <w:style w:type="paragraph" w:customStyle="1" w:styleId="Tekstpodstawowywcity33">
    <w:name w:val="Tekst podstawowy wcięty 33"/>
    <w:basedOn w:val="Normalny"/>
    <w:pPr>
      <w:tabs>
        <w:tab w:val="left" w:pos="-23705"/>
      </w:tabs>
      <w:ind w:left="709" w:hanging="709"/>
      <w:jc w:val="both"/>
    </w:pPr>
    <w:rPr>
      <w:rFonts w:ascii="Verdana" w:hAnsi="Verdana"/>
      <w:b/>
      <w:kern w:val="1"/>
      <w:sz w:val="22"/>
    </w:rPr>
  </w:style>
  <w:style w:type="paragraph" w:customStyle="1" w:styleId="Akapitzlist1">
    <w:name w:val="Akapit z listą1"/>
    <w:basedOn w:val="Normalny"/>
    <w:rPr>
      <w:kern w:val="1"/>
    </w:rPr>
  </w:style>
  <w:style w:type="paragraph" w:customStyle="1" w:styleId="khheader">
    <w:name w:val="kh_header"/>
    <w:basedOn w:val="Normalny"/>
    <w:pPr>
      <w:suppressAutoHyphens w:val="0"/>
      <w:spacing w:line="420" w:lineRule="atLeast"/>
      <w:jc w:val="center"/>
    </w:pPr>
    <w:rPr>
      <w:rFonts w:ascii="Arial Unicode MS" w:eastAsia="Arial Unicode MS" w:hAnsi="Arial Unicode MS"/>
      <w:sz w:val="28"/>
      <w:szCs w:val="28"/>
    </w:rPr>
  </w:style>
  <w:style w:type="character" w:customStyle="1" w:styleId="Domylnaczcionkaakapitu2">
    <w:name w:val="Domyślna czcionka akapitu2"/>
    <w:rsid w:val="003709DD"/>
  </w:style>
  <w:style w:type="paragraph" w:styleId="Akapitzlist">
    <w:name w:val="List Paragraph"/>
    <w:basedOn w:val="Normalny"/>
    <w:uiPriority w:val="34"/>
    <w:qFormat/>
    <w:rsid w:val="00EE49DB"/>
    <w:pPr>
      <w:suppressAutoHyphens w:val="0"/>
      <w:ind w:left="720"/>
      <w:contextualSpacing/>
    </w:pPr>
    <w:rPr>
      <w:rFonts w:ascii="Bookman Old Style" w:hAnsi="Bookman Old Style"/>
      <w:szCs w:val="24"/>
      <w:lang w:eastAsia="pl-PL"/>
    </w:rPr>
  </w:style>
  <w:style w:type="paragraph" w:styleId="Tekstdymka">
    <w:name w:val="Balloon Text"/>
    <w:basedOn w:val="Normalny"/>
    <w:link w:val="TekstdymkaZnak"/>
    <w:rsid w:val="00F86F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6F00"/>
    <w:rPr>
      <w:rFonts w:ascii="Tahoma" w:hAnsi="Tahoma" w:cs="Tahoma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790F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53DCD-83B5-49F2-860D-9065960B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Wydział GR</dc:creator>
  <cp:lastModifiedBy>Cze_Bea</cp:lastModifiedBy>
  <cp:revision>102</cp:revision>
  <cp:lastPrinted>2020-07-08T10:53:00Z</cp:lastPrinted>
  <dcterms:created xsi:type="dcterms:W3CDTF">2019-02-06T07:25:00Z</dcterms:created>
  <dcterms:modified xsi:type="dcterms:W3CDTF">2020-07-08T10:53:00Z</dcterms:modified>
</cp:coreProperties>
</file>