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6AD1" w14:textId="4CED2963" w:rsidR="00D952FA" w:rsidRPr="003D0A36" w:rsidRDefault="00AE1484" w:rsidP="001B4550">
      <w:pPr>
        <w:pageBreakBefore/>
        <w:spacing w:line="276" w:lineRule="auto"/>
        <w:jc w:val="right"/>
        <w:rPr>
          <w:rFonts w:ascii="Cambria" w:hAnsi="Cambria"/>
          <w:i/>
          <w:iCs/>
          <w:sz w:val="22"/>
          <w:szCs w:val="22"/>
        </w:rPr>
      </w:pPr>
      <w:r w:rsidRPr="003D0A36">
        <w:rPr>
          <w:rFonts w:ascii="Cambria" w:hAnsi="Cambria"/>
          <w:i/>
          <w:iCs/>
          <w:sz w:val="22"/>
          <w:szCs w:val="22"/>
        </w:rPr>
        <w:t xml:space="preserve">Załącznik nr </w:t>
      </w:r>
      <w:r w:rsidR="00C8179B" w:rsidRPr="003D0A36">
        <w:rPr>
          <w:rFonts w:ascii="Cambria" w:hAnsi="Cambria"/>
          <w:i/>
          <w:iCs/>
          <w:sz w:val="22"/>
          <w:szCs w:val="22"/>
        </w:rPr>
        <w:t>5</w:t>
      </w:r>
      <w:r w:rsidRPr="003D0A36">
        <w:rPr>
          <w:rFonts w:ascii="Cambria" w:hAnsi="Cambria"/>
          <w:i/>
          <w:iCs/>
          <w:sz w:val="22"/>
          <w:szCs w:val="22"/>
        </w:rPr>
        <w:t xml:space="preserve"> do SWZ</w:t>
      </w:r>
    </w:p>
    <w:p w14:paraId="42C18B8D" w14:textId="161374AB" w:rsidR="00FE48CF" w:rsidRDefault="00FE48CF" w:rsidP="00FE48CF">
      <w:pPr>
        <w:pStyle w:val="Nagwek1"/>
        <w:spacing w:line="276" w:lineRule="auto"/>
        <w:jc w:val="left"/>
        <w:rPr>
          <w:rFonts w:ascii="Cambria" w:hAnsi="Cambria"/>
          <w:b w:val="0"/>
          <w:bCs/>
          <w:sz w:val="22"/>
          <w:szCs w:val="22"/>
        </w:rPr>
      </w:pPr>
      <w:r w:rsidRPr="00FE48CF">
        <w:rPr>
          <w:rFonts w:ascii="Cambria" w:hAnsi="Cambria"/>
          <w:b w:val="0"/>
          <w:bCs/>
          <w:sz w:val="22"/>
          <w:szCs w:val="22"/>
        </w:rPr>
        <w:t>.....................................................................</w:t>
      </w:r>
    </w:p>
    <w:p w14:paraId="49E18CC0" w14:textId="6E93D886" w:rsidR="00D952FA" w:rsidRPr="00FE48CF" w:rsidRDefault="00FE48CF" w:rsidP="00FE48CF">
      <w:pPr>
        <w:pStyle w:val="Nagwek1"/>
        <w:spacing w:line="276" w:lineRule="auto"/>
        <w:jc w:val="left"/>
        <w:rPr>
          <w:rFonts w:ascii="Cambria" w:hAnsi="Cambria"/>
          <w:b w:val="0"/>
          <w:bCs/>
          <w:sz w:val="22"/>
          <w:szCs w:val="22"/>
        </w:rPr>
      </w:pPr>
      <w:r>
        <w:rPr>
          <w:rFonts w:ascii="Cambria" w:hAnsi="Cambria"/>
          <w:b w:val="0"/>
          <w:bCs/>
          <w:sz w:val="22"/>
          <w:szCs w:val="22"/>
        </w:rPr>
        <w:t xml:space="preserve">            </w:t>
      </w:r>
      <w:r w:rsidR="00C8179B" w:rsidRPr="00FE48CF">
        <w:rPr>
          <w:rFonts w:ascii="Cambria" w:hAnsi="Cambria"/>
          <w:b w:val="0"/>
          <w:bCs/>
          <w:sz w:val="22"/>
          <w:szCs w:val="22"/>
        </w:rPr>
        <w:t>Dane</w:t>
      </w:r>
      <w:r w:rsidR="00557176" w:rsidRPr="00FE48CF">
        <w:rPr>
          <w:rFonts w:ascii="Cambria" w:hAnsi="Cambria"/>
          <w:b w:val="0"/>
          <w:bCs/>
          <w:sz w:val="22"/>
          <w:szCs w:val="22"/>
        </w:rPr>
        <w:t xml:space="preserve"> W</w:t>
      </w:r>
      <w:r w:rsidR="00D952FA" w:rsidRPr="00FE48CF">
        <w:rPr>
          <w:rFonts w:ascii="Cambria" w:hAnsi="Cambria"/>
          <w:b w:val="0"/>
          <w:bCs/>
          <w:sz w:val="22"/>
          <w:szCs w:val="22"/>
        </w:rPr>
        <w:t>ykonawc</w:t>
      </w:r>
      <w:r w:rsidR="00C8179B" w:rsidRPr="00FE48CF">
        <w:rPr>
          <w:rFonts w:ascii="Cambria" w:hAnsi="Cambria"/>
          <w:b w:val="0"/>
          <w:bCs/>
          <w:sz w:val="22"/>
          <w:szCs w:val="22"/>
        </w:rPr>
        <w:t>y</w:t>
      </w:r>
    </w:p>
    <w:p w14:paraId="6CE177B1" w14:textId="08927512" w:rsidR="00D952FA" w:rsidRDefault="00FE48CF" w:rsidP="00FE48CF">
      <w:pPr>
        <w:pStyle w:val="Nagwek1"/>
        <w:spacing w:line="276" w:lineRule="auto"/>
        <w:rPr>
          <w:rFonts w:ascii="Cambria" w:hAnsi="Cambria"/>
          <w:bCs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WYKAZ ZAMÓWIEŃ </w:t>
      </w:r>
      <w:r w:rsidRPr="003D0A36">
        <w:rPr>
          <w:rFonts w:ascii="Cambria" w:hAnsi="Cambria"/>
          <w:bCs/>
          <w:sz w:val="22"/>
          <w:szCs w:val="22"/>
        </w:rPr>
        <w:t xml:space="preserve"> </w:t>
      </w:r>
    </w:p>
    <w:p w14:paraId="75A1F805" w14:textId="77777777" w:rsidR="00FE48CF" w:rsidRPr="00FE48CF" w:rsidRDefault="00FE48CF" w:rsidP="00FE48CF"/>
    <w:p w14:paraId="20B9A841" w14:textId="42D8B698" w:rsidR="00980D2B" w:rsidRDefault="00980D2B" w:rsidP="00980D2B">
      <w:pPr>
        <w:ind w:right="-2"/>
        <w:jc w:val="center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>dot. postępowania w sprawie zamówienia publicznego  p.n. ……………………………………………….</w:t>
      </w:r>
    </w:p>
    <w:p w14:paraId="28A82B61" w14:textId="77777777" w:rsidR="00B60BD4" w:rsidRDefault="00B60BD4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28E2FFF6" w14:textId="77777777" w:rsidR="00B60BD4" w:rsidRDefault="00B60BD4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19"/>
        <w:gridCol w:w="3975"/>
        <w:gridCol w:w="1809"/>
        <w:gridCol w:w="1917"/>
        <w:gridCol w:w="1533"/>
        <w:gridCol w:w="1883"/>
      </w:tblGrid>
      <w:tr w:rsidR="00B60BD4" w14:paraId="2D153051" w14:textId="77777777" w:rsidTr="00B60BD4">
        <w:tc>
          <w:tcPr>
            <w:tcW w:w="675" w:type="dxa"/>
          </w:tcPr>
          <w:p w14:paraId="286F0F44" w14:textId="1F71BCCA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19" w:type="dxa"/>
          </w:tcPr>
          <w:p w14:paraId="47A97872" w14:textId="60E2FBB8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Nazwa Zamawiającego, Zlecającego usługę</w:t>
            </w:r>
          </w:p>
        </w:tc>
        <w:tc>
          <w:tcPr>
            <w:tcW w:w="3975" w:type="dxa"/>
          </w:tcPr>
          <w:p w14:paraId="4B7E97F6" w14:textId="5A19BE92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Opis i zakres wykonanych usług</w:t>
            </w:r>
          </w:p>
        </w:tc>
        <w:tc>
          <w:tcPr>
            <w:tcW w:w="1809" w:type="dxa"/>
          </w:tcPr>
          <w:p w14:paraId="34FAC5BF" w14:textId="77777777" w:rsidR="00B60BD4" w:rsidRPr="003D0A36" w:rsidRDefault="00B60BD4" w:rsidP="00B60BD4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Data rozpoczęcia i zakończenia realizacji usług</w:t>
            </w:r>
          </w:p>
          <w:p w14:paraId="52989D72" w14:textId="1380F074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1917" w:type="dxa"/>
          </w:tcPr>
          <w:p w14:paraId="3EF1F8FB" w14:textId="77777777" w:rsidR="00B60BD4" w:rsidRPr="003D0A36" w:rsidRDefault="00B60BD4" w:rsidP="00B60BD4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Wartość brutto zrealizowanych usług w PLN</w:t>
            </w:r>
          </w:p>
          <w:p w14:paraId="43DCF987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</w:tcPr>
          <w:p w14:paraId="0F5D8517" w14:textId="13571CE3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Dowody</w:t>
            </w:r>
          </w:p>
        </w:tc>
        <w:tc>
          <w:tcPr>
            <w:tcW w:w="1883" w:type="dxa"/>
          </w:tcPr>
          <w:p w14:paraId="11C77D0E" w14:textId="6A285872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Doświadczenie własne Wykonawcy/ oddane do dyspozycji przez inny podmiot</w:t>
            </w:r>
          </w:p>
        </w:tc>
      </w:tr>
      <w:tr w:rsidR="00B60BD4" w14:paraId="07C04C64" w14:textId="77777777" w:rsidTr="00B60BD4">
        <w:tc>
          <w:tcPr>
            <w:tcW w:w="675" w:type="dxa"/>
          </w:tcPr>
          <w:p w14:paraId="20EB700A" w14:textId="6AB802D6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519" w:type="dxa"/>
          </w:tcPr>
          <w:p w14:paraId="0335F698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75" w:type="dxa"/>
          </w:tcPr>
          <w:p w14:paraId="51C5F9CD" w14:textId="77777777" w:rsidR="00B60BD4" w:rsidRDefault="00B60BD4" w:rsidP="00B60BD4">
            <w:pPr>
              <w:snapToGrid w:val="0"/>
              <w:spacing w:line="20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Dotyczy zadania/części nr 1*, nr 2*, </w:t>
            </w:r>
          </w:p>
          <w:p w14:paraId="330D1819" w14:textId="77777777" w:rsidR="00B60BD4" w:rsidRDefault="00B60BD4" w:rsidP="00B60BD4">
            <w:pPr>
              <w:snapToGrid w:val="0"/>
              <w:spacing w:line="200" w:lineRule="atLeas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3*, nr 4*</w:t>
            </w:r>
          </w:p>
          <w:p w14:paraId="18623CC5" w14:textId="77777777" w:rsidR="00B60BD4" w:rsidRDefault="00B60BD4" w:rsidP="00B60BD4">
            <w:pPr>
              <w:snapToGrid w:val="0"/>
              <w:spacing w:line="200" w:lineRule="atLeast"/>
              <w:rPr>
                <w:rFonts w:ascii="Cambria" w:hAnsi="Cambria"/>
                <w:sz w:val="22"/>
                <w:szCs w:val="22"/>
              </w:rPr>
            </w:pPr>
          </w:p>
          <w:p w14:paraId="0BC20233" w14:textId="77777777" w:rsidR="00B60BD4" w:rsidRPr="003D0A36" w:rsidRDefault="00B60BD4" w:rsidP="00B60BD4">
            <w:pPr>
              <w:snapToGrid w:val="0"/>
              <w:spacing w:line="200" w:lineRule="atLeast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sz w:val="22"/>
                <w:szCs w:val="22"/>
              </w:rPr>
              <w:t>Wykonanie kompletnej dokumentacji technicznej budowy*/przebudowy*/remontu*</w:t>
            </w:r>
            <w:r>
              <w:rPr>
                <w:rFonts w:ascii="Cambria" w:hAnsi="Cambria"/>
                <w:sz w:val="22"/>
                <w:szCs w:val="22"/>
              </w:rPr>
              <w:t>drogi</w:t>
            </w:r>
          </w:p>
          <w:p w14:paraId="4841D938" w14:textId="2CDB0D95" w:rsidR="00B60BD4" w:rsidRDefault="00B60BD4" w:rsidP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809" w:type="dxa"/>
          </w:tcPr>
          <w:p w14:paraId="2137156F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</w:tcPr>
          <w:p w14:paraId="593E16DE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</w:tcPr>
          <w:p w14:paraId="3E0030CB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83" w:type="dxa"/>
          </w:tcPr>
          <w:p w14:paraId="285CB609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60BD4" w14:paraId="3B195F95" w14:textId="77777777" w:rsidTr="00B60BD4">
        <w:tc>
          <w:tcPr>
            <w:tcW w:w="675" w:type="dxa"/>
          </w:tcPr>
          <w:p w14:paraId="773F58FD" w14:textId="3051BD8F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519" w:type="dxa"/>
          </w:tcPr>
          <w:p w14:paraId="5445D8BF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975" w:type="dxa"/>
          </w:tcPr>
          <w:p w14:paraId="0540361F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Dotyczy zadania/części nr 5*</w:t>
            </w:r>
          </w:p>
          <w:p w14:paraId="55E275EA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  <w:p w14:paraId="3D850A3A" w14:textId="2F18D46E" w:rsidR="00B60BD4" w:rsidRPr="00B60BD4" w:rsidRDefault="00B60BD4" w:rsidP="00B60BD4">
            <w:pPr>
              <w:rPr>
                <w:rFonts w:ascii="Cambria" w:hAnsi="Cambria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iCs/>
                <w:sz w:val="22"/>
                <w:szCs w:val="22"/>
              </w:rPr>
              <w:t>W</w:t>
            </w:r>
            <w:r w:rsidRPr="00B60BD4">
              <w:rPr>
                <w:rFonts w:ascii="Cambria" w:hAnsi="Cambria"/>
                <w:bCs/>
                <w:iCs/>
                <w:sz w:val="22"/>
                <w:szCs w:val="22"/>
              </w:rPr>
              <w:t>ykonani</w:t>
            </w:r>
            <w:r>
              <w:rPr>
                <w:rFonts w:ascii="Cambria" w:hAnsi="Cambria"/>
                <w:bCs/>
                <w:iCs/>
                <w:sz w:val="22"/>
                <w:szCs w:val="22"/>
              </w:rPr>
              <w:t>e</w:t>
            </w:r>
            <w:r w:rsidRPr="00B60BD4">
              <w:rPr>
                <w:rFonts w:ascii="Cambria" w:hAnsi="Cambria"/>
                <w:bCs/>
                <w:iCs/>
                <w:sz w:val="22"/>
                <w:szCs w:val="22"/>
              </w:rPr>
              <w:t xml:space="preserve"> wielobranżowej dokumentacji technicznej obejmującej </w:t>
            </w:r>
          </w:p>
          <w:p w14:paraId="33E6287D" w14:textId="63EF3F9F" w:rsidR="00B60BD4" w:rsidRPr="00B60BD4" w:rsidRDefault="00B60BD4" w:rsidP="00B60BD4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sz w:val="22"/>
                <w:szCs w:val="22"/>
              </w:rPr>
              <w:t>b</w:t>
            </w:r>
            <w:r w:rsidRPr="00B60BD4">
              <w:rPr>
                <w:rFonts w:ascii="Cambria" w:hAnsi="Cambria"/>
                <w:bCs/>
                <w:iCs/>
                <w:sz w:val="22"/>
                <w:szCs w:val="22"/>
              </w:rPr>
              <w:t>udowę</w:t>
            </w:r>
            <w:r>
              <w:rPr>
                <w:rFonts w:ascii="Cambria" w:hAnsi="Cambria"/>
                <w:bCs/>
                <w:iCs/>
                <w:sz w:val="22"/>
                <w:szCs w:val="22"/>
              </w:rPr>
              <w:t>*/</w:t>
            </w:r>
            <w:r w:rsidRPr="00B60BD4">
              <w:rPr>
                <w:rFonts w:ascii="Cambria" w:hAnsi="Cambria"/>
                <w:bCs/>
                <w:iCs/>
                <w:sz w:val="22"/>
                <w:szCs w:val="22"/>
              </w:rPr>
              <w:t>przebudowę</w:t>
            </w:r>
            <w:r>
              <w:rPr>
                <w:rFonts w:ascii="Cambria" w:hAnsi="Cambria"/>
                <w:bCs/>
                <w:iCs/>
                <w:sz w:val="22"/>
                <w:szCs w:val="22"/>
              </w:rPr>
              <w:t>*/</w:t>
            </w:r>
            <w:r w:rsidRPr="00B60BD4">
              <w:rPr>
                <w:rFonts w:ascii="Cambria" w:hAnsi="Cambria"/>
                <w:bCs/>
                <w:iCs/>
                <w:sz w:val="22"/>
                <w:szCs w:val="22"/>
              </w:rPr>
              <w:t>remont</w:t>
            </w:r>
            <w:r>
              <w:rPr>
                <w:rFonts w:ascii="Cambria" w:hAnsi="Cambria"/>
                <w:bCs/>
                <w:iCs/>
                <w:sz w:val="22"/>
                <w:szCs w:val="22"/>
              </w:rPr>
              <w:t>*</w:t>
            </w:r>
            <w:r w:rsidRPr="00B60BD4">
              <w:rPr>
                <w:rFonts w:ascii="Cambria" w:hAnsi="Cambria"/>
                <w:bCs/>
                <w:iCs/>
                <w:sz w:val="22"/>
                <w:szCs w:val="22"/>
              </w:rPr>
              <w:t xml:space="preserve"> drogi, </w:t>
            </w:r>
          </w:p>
          <w:p w14:paraId="1FAC1FF3" w14:textId="4EF99573" w:rsidR="00B60BD4" w:rsidRPr="00B60BD4" w:rsidRDefault="00B60BD4" w:rsidP="00B60BD4">
            <w:pPr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oraz </w:t>
            </w:r>
            <w:r w:rsidRPr="00B60BD4">
              <w:rPr>
                <w:rFonts w:ascii="Cambria" w:hAnsi="Cambria"/>
                <w:bCs/>
                <w:iCs/>
                <w:sz w:val="22"/>
                <w:szCs w:val="22"/>
              </w:rPr>
              <w:t>budowę</w:t>
            </w:r>
            <w:r>
              <w:rPr>
                <w:rFonts w:ascii="Cambria" w:hAnsi="Cambria"/>
                <w:bCs/>
                <w:iCs/>
                <w:sz w:val="22"/>
                <w:szCs w:val="22"/>
              </w:rPr>
              <w:t>*/</w:t>
            </w:r>
            <w:r w:rsidRPr="00B60BD4">
              <w:rPr>
                <w:rFonts w:ascii="Cambria" w:hAnsi="Cambria"/>
                <w:bCs/>
                <w:iCs/>
                <w:sz w:val="22"/>
                <w:szCs w:val="22"/>
              </w:rPr>
              <w:t>przebudowę</w:t>
            </w:r>
            <w:r>
              <w:rPr>
                <w:rFonts w:ascii="Cambria" w:hAnsi="Cambria"/>
                <w:bCs/>
                <w:iCs/>
                <w:sz w:val="22"/>
                <w:szCs w:val="22"/>
              </w:rPr>
              <w:t>*/</w:t>
            </w:r>
            <w:r w:rsidRPr="00B60BD4">
              <w:rPr>
                <w:rFonts w:ascii="Cambria" w:hAnsi="Cambria"/>
                <w:bCs/>
                <w:iCs/>
                <w:sz w:val="22"/>
                <w:szCs w:val="22"/>
              </w:rPr>
              <w:t>remont</w:t>
            </w:r>
            <w:r>
              <w:rPr>
                <w:rFonts w:ascii="Cambria" w:hAnsi="Cambria"/>
                <w:bCs/>
                <w:iCs/>
                <w:sz w:val="22"/>
                <w:szCs w:val="22"/>
              </w:rPr>
              <w:t>*</w:t>
            </w:r>
            <w:r w:rsidRPr="00B60BD4">
              <w:rPr>
                <w:rFonts w:ascii="Cambria" w:hAnsi="Cambria"/>
                <w:bCs/>
                <w:iCs/>
                <w:sz w:val="22"/>
                <w:szCs w:val="22"/>
              </w:rPr>
              <w:t xml:space="preserve"> kanalizacji deszczowej </w:t>
            </w:r>
          </w:p>
          <w:p w14:paraId="0662C8C3" w14:textId="42C5270C" w:rsidR="00B60BD4" w:rsidRDefault="00B60BD4" w:rsidP="00B60BD4">
            <w:pPr>
              <w:pStyle w:val="awciety"/>
              <w:spacing w:line="200" w:lineRule="atLeast"/>
              <w:ind w:left="0" w:firstLine="0"/>
              <w:jc w:val="left"/>
              <w:rPr>
                <w:rFonts w:ascii="Cambria" w:hAnsi="Cambria"/>
                <w:bCs/>
                <w:iCs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oraz </w:t>
            </w:r>
            <w:r w:rsidRPr="00B60BD4">
              <w:rPr>
                <w:rFonts w:ascii="Cambria" w:hAnsi="Cambria"/>
                <w:bCs/>
                <w:iCs/>
                <w:sz w:val="22"/>
                <w:szCs w:val="22"/>
              </w:rPr>
              <w:t>budowę</w:t>
            </w:r>
            <w:r>
              <w:rPr>
                <w:rFonts w:ascii="Cambria" w:hAnsi="Cambria"/>
                <w:bCs/>
                <w:iCs/>
                <w:sz w:val="22"/>
                <w:szCs w:val="22"/>
              </w:rPr>
              <w:t>*/</w:t>
            </w:r>
            <w:r w:rsidRPr="00B60BD4">
              <w:rPr>
                <w:rFonts w:ascii="Cambria" w:hAnsi="Cambria"/>
                <w:bCs/>
                <w:iCs/>
                <w:sz w:val="22"/>
                <w:szCs w:val="22"/>
              </w:rPr>
              <w:t>przebudowę</w:t>
            </w:r>
            <w:r>
              <w:rPr>
                <w:rFonts w:ascii="Cambria" w:hAnsi="Cambria"/>
                <w:bCs/>
                <w:iCs/>
                <w:sz w:val="22"/>
                <w:szCs w:val="22"/>
              </w:rPr>
              <w:t>*/</w:t>
            </w:r>
            <w:r w:rsidRPr="00B60BD4">
              <w:rPr>
                <w:rFonts w:ascii="Cambria" w:hAnsi="Cambria"/>
                <w:bCs/>
                <w:iCs/>
                <w:sz w:val="22"/>
                <w:szCs w:val="22"/>
              </w:rPr>
              <w:t>remont</w:t>
            </w:r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* </w:t>
            </w:r>
            <w:r w:rsidRPr="00B60BD4">
              <w:rPr>
                <w:rFonts w:ascii="Cambria" w:hAnsi="Cambria"/>
                <w:bCs/>
                <w:iCs/>
                <w:sz w:val="22"/>
                <w:szCs w:val="22"/>
              </w:rPr>
              <w:t>oświetlenia ulicznego o wartości</w:t>
            </w:r>
            <w:r>
              <w:rPr>
                <w:rFonts w:ascii="Cambria" w:hAnsi="Cambria"/>
                <w:bCs/>
                <w:iCs/>
                <w:sz w:val="22"/>
                <w:szCs w:val="22"/>
              </w:rPr>
              <w:t xml:space="preserve"> ………...</w:t>
            </w:r>
          </w:p>
          <w:p w14:paraId="0C63FECD" w14:textId="7332C0EE" w:rsidR="00B60BD4" w:rsidRPr="00B60BD4" w:rsidRDefault="00B60BD4" w:rsidP="00B60BD4">
            <w:pPr>
              <w:pStyle w:val="awciety"/>
              <w:spacing w:line="200" w:lineRule="atLeast"/>
              <w:ind w:left="0" w:firstLine="0"/>
              <w:jc w:val="left"/>
              <w:rPr>
                <w:rFonts w:ascii="Cambria" w:hAnsi="Cambria"/>
                <w:bCs/>
                <w:sz w:val="22"/>
                <w:szCs w:val="22"/>
              </w:rPr>
            </w:pPr>
            <w:r w:rsidRPr="003D0A36">
              <w:rPr>
                <w:rFonts w:ascii="Cambria" w:hAnsi="Cambria"/>
                <w:sz w:val="22"/>
                <w:szCs w:val="22"/>
              </w:rPr>
              <w:t>………………………………………</w:t>
            </w:r>
          </w:p>
          <w:p w14:paraId="5A8A44FF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  <w:p w14:paraId="1698F487" w14:textId="16BC8D6D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04E98A0E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</w:tcPr>
          <w:p w14:paraId="0E61F89B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</w:tcPr>
          <w:p w14:paraId="5F8B0AA7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83" w:type="dxa"/>
          </w:tcPr>
          <w:p w14:paraId="74249948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EF972DB" w14:textId="77777777" w:rsidR="00B60BD4" w:rsidRDefault="00B60BD4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2EBE33BE" w14:textId="27825B68" w:rsidR="00480675" w:rsidRPr="003D0A36" w:rsidRDefault="00480675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>*niepotrzebne skreśl</w:t>
      </w:r>
    </w:p>
    <w:p w14:paraId="6270F2D9" w14:textId="77777777" w:rsidR="00480675" w:rsidRPr="003D0A36" w:rsidRDefault="00480675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30F5F013" w14:textId="1D465882" w:rsidR="00D952FA" w:rsidRPr="003D0A36" w:rsidRDefault="003E063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Uwaga: </w:t>
      </w:r>
    </w:p>
    <w:p w14:paraId="6607DA46" w14:textId="5BD8A1A8" w:rsidR="003E063D" w:rsidRPr="003D0A36" w:rsidRDefault="003E063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Należy wypełnić zgodnie z częścią V </w:t>
      </w:r>
      <w:r w:rsidR="003D0A36" w:rsidRPr="003D0A36">
        <w:rPr>
          <w:rFonts w:ascii="Cambria" w:hAnsi="Cambria"/>
          <w:sz w:val="22"/>
          <w:szCs w:val="22"/>
        </w:rPr>
        <w:t xml:space="preserve">ust. 1 </w:t>
      </w:r>
      <w:r w:rsidR="00C605BF" w:rsidRPr="003D0A36">
        <w:rPr>
          <w:rFonts w:ascii="Cambria" w:hAnsi="Cambria"/>
          <w:sz w:val="22"/>
          <w:szCs w:val="22"/>
        </w:rPr>
        <w:t>pkt</w:t>
      </w:r>
      <w:r w:rsidR="00557176" w:rsidRPr="003D0A36">
        <w:rPr>
          <w:rFonts w:ascii="Cambria" w:hAnsi="Cambria"/>
          <w:sz w:val="22"/>
          <w:szCs w:val="22"/>
        </w:rPr>
        <w:t xml:space="preserve"> </w:t>
      </w:r>
      <w:r w:rsidR="003D0A36" w:rsidRPr="003D0A36">
        <w:rPr>
          <w:rFonts w:ascii="Cambria" w:hAnsi="Cambria"/>
          <w:sz w:val="22"/>
          <w:szCs w:val="22"/>
        </w:rPr>
        <w:t>2d</w:t>
      </w:r>
      <w:r w:rsidRPr="003D0A36">
        <w:rPr>
          <w:rFonts w:ascii="Cambria" w:hAnsi="Cambria"/>
          <w:sz w:val="22"/>
          <w:szCs w:val="22"/>
        </w:rPr>
        <w:t xml:space="preserve"> </w:t>
      </w:r>
      <w:r w:rsidR="00DA688D" w:rsidRPr="003D0A36">
        <w:rPr>
          <w:rFonts w:ascii="Cambria" w:hAnsi="Cambria"/>
          <w:sz w:val="22"/>
          <w:szCs w:val="22"/>
        </w:rPr>
        <w:t xml:space="preserve">oraz </w:t>
      </w:r>
      <w:r w:rsidR="003D0A36">
        <w:rPr>
          <w:rFonts w:ascii="Cambria" w:hAnsi="Cambria"/>
          <w:sz w:val="22"/>
          <w:szCs w:val="22"/>
        </w:rPr>
        <w:t xml:space="preserve">DOŁACZYĆ </w:t>
      </w:r>
      <w:r w:rsidR="003D0A36" w:rsidRPr="003D0A36">
        <w:rPr>
          <w:rFonts w:ascii="Cambria" w:hAnsi="Cambria" w:cs="Arial"/>
          <w:sz w:val="22"/>
          <w:szCs w:val="22"/>
        </w:rPr>
        <w:t>dowody  potwierdzające  należyte wykonanie zamówienia.</w:t>
      </w:r>
      <w:r w:rsidR="003D0A36">
        <w:rPr>
          <w:rFonts w:ascii="Cambria" w:hAnsi="Cambria" w:cs="Arial"/>
          <w:sz w:val="22"/>
          <w:szCs w:val="22"/>
          <w:u w:val="single"/>
        </w:rPr>
        <w:t xml:space="preserve"> </w:t>
      </w:r>
    </w:p>
    <w:p w14:paraId="564D934F" w14:textId="6B364A53" w:rsidR="00D952FA" w:rsidRPr="003D0A36" w:rsidRDefault="00D952FA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1CCE3C67" w14:textId="2EF004C6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48F3F31A" w14:textId="51C1F7BF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194A4949" w14:textId="51EA2267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1E369BB1" w14:textId="2FFF99B6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7BB8AEBC" w14:textId="77145768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626A2D63" w14:textId="77777777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79191C68" w14:textId="77777777" w:rsidR="00D952FA" w:rsidRPr="003D0A36" w:rsidRDefault="000851F1" w:rsidP="003E063D">
      <w:pPr>
        <w:spacing w:line="200" w:lineRule="atLeast"/>
        <w:rPr>
          <w:rFonts w:ascii="Cambria" w:hAnsi="Cambria"/>
          <w:color w:val="000000"/>
          <w:sz w:val="22"/>
          <w:szCs w:val="22"/>
        </w:rPr>
      </w:pPr>
      <w:r w:rsidRPr="003D0A36">
        <w:rPr>
          <w:rFonts w:ascii="Cambria" w:hAnsi="Cambria"/>
          <w:color w:val="000000"/>
          <w:sz w:val="22"/>
          <w:szCs w:val="22"/>
        </w:rPr>
        <w:t>Oświadczam, że wszystkie informacje podane w powyższym oświadczeniu są aktualne i zgo</w:t>
      </w:r>
      <w:r w:rsidR="003E063D" w:rsidRPr="003D0A36">
        <w:rPr>
          <w:rFonts w:ascii="Cambria" w:hAnsi="Cambria"/>
          <w:color w:val="000000"/>
          <w:sz w:val="22"/>
          <w:szCs w:val="22"/>
        </w:rPr>
        <w:t xml:space="preserve">dne z prawdą oraz zastały przedstawione z pełną świadomością konsekwencji wprowadzenia zamawiającego w błąd przy przedstawieniu informacji. </w:t>
      </w:r>
    </w:p>
    <w:p w14:paraId="5363B266" w14:textId="77777777" w:rsidR="007A18F9" w:rsidRPr="003D0A36" w:rsidRDefault="007A18F9" w:rsidP="004E451B">
      <w:pPr>
        <w:pStyle w:val="Nagwek7"/>
        <w:numPr>
          <w:ilvl w:val="0"/>
          <w:numId w:val="0"/>
        </w:numPr>
        <w:tabs>
          <w:tab w:val="left" w:pos="284"/>
          <w:tab w:val="center" w:pos="4536"/>
          <w:tab w:val="right" w:pos="9072"/>
        </w:tabs>
        <w:jc w:val="left"/>
        <w:rPr>
          <w:rFonts w:ascii="Cambria" w:hAnsi="Cambria" w:cs="Arial"/>
          <w:i/>
          <w:iCs/>
          <w:color w:val="000000"/>
          <w:sz w:val="22"/>
          <w:szCs w:val="22"/>
          <w:u w:val="none"/>
        </w:rPr>
      </w:pPr>
    </w:p>
    <w:p w14:paraId="32BFCD32" w14:textId="77777777" w:rsidR="00A742F3" w:rsidRPr="003D0A36" w:rsidRDefault="00A742F3" w:rsidP="007232A2">
      <w:pPr>
        <w:pStyle w:val="Nagwek7"/>
        <w:tabs>
          <w:tab w:val="left" w:pos="284"/>
          <w:tab w:val="center" w:pos="4536"/>
          <w:tab w:val="right" w:pos="9072"/>
        </w:tabs>
        <w:jc w:val="center"/>
        <w:rPr>
          <w:rFonts w:ascii="Cambria" w:hAnsi="Cambria" w:cs="Arial"/>
          <w:i/>
          <w:iCs/>
          <w:color w:val="000000"/>
          <w:sz w:val="22"/>
          <w:szCs w:val="22"/>
          <w:u w:val="none"/>
        </w:rPr>
      </w:pPr>
    </w:p>
    <w:p w14:paraId="6F537BB4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  <w:lang w:eastAsia="pl-PL"/>
        </w:rPr>
      </w:pPr>
      <w:r w:rsidRPr="003D0A36">
        <w:rPr>
          <w:rFonts w:ascii="Cambria" w:hAnsi="Cambria"/>
          <w:sz w:val="22"/>
          <w:szCs w:val="22"/>
        </w:rPr>
        <w:t>Panel podpisu elektronicznego:</w:t>
      </w:r>
    </w:p>
    <w:p w14:paraId="70BD8958" w14:textId="77777777" w:rsidR="00C8179B" w:rsidRPr="003D0A36" w:rsidRDefault="00C8179B" w:rsidP="00C8179B">
      <w:pPr>
        <w:jc w:val="both"/>
        <w:rPr>
          <w:rFonts w:ascii="Cambria" w:hAnsi="Cambria"/>
          <w:sz w:val="22"/>
          <w:szCs w:val="22"/>
        </w:rPr>
      </w:pPr>
    </w:p>
    <w:p w14:paraId="324AF6F8" w14:textId="77777777" w:rsidR="00C8179B" w:rsidRPr="003D0A36" w:rsidRDefault="00C8179B" w:rsidP="00C8179B">
      <w:pPr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…………….........................., dn. _ _ . _ _ . _ _ _ _r.        </w:t>
      </w:r>
    </w:p>
    <w:p w14:paraId="00F167A2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……………….................................................</w:t>
      </w:r>
    </w:p>
    <w:p w14:paraId="482155AB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41E05438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60BB824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w imieniu Wykonawcy, w postaci:</w:t>
      </w:r>
    </w:p>
    <w:p w14:paraId="1AA42814" w14:textId="77777777" w:rsidR="00C8179B" w:rsidRPr="003D0A36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kwalifikowanego podpisu elektronicznego,</w:t>
      </w:r>
    </w:p>
    <w:p w14:paraId="26A2496E" w14:textId="77777777" w:rsidR="00C8179B" w:rsidRPr="003D0A36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</w:t>
      </w:r>
      <w:r w:rsidRPr="003D0A36">
        <w:rPr>
          <w:rFonts w:ascii="Cambria" w:hAnsi="Cambria"/>
          <w:b/>
          <w:bCs/>
          <w:sz w:val="22"/>
          <w:szCs w:val="22"/>
        </w:rPr>
        <w:t>LUB</w:t>
      </w:r>
      <w:r w:rsidRPr="003D0A36">
        <w:rPr>
          <w:rFonts w:ascii="Cambria" w:hAnsi="Cambria"/>
          <w:sz w:val="22"/>
          <w:szCs w:val="22"/>
        </w:rPr>
        <w:t xml:space="preserve"> podpisu zaufanego, </w:t>
      </w:r>
    </w:p>
    <w:p w14:paraId="3AE7C359" w14:textId="77777777" w:rsidR="00C8179B" w:rsidRPr="003D0A36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</w:t>
      </w:r>
      <w:r w:rsidRPr="003D0A36">
        <w:rPr>
          <w:rFonts w:ascii="Cambria" w:hAnsi="Cambria"/>
          <w:b/>
          <w:bCs/>
          <w:sz w:val="22"/>
          <w:szCs w:val="22"/>
        </w:rPr>
        <w:t>LUB</w:t>
      </w:r>
      <w:r w:rsidRPr="003D0A36">
        <w:rPr>
          <w:rFonts w:ascii="Cambria" w:hAnsi="Cambria"/>
          <w:sz w:val="22"/>
          <w:szCs w:val="22"/>
        </w:rPr>
        <w:t xml:space="preserve"> podpisu osobistego e-dowód. </w:t>
      </w:r>
    </w:p>
    <w:p w14:paraId="683E049F" w14:textId="77777777" w:rsidR="00C8179B" w:rsidRPr="003D0A36" w:rsidRDefault="00C8179B" w:rsidP="00C8179B">
      <w:pPr>
        <w:rPr>
          <w:rFonts w:ascii="Cambria" w:hAnsi="Cambria" w:cs="Calibri"/>
          <w:sz w:val="22"/>
          <w:szCs w:val="22"/>
          <w:u w:val="single"/>
          <w:lang w:eastAsia="en-US"/>
        </w:rPr>
      </w:pPr>
    </w:p>
    <w:p w14:paraId="411654EE" w14:textId="0FDA6DF9" w:rsidR="00A742F3" w:rsidRPr="003D0A36" w:rsidRDefault="00A742F3" w:rsidP="002A0683">
      <w:pPr>
        <w:ind w:left="4955" w:firstLine="1"/>
        <w:jc w:val="center"/>
        <w:rPr>
          <w:rFonts w:ascii="Cambria" w:hAnsi="Cambria"/>
          <w:sz w:val="22"/>
          <w:szCs w:val="22"/>
        </w:rPr>
      </w:pPr>
    </w:p>
    <w:sectPr w:rsidR="00A742F3" w:rsidRPr="003D0A36" w:rsidSect="000851F1">
      <w:footerReference w:type="default" r:id="rId8"/>
      <w:pgSz w:w="16838" w:h="11906" w:orient="landscape"/>
      <w:pgMar w:top="1418" w:right="1418" w:bottom="1418" w:left="1325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4705" w14:textId="77777777" w:rsidR="00BC18CD" w:rsidRDefault="00BC18CD">
      <w:r>
        <w:separator/>
      </w:r>
    </w:p>
  </w:endnote>
  <w:endnote w:type="continuationSeparator" w:id="0">
    <w:p w14:paraId="164D51BA" w14:textId="77777777" w:rsidR="00BC18CD" w:rsidRDefault="00BC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5697" w14:textId="77777777" w:rsidR="00E81AF1" w:rsidRDefault="00E81A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17AA" w14:textId="77777777" w:rsidR="00BC18CD" w:rsidRDefault="00BC18CD">
      <w:r>
        <w:separator/>
      </w:r>
    </w:p>
  </w:footnote>
  <w:footnote w:type="continuationSeparator" w:id="0">
    <w:p w14:paraId="787EB5EA" w14:textId="77777777" w:rsidR="00BC18CD" w:rsidRDefault="00BC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E3E8F67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StarSymbol" w:hint="default"/>
        <w:sz w:val="18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8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0" w15:restartNumberingAfterBreak="0">
    <w:nsid w:val="0000000B"/>
    <w:multiLevelType w:val="singleLevel"/>
    <w:tmpl w:val="BAF0164E"/>
    <w:name w:val="WW8Num26"/>
    <w:lvl w:ilvl="0">
      <w:start w:val="1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Book Antiqua" w:hAnsi="Book Antiqua" w:cs="StarSymbol" w:hint="default"/>
        <w:sz w:val="18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661"/>
        </w:tabs>
        <w:ind w:left="661" w:hanging="360"/>
      </w:pPr>
      <w:rPr>
        <w:b/>
      </w:rPr>
    </w:lvl>
  </w:abstractNum>
  <w:abstractNum w:abstractNumId="13" w15:restartNumberingAfterBreak="0">
    <w:nsid w:val="015D69B4"/>
    <w:multiLevelType w:val="hybridMultilevel"/>
    <w:tmpl w:val="BD8EA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56A70"/>
    <w:multiLevelType w:val="hybridMultilevel"/>
    <w:tmpl w:val="705277AC"/>
    <w:lvl w:ilvl="0" w:tplc="F51A89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066635D9"/>
    <w:multiLevelType w:val="hybridMultilevel"/>
    <w:tmpl w:val="B2DC5648"/>
    <w:lvl w:ilvl="0" w:tplc="203AB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BAA3954"/>
    <w:multiLevelType w:val="hybridMultilevel"/>
    <w:tmpl w:val="0206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B5EA7"/>
    <w:multiLevelType w:val="hybridMultilevel"/>
    <w:tmpl w:val="F4E4598E"/>
    <w:lvl w:ilvl="0" w:tplc="04150017">
      <w:start w:val="1"/>
      <w:numFmt w:val="lowerLetter"/>
      <w:lvlText w:val="%1)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 w15:restartNumberingAfterBreak="0">
    <w:nsid w:val="194D5518"/>
    <w:multiLevelType w:val="hybridMultilevel"/>
    <w:tmpl w:val="85DC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30E90"/>
    <w:multiLevelType w:val="hybridMultilevel"/>
    <w:tmpl w:val="5CE66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5A2305"/>
    <w:multiLevelType w:val="hybridMultilevel"/>
    <w:tmpl w:val="5A48E808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1" w15:restartNumberingAfterBreak="0">
    <w:nsid w:val="2DB23ACC"/>
    <w:multiLevelType w:val="hybridMultilevel"/>
    <w:tmpl w:val="C6F6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D6A7D"/>
    <w:multiLevelType w:val="hybridMultilevel"/>
    <w:tmpl w:val="2A7426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773B6C"/>
    <w:multiLevelType w:val="multilevel"/>
    <w:tmpl w:val="A97C6C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4572495"/>
    <w:multiLevelType w:val="hybridMultilevel"/>
    <w:tmpl w:val="8FA67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B59D9"/>
    <w:multiLevelType w:val="hybridMultilevel"/>
    <w:tmpl w:val="60A0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031BC"/>
    <w:multiLevelType w:val="hybridMultilevel"/>
    <w:tmpl w:val="89B6B1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476117"/>
    <w:multiLevelType w:val="hybridMultilevel"/>
    <w:tmpl w:val="9DA0AD68"/>
    <w:lvl w:ilvl="0" w:tplc="B6068F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FA0988"/>
    <w:multiLevelType w:val="hybridMultilevel"/>
    <w:tmpl w:val="0BA650EE"/>
    <w:lvl w:ilvl="0" w:tplc="04150011">
      <w:start w:val="1"/>
      <w:numFmt w:val="decimal"/>
      <w:lvlText w:val="%1)"/>
      <w:lvlJc w:val="left"/>
      <w:pPr>
        <w:ind w:left="1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29" w15:restartNumberingAfterBreak="0">
    <w:nsid w:val="42E63E74"/>
    <w:multiLevelType w:val="hybridMultilevel"/>
    <w:tmpl w:val="C14AE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E4E17"/>
    <w:multiLevelType w:val="hybridMultilevel"/>
    <w:tmpl w:val="2CB22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00002C">
      <w:start w:val="1"/>
      <w:numFmt w:val="lowerLetter"/>
      <w:lvlText w:val="%3)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019D9"/>
    <w:multiLevelType w:val="hybridMultilevel"/>
    <w:tmpl w:val="E81045F2"/>
    <w:lvl w:ilvl="0" w:tplc="73308FE6">
      <w:start w:val="1"/>
      <w:numFmt w:val="lowerLetter"/>
      <w:lvlText w:val="%1)"/>
      <w:lvlJc w:val="left"/>
      <w:pPr>
        <w:ind w:left="64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2D42B9"/>
    <w:multiLevelType w:val="hybridMultilevel"/>
    <w:tmpl w:val="EC60DCFC"/>
    <w:lvl w:ilvl="0" w:tplc="62FAA250">
      <w:start w:val="1"/>
      <w:numFmt w:val="decimal"/>
      <w:lvlText w:val="%1)"/>
      <w:lvlJc w:val="left"/>
      <w:pPr>
        <w:ind w:left="720" w:hanging="360"/>
      </w:pPr>
      <w:rPr>
        <w:rFonts w:eastAsia="Calibri" w:cs="Arial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40A8"/>
    <w:multiLevelType w:val="hybridMultilevel"/>
    <w:tmpl w:val="44365BF8"/>
    <w:lvl w:ilvl="0" w:tplc="942ABD9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C608EE"/>
    <w:multiLevelType w:val="hybridMultilevel"/>
    <w:tmpl w:val="222A2A5C"/>
    <w:lvl w:ilvl="0" w:tplc="575E1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C38C5"/>
    <w:multiLevelType w:val="hybridMultilevel"/>
    <w:tmpl w:val="8C365DF6"/>
    <w:lvl w:ilvl="0" w:tplc="F7C29354">
      <w:start w:val="1"/>
      <w:numFmt w:val="lowerLetter"/>
      <w:lvlText w:val="%1)"/>
      <w:lvlJc w:val="left"/>
      <w:pPr>
        <w:ind w:left="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6" w15:restartNumberingAfterBreak="0">
    <w:nsid w:val="780F310E"/>
    <w:multiLevelType w:val="hybridMultilevel"/>
    <w:tmpl w:val="10EE0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C7B7F"/>
    <w:multiLevelType w:val="hybridMultilevel"/>
    <w:tmpl w:val="3256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802FB"/>
    <w:multiLevelType w:val="hybridMultilevel"/>
    <w:tmpl w:val="0818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F28CC"/>
    <w:multiLevelType w:val="hybridMultilevel"/>
    <w:tmpl w:val="1630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2C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12F90"/>
    <w:multiLevelType w:val="hybridMultilevel"/>
    <w:tmpl w:val="C5189F5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CFA67D6"/>
    <w:multiLevelType w:val="multilevel"/>
    <w:tmpl w:val="7B76EED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7CFE652C"/>
    <w:multiLevelType w:val="hybridMultilevel"/>
    <w:tmpl w:val="1CAC4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9"/>
  </w:num>
  <w:num w:numId="16">
    <w:abstractNumId w:val="19"/>
  </w:num>
  <w:num w:numId="17">
    <w:abstractNumId w:val="28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37"/>
  </w:num>
  <w:num w:numId="24">
    <w:abstractNumId w:val="22"/>
  </w:num>
  <w:num w:numId="25">
    <w:abstractNumId w:val="15"/>
  </w:num>
  <w:num w:numId="26">
    <w:abstractNumId w:val="14"/>
  </w:num>
  <w:num w:numId="27">
    <w:abstractNumId w:val="25"/>
  </w:num>
  <w:num w:numId="28">
    <w:abstractNumId w:val="33"/>
  </w:num>
  <w:num w:numId="29">
    <w:abstractNumId w:val="40"/>
  </w:num>
  <w:num w:numId="30">
    <w:abstractNumId w:val="3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1"/>
  </w:num>
  <w:num w:numId="34">
    <w:abstractNumId w:val="41"/>
  </w:num>
  <w:num w:numId="35">
    <w:abstractNumId w:val="23"/>
  </w:num>
  <w:num w:numId="36">
    <w:abstractNumId w:val="16"/>
  </w:num>
  <w:num w:numId="37">
    <w:abstractNumId w:val="38"/>
  </w:num>
  <w:num w:numId="38">
    <w:abstractNumId w:val="21"/>
  </w:num>
  <w:num w:numId="39">
    <w:abstractNumId w:val="36"/>
  </w:num>
  <w:num w:numId="40">
    <w:abstractNumId w:val="20"/>
  </w:num>
  <w:num w:numId="41">
    <w:abstractNumId w:val="17"/>
  </w:num>
  <w:num w:numId="42">
    <w:abstractNumId w:val="18"/>
  </w:num>
  <w:num w:numId="43">
    <w:abstractNumId w:val="24"/>
  </w:num>
  <w:num w:numId="44">
    <w:abstractNumId w:val="29"/>
  </w:num>
  <w:num w:numId="45">
    <w:abstractNumId w:val="4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8F"/>
    <w:rsid w:val="00002A7D"/>
    <w:rsid w:val="00002C7D"/>
    <w:rsid w:val="00004053"/>
    <w:rsid w:val="00004EBD"/>
    <w:rsid w:val="00017E44"/>
    <w:rsid w:val="000300F1"/>
    <w:rsid w:val="00035F50"/>
    <w:rsid w:val="00040F10"/>
    <w:rsid w:val="00044FE1"/>
    <w:rsid w:val="00052978"/>
    <w:rsid w:val="00061730"/>
    <w:rsid w:val="0006698F"/>
    <w:rsid w:val="00067E0F"/>
    <w:rsid w:val="00074650"/>
    <w:rsid w:val="00076C24"/>
    <w:rsid w:val="00077127"/>
    <w:rsid w:val="00083791"/>
    <w:rsid w:val="00083953"/>
    <w:rsid w:val="000851F1"/>
    <w:rsid w:val="000852B0"/>
    <w:rsid w:val="0008769C"/>
    <w:rsid w:val="00093D7C"/>
    <w:rsid w:val="00094324"/>
    <w:rsid w:val="00095702"/>
    <w:rsid w:val="000959DE"/>
    <w:rsid w:val="00097298"/>
    <w:rsid w:val="000A14F7"/>
    <w:rsid w:val="000A1720"/>
    <w:rsid w:val="000A313F"/>
    <w:rsid w:val="000A49F4"/>
    <w:rsid w:val="000A5ACA"/>
    <w:rsid w:val="000B1D09"/>
    <w:rsid w:val="000B2CAF"/>
    <w:rsid w:val="000B5093"/>
    <w:rsid w:val="000B74AE"/>
    <w:rsid w:val="000C62C8"/>
    <w:rsid w:val="000C68F1"/>
    <w:rsid w:val="000D5C32"/>
    <w:rsid w:val="000E31AE"/>
    <w:rsid w:val="000F23A3"/>
    <w:rsid w:val="000F2A96"/>
    <w:rsid w:val="000F445D"/>
    <w:rsid w:val="000F7AB6"/>
    <w:rsid w:val="00102483"/>
    <w:rsid w:val="001218AF"/>
    <w:rsid w:val="00125EC2"/>
    <w:rsid w:val="0012784D"/>
    <w:rsid w:val="00131D1F"/>
    <w:rsid w:val="0013457F"/>
    <w:rsid w:val="00134AA4"/>
    <w:rsid w:val="0013566F"/>
    <w:rsid w:val="00143213"/>
    <w:rsid w:val="00150064"/>
    <w:rsid w:val="00153C1B"/>
    <w:rsid w:val="001572D5"/>
    <w:rsid w:val="001603E6"/>
    <w:rsid w:val="001623E1"/>
    <w:rsid w:val="00164697"/>
    <w:rsid w:val="00164CB2"/>
    <w:rsid w:val="00166BE8"/>
    <w:rsid w:val="00172474"/>
    <w:rsid w:val="00192E36"/>
    <w:rsid w:val="00197DFA"/>
    <w:rsid w:val="001A46F2"/>
    <w:rsid w:val="001A573F"/>
    <w:rsid w:val="001B4550"/>
    <w:rsid w:val="001C2DE6"/>
    <w:rsid w:val="001C785A"/>
    <w:rsid w:val="001C7C7E"/>
    <w:rsid w:val="001E22BE"/>
    <w:rsid w:val="001E6897"/>
    <w:rsid w:val="001E7484"/>
    <w:rsid w:val="001F024F"/>
    <w:rsid w:val="001F6F8D"/>
    <w:rsid w:val="00201647"/>
    <w:rsid w:val="00216FDD"/>
    <w:rsid w:val="00223394"/>
    <w:rsid w:val="0022464D"/>
    <w:rsid w:val="00227BBD"/>
    <w:rsid w:val="00234DB5"/>
    <w:rsid w:val="00261E72"/>
    <w:rsid w:val="00265C3C"/>
    <w:rsid w:val="00270A7A"/>
    <w:rsid w:val="002728B7"/>
    <w:rsid w:val="00275FEB"/>
    <w:rsid w:val="00284EFF"/>
    <w:rsid w:val="00286867"/>
    <w:rsid w:val="00290932"/>
    <w:rsid w:val="00291334"/>
    <w:rsid w:val="00291928"/>
    <w:rsid w:val="00296B5D"/>
    <w:rsid w:val="00296C85"/>
    <w:rsid w:val="002A0683"/>
    <w:rsid w:val="002A2089"/>
    <w:rsid w:val="002A534D"/>
    <w:rsid w:val="002B7A2B"/>
    <w:rsid w:val="002C057D"/>
    <w:rsid w:val="002C306C"/>
    <w:rsid w:val="002D4A06"/>
    <w:rsid w:val="002D5DFE"/>
    <w:rsid w:val="002F1754"/>
    <w:rsid w:val="002F54DF"/>
    <w:rsid w:val="002F5561"/>
    <w:rsid w:val="002F5926"/>
    <w:rsid w:val="003015DD"/>
    <w:rsid w:val="003018F2"/>
    <w:rsid w:val="003021A5"/>
    <w:rsid w:val="00304FC6"/>
    <w:rsid w:val="00305CA6"/>
    <w:rsid w:val="00306AF0"/>
    <w:rsid w:val="00311CB5"/>
    <w:rsid w:val="00321175"/>
    <w:rsid w:val="003267A8"/>
    <w:rsid w:val="00330E5E"/>
    <w:rsid w:val="00333061"/>
    <w:rsid w:val="00337AFA"/>
    <w:rsid w:val="00344DC9"/>
    <w:rsid w:val="003506B6"/>
    <w:rsid w:val="00353179"/>
    <w:rsid w:val="003542EE"/>
    <w:rsid w:val="00355D68"/>
    <w:rsid w:val="0036481D"/>
    <w:rsid w:val="00366D08"/>
    <w:rsid w:val="003709DD"/>
    <w:rsid w:val="00370A14"/>
    <w:rsid w:val="00374433"/>
    <w:rsid w:val="003808D2"/>
    <w:rsid w:val="0038154D"/>
    <w:rsid w:val="00385728"/>
    <w:rsid w:val="0039059C"/>
    <w:rsid w:val="003951D7"/>
    <w:rsid w:val="003B05EF"/>
    <w:rsid w:val="003B2357"/>
    <w:rsid w:val="003B2742"/>
    <w:rsid w:val="003C2FE2"/>
    <w:rsid w:val="003C3B7E"/>
    <w:rsid w:val="003C5A5C"/>
    <w:rsid w:val="003C6380"/>
    <w:rsid w:val="003D0A36"/>
    <w:rsid w:val="003D28D3"/>
    <w:rsid w:val="003D6104"/>
    <w:rsid w:val="003E0317"/>
    <w:rsid w:val="003E063D"/>
    <w:rsid w:val="003E36DF"/>
    <w:rsid w:val="003E387E"/>
    <w:rsid w:val="003E488E"/>
    <w:rsid w:val="003E76BD"/>
    <w:rsid w:val="003F6204"/>
    <w:rsid w:val="003F6FD3"/>
    <w:rsid w:val="00400B91"/>
    <w:rsid w:val="00402741"/>
    <w:rsid w:val="00405B31"/>
    <w:rsid w:val="0041073D"/>
    <w:rsid w:val="004166F3"/>
    <w:rsid w:val="00421C0E"/>
    <w:rsid w:val="00422C38"/>
    <w:rsid w:val="00422D86"/>
    <w:rsid w:val="00423DA7"/>
    <w:rsid w:val="0042400B"/>
    <w:rsid w:val="00427D03"/>
    <w:rsid w:val="00432C2C"/>
    <w:rsid w:val="0043440A"/>
    <w:rsid w:val="00435506"/>
    <w:rsid w:val="00440ABB"/>
    <w:rsid w:val="00445424"/>
    <w:rsid w:val="00452A97"/>
    <w:rsid w:val="0046151D"/>
    <w:rsid w:val="004624ED"/>
    <w:rsid w:val="0046561D"/>
    <w:rsid w:val="00467CC7"/>
    <w:rsid w:val="00470DB7"/>
    <w:rsid w:val="004736D5"/>
    <w:rsid w:val="004758EE"/>
    <w:rsid w:val="004764E0"/>
    <w:rsid w:val="00476533"/>
    <w:rsid w:val="00480407"/>
    <w:rsid w:val="00480675"/>
    <w:rsid w:val="004819BA"/>
    <w:rsid w:val="00491346"/>
    <w:rsid w:val="00491EB3"/>
    <w:rsid w:val="004C32B9"/>
    <w:rsid w:val="004D5E8A"/>
    <w:rsid w:val="004D7EB1"/>
    <w:rsid w:val="004E0308"/>
    <w:rsid w:val="004E11F7"/>
    <w:rsid w:val="004E451B"/>
    <w:rsid w:val="004E74CF"/>
    <w:rsid w:val="004F05FD"/>
    <w:rsid w:val="004F08AA"/>
    <w:rsid w:val="004F1E8A"/>
    <w:rsid w:val="00506C48"/>
    <w:rsid w:val="005141EC"/>
    <w:rsid w:val="00516373"/>
    <w:rsid w:val="005177D0"/>
    <w:rsid w:val="005201F8"/>
    <w:rsid w:val="00520B69"/>
    <w:rsid w:val="0053570B"/>
    <w:rsid w:val="005358CD"/>
    <w:rsid w:val="00557176"/>
    <w:rsid w:val="00560D09"/>
    <w:rsid w:val="00567D8B"/>
    <w:rsid w:val="00571EEE"/>
    <w:rsid w:val="00574FF9"/>
    <w:rsid w:val="00577916"/>
    <w:rsid w:val="00582BA1"/>
    <w:rsid w:val="00583F15"/>
    <w:rsid w:val="00586CE0"/>
    <w:rsid w:val="0058783E"/>
    <w:rsid w:val="00591B9E"/>
    <w:rsid w:val="005A328E"/>
    <w:rsid w:val="005A38D7"/>
    <w:rsid w:val="005B30C1"/>
    <w:rsid w:val="005B6729"/>
    <w:rsid w:val="005C419D"/>
    <w:rsid w:val="005D7DEC"/>
    <w:rsid w:val="005E44D6"/>
    <w:rsid w:val="005E5131"/>
    <w:rsid w:val="005E579F"/>
    <w:rsid w:val="005F0FA4"/>
    <w:rsid w:val="005F30CF"/>
    <w:rsid w:val="005F39BA"/>
    <w:rsid w:val="005F65F0"/>
    <w:rsid w:val="006001E0"/>
    <w:rsid w:val="0060564E"/>
    <w:rsid w:val="00614466"/>
    <w:rsid w:val="00615FF5"/>
    <w:rsid w:val="006333F6"/>
    <w:rsid w:val="00637584"/>
    <w:rsid w:val="00640915"/>
    <w:rsid w:val="00640AD8"/>
    <w:rsid w:val="00643614"/>
    <w:rsid w:val="006513A9"/>
    <w:rsid w:val="006612C7"/>
    <w:rsid w:val="00667368"/>
    <w:rsid w:val="00671981"/>
    <w:rsid w:val="0067247E"/>
    <w:rsid w:val="00672EB5"/>
    <w:rsid w:val="006736A1"/>
    <w:rsid w:val="00681E99"/>
    <w:rsid w:val="0068515B"/>
    <w:rsid w:val="0069371C"/>
    <w:rsid w:val="006A4B51"/>
    <w:rsid w:val="006A6A42"/>
    <w:rsid w:val="006B167B"/>
    <w:rsid w:val="006C7E2D"/>
    <w:rsid w:val="006D267D"/>
    <w:rsid w:val="006E02D7"/>
    <w:rsid w:val="006E05AC"/>
    <w:rsid w:val="006E0B8C"/>
    <w:rsid w:val="006E4D0E"/>
    <w:rsid w:val="006F00BB"/>
    <w:rsid w:val="006F4FF4"/>
    <w:rsid w:val="006F650F"/>
    <w:rsid w:val="00702A5F"/>
    <w:rsid w:val="00702F75"/>
    <w:rsid w:val="00703B03"/>
    <w:rsid w:val="007109C2"/>
    <w:rsid w:val="00714300"/>
    <w:rsid w:val="00716280"/>
    <w:rsid w:val="00717684"/>
    <w:rsid w:val="007218EA"/>
    <w:rsid w:val="00722883"/>
    <w:rsid w:val="00722A31"/>
    <w:rsid w:val="007232A2"/>
    <w:rsid w:val="00724CD9"/>
    <w:rsid w:val="00741949"/>
    <w:rsid w:val="00741F4B"/>
    <w:rsid w:val="00751F3F"/>
    <w:rsid w:val="00761238"/>
    <w:rsid w:val="0076277E"/>
    <w:rsid w:val="00762DC0"/>
    <w:rsid w:val="0078761F"/>
    <w:rsid w:val="00790BBF"/>
    <w:rsid w:val="00790F63"/>
    <w:rsid w:val="00790FD3"/>
    <w:rsid w:val="007A18F9"/>
    <w:rsid w:val="007B42F2"/>
    <w:rsid w:val="007B67EB"/>
    <w:rsid w:val="007C0DD9"/>
    <w:rsid w:val="007C2DA9"/>
    <w:rsid w:val="007C789F"/>
    <w:rsid w:val="007D3A46"/>
    <w:rsid w:val="007D759F"/>
    <w:rsid w:val="007E1162"/>
    <w:rsid w:val="007E313A"/>
    <w:rsid w:val="007F13EA"/>
    <w:rsid w:val="007F7CA0"/>
    <w:rsid w:val="00801435"/>
    <w:rsid w:val="00801A94"/>
    <w:rsid w:val="00807F57"/>
    <w:rsid w:val="008134AD"/>
    <w:rsid w:val="00814326"/>
    <w:rsid w:val="0081529D"/>
    <w:rsid w:val="008168D8"/>
    <w:rsid w:val="00821B04"/>
    <w:rsid w:val="008302B1"/>
    <w:rsid w:val="00847E60"/>
    <w:rsid w:val="00851FC3"/>
    <w:rsid w:val="00853B31"/>
    <w:rsid w:val="00856413"/>
    <w:rsid w:val="00876C63"/>
    <w:rsid w:val="00880A7B"/>
    <w:rsid w:val="0088640E"/>
    <w:rsid w:val="0088736A"/>
    <w:rsid w:val="008915FD"/>
    <w:rsid w:val="008972CE"/>
    <w:rsid w:val="008A1D5F"/>
    <w:rsid w:val="008A5C45"/>
    <w:rsid w:val="008A61A7"/>
    <w:rsid w:val="008A706B"/>
    <w:rsid w:val="008C16A6"/>
    <w:rsid w:val="008C5312"/>
    <w:rsid w:val="008C7F45"/>
    <w:rsid w:val="008D0387"/>
    <w:rsid w:val="008E2691"/>
    <w:rsid w:val="008E67C7"/>
    <w:rsid w:val="008F0097"/>
    <w:rsid w:val="008F10C4"/>
    <w:rsid w:val="008F1717"/>
    <w:rsid w:val="008F190F"/>
    <w:rsid w:val="008F59E8"/>
    <w:rsid w:val="00903F59"/>
    <w:rsid w:val="00914418"/>
    <w:rsid w:val="00933671"/>
    <w:rsid w:val="00950645"/>
    <w:rsid w:val="00950BFD"/>
    <w:rsid w:val="00954BF0"/>
    <w:rsid w:val="00962440"/>
    <w:rsid w:val="009718CD"/>
    <w:rsid w:val="00980D2B"/>
    <w:rsid w:val="009825BF"/>
    <w:rsid w:val="00990499"/>
    <w:rsid w:val="009926E4"/>
    <w:rsid w:val="009A037A"/>
    <w:rsid w:val="009A1049"/>
    <w:rsid w:val="009A18B8"/>
    <w:rsid w:val="009A2DCD"/>
    <w:rsid w:val="009B2868"/>
    <w:rsid w:val="009C0B52"/>
    <w:rsid w:val="009C3317"/>
    <w:rsid w:val="009C625A"/>
    <w:rsid w:val="009C6439"/>
    <w:rsid w:val="009D6E9C"/>
    <w:rsid w:val="009E000E"/>
    <w:rsid w:val="009E24D4"/>
    <w:rsid w:val="009E365F"/>
    <w:rsid w:val="009E4B50"/>
    <w:rsid w:val="009E4DEC"/>
    <w:rsid w:val="009E4FDA"/>
    <w:rsid w:val="009F2257"/>
    <w:rsid w:val="00A02A7D"/>
    <w:rsid w:val="00A0301D"/>
    <w:rsid w:val="00A05933"/>
    <w:rsid w:val="00A146AB"/>
    <w:rsid w:val="00A147D5"/>
    <w:rsid w:val="00A163EA"/>
    <w:rsid w:val="00A2242F"/>
    <w:rsid w:val="00A26F8D"/>
    <w:rsid w:val="00A30B03"/>
    <w:rsid w:val="00A360DA"/>
    <w:rsid w:val="00A378DF"/>
    <w:rsid w:val="00A45528"/>
    <w:rsid w:val="00A60BCD"/>
    <w:rsid w:val="00A6411B"/>
    <w:rsid w:val="00A65B7A"/>
    <w:rsid w:val="00A70196"/>
    <w:rsid w:val="00A742F3"/>
    <w:rsid w:val="00A76E24"/>
    <w:rsid w:val="00A81A0C"/>
    <w:rsid w:val="00A87D7C"/>
    <w:rsid w:val="00A92D68"/>
    <w:rsid w:val="00A94C22"/>
    <w:rsid w:val="00A95361"/>
    <w:rsid w:val="00A973D4"/>
    <w:rsid w:val="00AA459B"/>
    <w:rsid w:val="00AB082D"/>
    <w:rsid w:val="00AB2912"/>
    <w:rsid w:val="00AB3C2E"/>
    <w:rsid w:val="00AC001A"/>
    <w:rsid w:val="00AC06FA"/>
    <w:rsid w:val="00AC29D3"/>
    <w:rsid w:val="00AC2FA7"/>
    <w:rsid w:val="00AD1BC1"/>
    <w:rsid w:val="00AD232E"/>
    <w:rsid w:val="00AE1484"/>
    <w:rsid w:val="00AE6165"/>
    <w:rsid w:val="00AF34C2"/>
    <w:rsid w:val="00AF4BAD"/>
    <w:rsid w:val="00B057A4"/>
    <w:rsid w:val="00B11858"/>
    <w:rsid w:val="00B15017"/>
    <w:rsid w:val="00B25F94"/>
    <w:rsid w:val="00B26A6D"/>
    <w:rsid w:val="00B30041"/>
    <w:rsid w:val="00B42540"/>
    <w:rsid w:val="00B44AC4"/>
    <w:rsid w:val="00B478F0"/>
    <w:rsid w:val="00B52E20"/>
    <w:rsid w:val="00B54370"/>
    <w:rsid w:val="00B54C3D"/>
    <w:rsid w:val="00B56FD5"/>
    <w:rsid w:val="00B60BD4"/>
    <w:rsid w:val="00B60F41"/>
    <w:rsid w:val="00B61215"/>
    <w:rsid w:val="00B648D6"/>
    <w:rsid w:val="00B7095B"/>
    <w:rsid w:val="00B81F4D"/>
    <w:rsid w:val="00B833C4"/>
    <w:rsid w:val="00B84CCF"/>
    <w:rsid w:val="00BA2C55"/>
    <w:rsid w:val="00BA49B4"/>
    <w:rsid w:val="00BA7A1F"/>
    <w:rsid w:val="00BB1E0E"/>
    <w:rsid w:val="00BB2E19"/>
    <w:rsid w:val="00BB4AC7"/>
    <w:rsid w:val="00BB57C5"/>
    <w:rsid w:val="00BB5FA6"/>
    <w:rsid w:val="00BC18CD"/>
    <w:rsid w:val="00BC3A3C"/>
    <w:rsid w:val="00BC4E24"/>
    <w:rsid w:val="00BC4FF8"/>
    <w:rsid w:val="00BC75CC"/>
    <w:rsid w:val="00BD2693"/>
    <w:rsid w:val="00BD4816"/>
    <w:rsid w:val="00BD4F48"/>
    <w:rsid w:val="00BE5C9E"/>
    <w:rsid w:val="00BF6175"/>
    <w:rsid w:val="00BF79C5"/>
    <w:rsid w:val="00C0235D"/>
    <w:rsid w:val="00C02ADB"/>
    <w:rsid w:val="00C10420"/>
    <w:rsid w:val="00C11760"/>
    <w:rsid w:val="00C17B8E"/>
    <w:rsid w:val="00C205CB"/>
    <w:rsid w:val="00C21305"/>
    <w:rsid w:val="00C2181C"/>
    <w:rsid w:val="00C22C2C"/>
    <w:rsid w:val="00C23390"/>
    <w:rsid w:val="00C241C4"/>
    <w:rsid w:val="00C26E70"/>
    <w:rsid w:val="00C30AE2"/>
    <w:rsid w:val="00C3266C"/>
    <w:rsid w:val="00C358B1"/>
    <w:rsid w:val="00C47D39"/>
    <w:rsid w:val="00C51893"/>
    <w:rsid w:val="00C54CE7"/>
    <w:rsid w:val="00C57343"/>
    <w:rsid w:val="00C605BF"/>
    <w:rsid w:val="00C63CAB"/>
    <w:rsid w:val="00C80A7F"/>
    <w:rsid w:val="00C8179B"/>
    <w:rsid w:val="00C9331C"/>
    <w:rsid w:val="00C93486"/>
    <w:rsid w:val="00C94588"/>
    <w:rsid w:val="00C96170"/>
    <w:rsid w:val="00C96EB6"/>
    <w:rsid w:val="00C97ED2"/>
    <w:rsid w:val="00CA0B94"/>
    <w:rsid w:val="00CB2FFC"/>
    <w:rsid w:val="00CD2B79"/>
    <w:rsid w:val="00CD4BB0"/>
    <w:rsid w:val="00CD5FEB"/>
    <w:rsid w:val="00CD7B70"/>
    <w:rsid w:val="00CE16CB"/>
    <w:rsid w:val="00CE344D"/>
    <w:rsid w:val="00CE6B0D"/>
    <w:rsid w:val="00CE7512"/>
    <w:rsid w:val="00CF3002"/>
    <w:rsid w:val="00CF62B1"/>
    <w:rsid w:val="00D20BE5"/>
    <w:rsid w:val="00D23E00"/>
    <w:rsid w:val="00D409D3"/>
    <w:rsid w:val="00D42F59"/>
    <w:rsid w:val="00D4410A"/>
    <w:rsid w:val="00D538CD"/>
    <w:rsid w:val="00D55D61"/>
    <w:rsid w:val="00D56A9E"/>
    <w:rsid w:val="00D57334"/>
    <w:rsid w:val="00D574AD"/>
    <w:rsid w:val="00D60C78"/>
    <w:rsid w:val="00D62235"/>
    <w:rsid w:val="00D63AC5"/>
    <w:rsid w:val="00D642DB"/>
    <w:rsid w:val="00D64824"/>
    <w:rsid w:val="00D65F2C"/>
    <w:rsid w:val="00D70082"/>
    <w:rsid w:val="00D70BB9"/>
    <w:rsid w:val="00D724F4"/>
    <w:rsid w:val="00D72F2F"/>
    <w:rsid w:val="00D7377B"/>
    <w:rsid w:val="00D848E3"/>
    <w:rsid w:val="00D87866"/>
    <w:rsid w:val="00D90D0D"/>
    <w:rsid w:val="00D91441"/>
    <w:rsid w:val="00D926D8"/>
    <w:rsid w:val="00D952FA"/>
    <w:rsid w:val="00DA34D4"/>
    <w:rsid w:val="00DA37E6"/>
    <w:rsid w:val="00DA688D"/>
    <w:rsid w:val="00DA6B56"/>
    <w:rsid w:val="00DB2C98"/>
    <w:rsid w:val="00DB4E09"/>
    <w:rsid w:val="00DB5563"/>
    <w:rsid w:val="00DC2971"/>
    <w:rsid w:val="00DC40E0"/>
    <w:rsid w:val="00DC4BDB"/>
    <w:rsid w:val="00DC7728"/>
    <w:rsid w:val="00DD1293"/>
    <w:rsid w:val="00DD3FC5"/>
    <w:rsid w:val="00DE0211"/>
    <w:rsid w:val="00DF3DDD"/>
    <w:rsid w:val="00E04BC0"/>
    <w:rsid w:val="00E05C21"/>
    <w:rsid w:val="00E06157"/>
    <w:rsid w:val="00E13E6B"/>
    <w:rsid w:val="00E14F5B"/>
    <w:rsid w:val="00E236CA"/>
    <w:rsid w:val="00E265DB"/>
    <w:rsid w:val="00E31007"/>
    <w:rsid w:val="00E35172"/>
    <w:rsid w:val="00E360A4"/>
    <w:rsid w:val="00E407E1"/>
    <w:rsid w:val="00E5150D"/>
    <w:rsid w:val="00E527EA"/>
    <w:rsid w:val="00E56CDF"/>
    <w:rsid w:val="00E6102D"/>
    <w:rsid w:val="00E62CED"/>
    <w:rsid w:val="00E707E6"/>
    <w:rsid w:val="00E724A6"/>
    <w:rsid w:val="00E73BDB"/>
    <w:rsid w:val="00E74E0D"/>
    <w:rsid w:val="00E75B09"/>
    <w:rsid w:val="00E81AF1"/>
    <w:rsid w:val="00E82F68"/>
    <w:rsid w:val="00E8475A"/>
    <w:rsid w:val="00E84F77"/>
    <w:rsid w:val="00E86667"/>
    <w:rsid w:val="00E86728"/>
    <w:rsid w:val="00E8696C"/>
    <w:rsid w:val="00E905FF"/>
    <w:rsid w:val="00E978C0"/>
    <w:rsid w:val="00EA1DAC"/>
    <w:rsid w:val="00EA2A1F"/>
    <w:rsid w:val="00EA5D8E"/>
    <w:rsid w:val="00EA632D"/>
    <w:rsid w:val="00EB05AC"/>
    <w:rsid w:val="00EB3490"/>
    <w:rsid w:val="00EC38E3"/>
    <w:rsid w:val="00EC581D"/>
    <w:rsid w:val="00ED0F47"/>
    <w:rsid w:val="00ED641B"/>
    <w:rsid w:val="00ED7D84"/>
    <w:rsid w:val="00EE49DB"/>
    <w:rsid w:val="00EF180B"/>
    <w:rsid w:val="00EF6091"/>
    <w:rsid w:val="00EF6762"/>
    <w:rsid w:val="00F034F9"/>
    <w:rsid w:val="00F17976"/>
    <w:rsid w:val="00F27DE0"/>
    <w:rsid w:val="00F303E6"/>
    <w:rsid w:val="00F3097D"/>
    <w:rsid w:val="00F335EC"/>
    <w:rsid w:val="00F36B59"/>
    <w:rsid w:val="00F379D0"/>
    <w:rsid w:val="00F440E2"/>
    <w:rsid w:val="00F474A8"/>
    <w:rsid w:val="00F528B1"/>
    <w:rsid w:val="00F530A5"/>
    <w:rsid w:val="00F640B4"/>
    <w:rsid w:val="00F71FB1"/>
    <w:rsid w:val="00F739D8"/>
    <w:rsid w:val="00F739F4"/>
    <w:rsid w:val="00F86F00"/>
    <w:rsid w:val="00F910B2"/>
    <w:rsid w:val="00F93BC8"/>
    <w:rsid w:val="00F944CE"/>
    <w:rsid w:val="00FA1886"/>
    <w:rsid w:val="00FA3703"/>
    <w:rsid w:val="00FA42AC"/>
    <w:rsid w:val="00FA5AE8"/>
    <w:rsid w:val="00FB77E9"/>
    <w:rsid w:val="00FC2FFF"/>
    <w:rsid w:val="00FC3130"/>
    <w:rsid w:val="00FD12EC"/>
    <w:rsid w:val="00FD489C"/>
    <w:rsid w:val="00FD5F08"/>
    <w:rsid w:val="00FE1C4E"/>
    <w:rsid w:val="00FE363D"/>
    <w:rsid w:val="00FE48CF"/>
    <w:rsid w:val="00FE64AF"/>
    <w:rsid w:val="00FF67A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2438695"/>
  <w15:docId w15:val="{05766687-59EB-4A09-82C4-318231A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after="360" w:line="360" w:lineRule="auto"/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line="360" w:lineRule="auto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after="120" w:line="336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6237"/>
      <w:jc w:val="center"/>
      <w:outlineLvl w:val="5"/>
    </w:pPr>
    <w:rPr>
      <w:i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right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14625"/>
        <w:tab w:val="left" w:pos="20862"/>
        <w:tab w:val="left" w:pos="21288"/>
      </w:tabs>
      <w:ind w:left="426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after="120"/>
      <w:ind w:left="-142"/>
      <w:jc w:val="both"/>
      <w:outlineLvl w:val="8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b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4z0">
    <w:name w:val="WW8Num4z0"/>
    <w:rPr>
      <w:b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3z1">
    <w:name w:val="WW8Num13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6z1">
    <w:name w:val="WW8Num6z1"/>
    <w:rPr>
      <w:rFonts w:ascii="OpenSymbol" w:hAnsi="OpenSymbol" w:cs="Times New Roman"/>
      <w:b w:val="0"/>
    </w:rPr>
  </w:style>
  <w:style w:type="character" w:customStyle="1" w:styleId="WW8Num16z1">
    <w:name w:val="WW8Num16z1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3z0">
    <w:name w:val="WW8Num3z0"/>
    <w:rPr>
      <w:b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WW8Num50z0">
    <w:name w:val="WW8Num50z0"/>
    <w:rPr>
      <w:sz w:val="24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b w:val="0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78z5">
    <w:name w:val="WW8Num78z5"/>
    <w:rPr>
      <w:rFonts w:ascii="Wingdings" w:hAnsi="Wingdings"/>
    </w:rPr>
  </w:style>
  <w:style w:type="character" w:customStyle="1" w:styleId="WW8Num82z0">
    <w:name w:val="WW8Num82z0"/>
    <w:rPr>
      <w:b/>
    </w:rPr>
  </w:style>
  <w:style w:type="character" w:customStyle="1" w:styleId="WW8Num86z0">
    <w:name w:val="WW8Num86z0"/>
    <w:rPr>
      <w:b w:val="0"/>
      <w:color w:val="000000"/>
    </w:rPr>
  </w:style>
  <w:style w:type="character" w:customStyle="1" w:styleId="WW8Num93z0">
    <w:name w:val="WW8Num93z0"/>
    <w:rPr>
      <w:b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Times New Roman" w:hAnsi="Times New Roman"/>
      <w:b/>
      <w:i w:val="0"/>
      <w:sz w:val="24"/>
      <w:szCs w:val="24"/>
    </w:rPr>
  </w:style>
  <w:style w:type="character" w:customStyle="1" w:styleId="WW8Num97z1">
    <w:name w:val="WW8Num97z1"/>
    <w:rPr>
      <w:rFonts w:ascii="Verdana" w:hAnsi="Verdana"/>
      <w:b w:val="0"/>
      <w:i w:val="0"/>
      <w:sz w:val="20"/>
      <w:szCs w:val="20"/>
    </w:rPr>
  </w:style>
  <w:style w:type="character" w:customStyle="1" w:styleId="WW8Num97z2">
    <w:name w:val="WW8Num97z2"/>
    <w:rPr>
      <w:rFonts w:ascii="Times New Roman" w:hAnsi="Times New Roman"/>
      <w:b w:val="0"/>
      <w:i w:val="0"/>
      <w:sz w:val="24"/>
      <w:szCs w:val="24"/>
    </w:rPr>
  </w:style>
  <w:style w:type="character" w:customStyle="1" w:styleId="WW8Num97z3">
    <w:name w:val="WW8Num97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100z0">
    <w:name w:val="WW8Num100z0"/>
    <w:rPr>
      <w:b/>
    </w:rPr>
  </w:style>
  <w:style w:type="character" w:customStyle="1" w:styleId="WW8Num102z0">
    <w:name w:val="WW8Num102z0"/>
    <w:rPr>
      <w:b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1z0">
    <w:name w:val="WW8Num111z0"/>
    <w:rPr>
      <w:sz w:val="20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b w:val="0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3z0">
    <w:name w:val="WW8Num133z0"/>
    <w:rPr>
      <w:b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3">
    <w:name w:val="WW8Num138z3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5z0">
    <w:name w:val="WW8Num145z0"/>
    <w:rPr>
      <w:b w:val="0"/>
      <w:sz w:val="26"/>
    </w:rPr>
  </w:style>
  <w:style w:type="character" w:customStyle="1" w:styleId="WW8Num146z0">
    <w:name w:val="WW8Num146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4z0">
    <w:name w:val="WW8Num164z0"/>
    <w:rPr>
      <w:rFonts w:ascii="Times New Roman" w:eastAsia="Times New Roman" w:hAnsi="Times New Roman" w:cs="Times New Roman"/>
      <w:b w:val="0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b w:val="0"/>
      <w:i w:val="0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b w:val="0"/>
    </w:rPr>
  </w:style>
  <w:style w:type="character" w:customStyle="1" w:styleId="WW8Num173z0">
    <w:name w:val="WW8Num173z0"/>
    <w:rPr>
      <w:rFonts w:ascii="Wingdings" w:hAnsi="Wingdings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  <w:color w:val="auto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b/>
    </w:rPr>
  </w:style>
  <w:style w:type="character" w:customStyle="1" w:styleId="WW8Num204z0">
    <w:name w:val="WW8Num204z0"/>
    <w:rPr>
      <w:b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1">
    <w:name w:val="WW8Num207z1"/>
    <w:rPr>
      <w:color w:val="000000"/>
    </w:rPr>
  </w:style>
  <w:style w:type="character" w:customStyle="1" w:styleId="WW8Num209z0">
    <w:name w:val="WW8Num209z0"/>
    <w:rPr>
      <w:b/>
    </w:rPr>
  </w:style>
  <w:style w:type="character" w:customStyle="1" w:styleId="WW8Num211z0">
    <w:name w:val="WW8Num211z0"/>
    <w:rPr>
      <w:u w:val="none"/>
    </w:rPr>
  </w:style>
  <w:style w:type="character" w:customStyle="1" w:styleId="WW8Num213z0">
    <w:name w:val="WW8Num213z0"/>
    <w:rPr>
      <w:rFonts w:ascii="Wingdings" w:hAnsi="Wingdings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20z0">
    <w:name w:val="WW8Num220z0"/>
    <w:rPr>
      <w:b w:val="0"/>
      <w:sz w:val="26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5z0">
    <w:name w:val="WW8Num225z0"/>
    <w:rPr>
      <w:b w:val="0"/>
      <w:i w:val="0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Wingdings" w:hAnsi="Wingdings"/>
    </w:rPr>
  </w:style>
  <w:style w:type="character" w:customStyle="1" w:styleId="WW8Num230z0">
    <w:name w:val="WW8Num230z0"/>
    <w:rPr>
      <w:rFonts w:ascii="Times New Roman" w:eastAsia="Times New Roman" w:hAnsi="Times New Roman" w:cs="Times New Roman"/>
    </w:rPr>
  </w:style>
  <w:style w:type="character" w:customStyle="1" w:styleId="WW8Num230z1">
    <w:name w:val="WW8Num230z1"/>
    <w:rPr>
      <w:rFonts w:ascii="Courier New" w:hAnsi="Courier New"/>
    </w:rPr>
  </w:style>
  <w:style w:type="character" w:customStyle="1" w:styleId="WW8Num230z2">
    <w:name w:val="WW8Num230z2"/>
    <w:rPr>
      <w:rFonts w:ascii="Wingdings" w:hAnsi="Wingdings"/>
    </w:rPr>
  </w:style>
  <w:style w:type="character" w:customStyle="1" w:styleId="WW8Num230z3">
    <w:name w:val="WW8Num230z3"/>
    <w:rPr>
      <w:rFonts w:ascii="Symbol" w:hAnsi="Symbol"/>
    </w:rPr>
  </w:style>
  <w:style w:type="character" w:customStyle="1" w:styleId="WW8Num232z0">
    <w:name w:val="WW8Num232z0"/>
    <w:rPr>
      <w:rFonts w:ascii="Times New Roman" w:hAnsi="Times New Roman"/>
      <w:b w:val="0"/>
      <w:i w:val="0"/>
      <w:sz w:val="24"/>
      <w:u w:val="none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40z0">
    <w:name w:val="WW8Num240z0"/>
    <w:rPr>
      <w:rFonts w:ascii="Symbol" w:hAnsi="Symbol"/>
    </w:rPr>
  </w:style>
  <w:style w:type="character" w:customStyle="1" w:styleId="WW8Num241z0">
    <w:name w:val="WW8Num241z0"/>
    <w:rPr>
      <w:rFonts w:ascii="Symbol" w:hAnsi="Symbol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6z0">
    <w:name w:val="WW8Num256z0"/>
    <w:rPr>
      <w:rFonts w:ascii="Times New Roman" w:hAnsi="Times New Roman"/>
      <w:b w:val="0"/>
      <w:i w:val="0"/>
      <w:sz w:val="24"/>
      <w:u w:val="none"/>
    </w:rPr>
  </w:style>
  <w:style w:type="character" w:customStyle="1" w:styleId="WW8Num259z0">
    <w:name w:val="WW8Num259z0"/>
    <w:rPr>
      <w:rFonts w:ascii="Symbol" w:hAnsi="Symbol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4z0">
    <w:name w:val="WW8Num264z0"/>
    <w:rPr>
      <w:rFonts w:ascii="Symbol" w:hAnsi="Symbol"/>
    </w:rPr>
  </w:style>
  <w:style w:type="character" w:customStyle="1" w:styleId="WW8Num264z1">
    <w:name w:val="WW8Num264z1"/>
    <w:rPr>
      <w:rFonts w:ascii="Times New Roman" w:eastAsia="Times New Roman" w:hAnsi="Times New Roman" w:cs="Times New Roman"/>
    </w:rPr>
  </w:style>
  <w:style w:type="character" w:customStyle="1" w:styleId="WW8Num265z0">
    <w:name w:val="WW8Num265z0"/>
    <w:rPr>
      <w:rFonts w:ascii="Symbol" w:hAnsi="Symbol"/>
    </w:rPr>
  </w:style>
  <w:style w:type="character" w:customStyle="1" w:styleId="WW8Num266z0">
    <w:name w:val="WW8Num266z0"/>
    <w:rPr>
      <w:rFonts w:ascii="Symbol" w:hAnsi="Symbol"/>
    </w:rPr>
  </w:style>
  <w:style w:type="character" w:customStyle="1" w:styleId="WW8Num267z0">
    <w:name w:val="WW8Num267z0"/>
    <w:rPr>
      <w:b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rFonts w:ascii="Times New Roman" w:hAnsi="Times New Roman"/>
      <w:b w:val="0"/>
      <w:i w:val="0"/>
      <w:sz w:val="24"/>
      <w:u w:val="none"/>
    </w:rPr>
  </w:style>
  <w:style w:type="character" w:customStyle="1" w:styleId="WW8Num277z0">
    <w:name w:val="WW8Num277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0">
    <w:name w:val="WW8Num283z0"/>
    <w:rPr>
      <w:rFonts w:ascii="Symbol" w:hAnsi="Symbol"/>
    </w:rPr>
  </w:style>
  <w:style w:type="character" w:customStyle="1" w:styleId="WW8Num284z0">
    <w:name w:val="WW8Num284z0"/>
    <w:rPr>
      <w:rFonts w:ascii="Symbol" w:hAnsi="Symbol"/>
    </w:rPr>
  </w:style>
  <w:style w:type="character" w:customStyle="1" w:styleId="WW8Num292z0">
    <w:name w:val="WW8Num292z0"/>
    <w:rPr>
      <w:rFonts w:ascii="Wingdings" w:hAnsi="Wingdings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296z0">
    <w:name w:val="WW8Num296z0"/>
    <w:rPr>
      <w:rFonts w:ascii="Symbol" w:hAnsi="Symbol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10z0">
    <w:name w:val="WW8Num310z0"/>
    <w:rPr>
      <w:b w:val="0"/>
    </w:rPr>
  </w:style>
  <w:style w:type="character" w:customStyle="1" w:styleId="WW8Num311z0">
    <w:name w:val="WW8Num311z0"/>
    <w:rPr>
      <w:rFonts w:ascii="Times New Roman" w:hAnsi="Times New Roman"/>
      <w:b w:val="0"/>
      <w:i w:val="0"/>
      <w:sz w:val="24"/>
      <w:u w:val="none"/>
    </w:rPr>
  </w:style>
  <w:style w:type="character" w:customStyle="1" w:styleId="WW8Num312z0">
    <w:name w:val="WW8Num312z0"/>
    <w:rPr>
      <w:rFonts w:ascii="Times New Roman" w:hAnsi="Times New Roman"/>
      <w:b w:val="0"/>
      <w:i w:val="0"/>
      <w:sz w:val="24"/>
      <w:u w:val="none"/>
    </w:rPr>
  </w:style>
  <w:style w:type="character" w:customStyle="1" w:styleId="WW8Num313z0">
    <w:name w:val="WW8Num313z0"/>
    <w:rPr>
      <w:rFonts w:ascii="Wingdings" w:hAnsi="Wingdings"/>
    </w:rPr>
  </w:style>
  <w:style w:type="character" w:customStyle="1" w:styleId="WW8Num319z0">
    <w:name w:val="WW8Num319z0"/>
    <w:rPr>
      <w:rFonts w:ascii="Times New Roman" w:hAnsi="Times New Roman"/>
      <w:b w:val="0"/>
      <w:i w:val="0"/>
      <w:sz w:val="24"/>
      <w:u w:val="none"/>
    </w:rPr>
  </w:style>
  <w:style w:type="character" w:customStyle="1" w:styleId="WW8Num320z0">
    <w:name w:val="WW8Num320z0"/>
    <w:rPr>
      <w:rFonts w:ascii="Symbol" w:hAnsi="Symbol"/>
    </w:rPr>
  </w:style>
  <w:style w:type="character" w:customStyle="1" w:styleId="WW8Num321z0">
    <w:name w:val="WW8Num321z0"/>
    <w:rPr>
      <w:b w:val="0"/>
    </w:rPr>
  </w:style>
  <w:style w:type="character" w:customStyle="1" w:styleId="WW8Num323z0">
    <w:name w:val="WW8Num323z0"/>
    <w:rPr>
      <w:rFonts w:ascii="Symbol" w:hAnsi="Symbol"/>
    </w:rPr>
  </w:style>
  <w:style w:type="character" w:customStyle="1" w:styleId="WW8Num325z0">
    <w:name w:val="WW8Num325z0"/>
    <w:rPr>
      <w:color w:val="000000"/>
    </w:rPr>
  </w:style>
  <w:style w:type="character" w:customStyle="1" w:styleId="WW8Num328z0">
    <w:name w:val="WW8Num328z0"/>
    <w:rPr>
      <w:rFonts w:ascii="Wingdings" w:hAnsi="Wingdings"/>
    </w:rPr>
  </w:style>
  <w:style w:type="character" w:customStyle="1" w:styleId="WW8Num331z0">
    <w:name w:val="WW8Num331z0"/>
    <w:rPr>
      <w:rFonts w:ascii="Symbol" w:hAnsi="Symbol"/>
    </w:rPr>
  </w:style>
  <w:style w:type="character" w:customStyle="1" w:styleId="WW8Num341z0">
    <w:name w:val="WW8Num341z0"/>
    <w:rPr>
      <w:b w:val="0"/>
    </w:rPr>
  </w:style>
  <w:style w:type="character" w:customStyle="1" w:styleId="WW8Num346z0">
    <w:name w:val="WW8Num346z0"/>
    <w:rPr>
      <w:b w:val="0"/>
      <w:i w:val="0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3z0">
    <w:name w:val="WW8Num353z0"/>
    <w:rPr>
      <w:rFonts w:ascii="Wingdings" w:hAnsi="Wingdings"/>
    </w:rPr>
  </w:style>
  <w:style w:type="character" w:customStyle="1" w:styleId="WW8Num355z0">
    <w:name w:val="WW8Num355z0"/>
    <w:rPr>
      <w:rFonts w:ascii="Times New Roman" w:hAnsi="Times New Roman"/>
      <w:b w:val="0"/>
      <w:i w:val="0"/>
      <w:sz w:val="24"/>
      <w:u w:val="none"/>
    </w:rPr>
  </w:style>
  <w:style w:type="character" w:customStyle="1" w:styleId="WW8Num357z0">
    <w:name w:val="WW8Num357z0"/>
    <w:rPr>
      <w:rFonts w:ascii="Symbol" w:hAnsi="Symbol"/>
    </w:rPr>
  </w:style>
  <w:style w:type="character" w:customStyle="1" w:styleId="WW8Num363z0">
    <w:name w:val="WW8Num363z0"/>
    <w:rPr>
      <w:rFonts w:ascii="Symbol" w:hAnsi="Symbol"/>
    </w:rPr>
  </w:style>
  <w:style w:type="character" w:customStyle="1" w:styleId="WW8Num363z1">
    <w:name w:val="WW8Num363z1"/>
    <w:rPr>
      <w:rFonts w:ascii="Courier New" w:hAnsi="Courier New"/>
    </w:rPr>
  </w:style>
  <w:style w:type="character" w:customStyle="1" w:styleId="WW8Num363z2">
    <w:name w:val="WW8Num363z2"/>
    <w:rPr>
      <w:rFonts w:ascii="Wingdings" w:hAnsi="Wingdings"/>
    </w:rPr>
  </w:style>
  <w:style w:type="character" w:customStyle="1" w:styleId="WW8NumSt62z0">
    <w:name w:val="WW8NumSt62z0"/>
    <w:rPr>
      <w:rFonts w:ascii="Symbol" w:hAnsi="Symbol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7z0">
    <w:name w:val="WW8NumSt287z0"/>
    <w:rPr>
      <w:rFonts w:ascii="Wingdings" w:hAnsi="Wingdings"/>
      <w:b w:val="0"/>
      <w:i w:val="0"/>
      <w:sz w:val="24"/>
      <w:u w:val="none"/>
    </w:rPr>
  </w:style>
  <w:style w:type="character" w:customStyle="1" w:styleId="WW8NumSt289z0">
    <w:name w:val="WW8NumSt289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11">
    <w:name w:val="WW-Domyślna czcionka akapitu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WW8Num6z0">
    <w:name w:val="WW-WW8Num6z0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rPr>
      <w:rFonts w:ascii="Symbol" w:hAnsi="Symbol" w:cs="StarSymbol"/>
      <w:sz w:val="18"/>
      <w:szCs w:val="18"/>
    </w:rPr>
  </w:style>
  <w:style w:type="character" w:customStyle="1" w:styleId="WW-WW8Num13z0">
    <w:name w:val="WW-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WW8Num6z01">
    <w:name w:val="WW-WW8Num6z01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rPr>
      <w:rFonts w:ascii="Symbol" w:hAnsi="Symbol" w:cs="StarSymbol"/>
      <w:sz w:val="18"/>
      <w:szCs w:val="18"/>
    </w:rPr>
  </w:style>
  <w:style w:type="character" w:customStyle="1" w:styleId="WW-WW8Num12z01">
    <w:name w:val="WW-WW8Num12z01"/>
    <w:rPr>
      <w:rFonts w:ascii="Symbol" w:hAnsi="Symbol" w:cs="StarSymbol"/>
      <w:sz w:val="18"/>
      <w:szCs w:val="18"/>
    </w:rPr>
  </w:style>
  <w:style w:type="character" w:customStyle="1" w:styleId="WW-WW8Num13z01">
    <w:name w:val="WW-WW8Num13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WW8Num6z011">
    <w:name w:val="WW-WW8Num6z011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rPr>
      <w:rFonts w:ascii="Symbol" w:hAnsi="Symbol" w:cs="StarSymbol"/>
      <w:sz w:val="18"/>
      <w:szCs w:val="18"/>
    </w:rPr>
  </w:style>
  <w:style w:type="character" w:customStyle="1" w:styleId="WW-WW8Num11z011">
    <w:name w:val="WW-WW8Num11z011"/>
    <w:rPr>
      <w:rFonts w:ascii="Symbol" w:hAnsi="Symbol" w:cs="StarSymbol"/>
      <w:sz w:val="18"/>
      <w:szCs w:val="18"/>
    </w:rPr>
  </w:style>
  <w:style w:type="character" w:customStyle="1" w:styleId="WW-WW8Num12z011">
    <w:name w:val="WW-WW8Num12z011"/>
    <w:rPr>
      <w:rFonts w:ascii="Symbol" w:hAnsi="Symbol" w:cs="StarSymbol"/>
      <w:sz w:val="18"/>
      <w:szCs w:val="18"/>
    </w:rPr>
  </w:style>
  <w:style w:type="character" w:customStyle="1" w:styleId="WW-WW8Num13z011">
    <w:name w:val="WW-WW8Num13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WW8Num6z0111">
    <w:name w:val="WW-WW8Num6z0111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Pr>
      <w:rFonts w:ascii="Symbol" w:hAnsi="Symbol" w:cs="StarSymbol"/>
      <w:sz w:val="18"/>
      <w:szCs w:val="18"/>
    </w:rPr>
  </w:style>
  <w:style w:type="character" w:customStyle="1" w:styleId="WW-WW8Num12z0111">
    <w:name w:val="WW-WW8Num12z0111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WW8Num7z01111">
    <w:name w:val="WW-WW8Num7z01111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rPr>
      <w:rFonts w:ascii="Symbol" w:hAnsi="Symbol" w:cs="StarSymbol"/>
      <w:sz w:val="18"/>
      <w:szCs w:val="18"/>
    </w:rPr>
  </w:style>
  <w:style w:type="character" w:customStyle="1" w:styleId="WW-WW8Num12z01111">
    <w:name w:val="WW-WW8Num12z01111"/>
    <w:rPr>
      <w:rFonts w:ascii="Symbol" w:hAnsi="Symbol" w:cs="StarSymbol"/>
      <w:sz w:val="18"/>
      <w:szCs w:val="18"/>
    </w:rPr>
  </w:style>
  <w:style w:type="character" w:customStyle="1" w:styleId="WW-WW8Num13z01111">
    <w:name w:val="WW-WW8Num13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WW8Num3z0">
    <w:name w:val="WW-WW8Num3z0"/>
    <w:rPr>
      <w:b/>
    </w:rPr>
  </w:style>
  <w:style w:type="character" w:customStyle="1" w:styleId="WW-WW8Num7z011111">
    <w:name w:val="WW-WW8Num7z011111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rPr>
      <w:rFonts w:ascii="Symbol" w:hAnsi="Symbol" w:cs="StarSymbol"/>
      <w:sz w:val="18"/>
      <w:szCs w:val="18"/>
    </w:rPr>
  </w:style>
  <w:style w:type="character" w:customStyle="1" w:styleId="WW-WW8Num9z011111">
    <w:name w:val="WW-WW8Num9z011111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rPr>
      <w:rFonts w:ascii="Symbol" w:hAnsi="Symbol" w:cs="StarSymbol"/>
      <w:sz w:val="18"/>
      <w:szCs w:val="18"/>
    </w:rPr>
  </w:style>
  <w:style w:type="character" w:customStyle="1" w:styleId="WW-WW8Num12z011111">
    <w:name w:val="WW-WW8Num12z011111"/>
    <w:rPr>
      <w:rFonts w:ascii="Symbol" w:hAnsi="Symbol" w:cs="StarSymbol"/>
      <w:sz w:val="18"/>
      <w:szCs w:val="18"/>
    </w:rPr>
  </w:style>
  <w:style w:type="character" w:customStyle="1" w:styleId="WW-WW8Num13z011111">
    <w:name w:val="WW-WW8Num13z011111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WW8Num3z01">
    <w:name w:val="WW-WW8Num3z01"/>
    <w:rPr>
      <w:b/>
    </w:rPr>
  </w:style>
  <w:style w:type="character" w:customStyle="1" w:styleId="WW-WW8Num7z0111111">
    <w:name w:val="WW-WW8Num7z0111111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rPr>
      <w:rFonts w:ascii="Symbol" w:hAnsi="Symbol" w:cs="StarSymbol"/>
      <w:sz w:val="18"/>
      <w:szCs w:val="18"/>
    </w:rPr>
  </w:style>
  <w:style w:type="character" w:customStyle="1" w:styleId="WW-WW8Num9z0111111">
    <w:name w:val="WW-WW8Num9z0111111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rPr>
      <w:rFonts w:ascii="Symbol" w:hAnsi="Symbol" w:cs="StarSymbol"/>
      <w:sz w:val="18"/>
      <w:szCs w:val="18"/>
    </w:rPr>
  </w:style>
  <w:style w:type="character" w:customStyle="1" w:styleId="WW-WW8Num12z0111111">
    <w:name w:val="WW-WW8Num12z0111111"/>
    <w:rPr>
      <w:rFonts w:ascii="Symbol" w:hAnsi="Symbol" w:cs="StarSymbol"/>
      <w:sz w:val="18"/>
      <w:szCs w:val="18"/>
    </w:rPr>
  </w:style>
  <w:style w:type="character" w:customStyle="1" w:styleId="WW-WW8Num13z0111111">
    <w:name w:val="WW-WW8Num13z0111111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WW8Num3z011">
    <w:name w:val="WW-WW8Num3z011"/>
    <w:rPr>
      <w:b/>
    </w:rPr>
  </w:style>
  <w:style w:type="character" w:customStyle="1" w:styleId="WW-WW8Num7z01111111">
    <w:name w:val="WW-WW8Num7z01111111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rPr>
      <w:rFonts w:ascii="Symbol" w:hAnsi="Symbol" w:cs="StarSymbol"/>
      <w:sz w:val="18"/>
      <w:szCs w:val="18"/>
    </w:rPr>
  </w:style>
  <w:style w:type="character" w:customStyle="1" w:styleId="WW-WW8Num9z01111111">
    <w:name w:val="WW-WW8Num9z01111111"/>
    <w:rPr>
      <w:rFonts w:ascii="Symbol" w:hAnsi="Symbol" w:cs="StarSymbol"/>
      <w:sz w:val="18"/>
      <w:szCs w:val="18"/>
    </w:rPr>
  </w:style>
  <w:style w:type="character" w:customStyle="1" w:styleId="WW-WW8Num10z011">
    <w:name w:val="WW-WW8Num10z011"/>
    <w:rPr>
      <w:rFonts w:ascii="Symbol" w:hAnsi="Symbol" w:cs="StarSymbol"/>
      <w:sz w:val="18"/>
      <w:szCs w:val="18"/>
    </w:rPr>
  </w:style>
  <w:style w:type="character" w:customStyle="1" w:styleId="WW-WW8Num12z01111111">
    <w:name w:val="WW-WW8Num12z01111111"/>
    <w:rPr>
      <w:rFonts w:ascii="Symbol" w:hAnsi="Symbol" w:cs="StarSymbol"/>
      <w:sz w:val="18"/>
      <w:szCs w:val="18"/>
    </w:rPr>
  </w:style>
  <w:style w:type="character" w:customStyle="1" w:styleId="WW-WW8Num13z01111111">
    <w:name w:val="WW-WW8Num13z01111111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WW8Num3z0111">
    <w:name w:val="WW-WW8Num3z0111"/>
    <w:rPr>
      <w:b/>
    </w:rPr>
  </w:style>
  <w:style w:type="character" w:customStyle="1" w:styleId="WW-WW8Num8z011111111">
    <w:name w:val="WW-WW8Num8z011111111"/>
    <w:rPr>
      <w:rFonts w:ascii="Symbol" w:hAnsi="Symbol" w:cs="StarSymbol"/>
      <w:sz w:val="18"/>
      <w:szCs w:val="18"/>
    </w:rPr>
  </w:style>
  <w:style w:type="character" w:customStyle="1" w:styleId="WW-WW8Num9z011111111">
    <w:name w:val="WW-WW8Num9z011111111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WW8Num3z01111">
    <w:name w:val="WW-WW8Num3z01111"/>
    <w:rPr>
      <w:b/>
    </w:rPr>
  </w:style>
  <w:style w:type="character" w:customStyle="1" w:styleId="WW-WW8Num8z0111111111">
    <w:name w:val="WW-WW8Num8z0111111111"/>
    <w:rPr>
      <w:rFonts w:ascii="Symbol" w:hAnsi="Symbol" w:cs="StarSymbol"/>
      <w:sz w:val="18"/>
      <w:szCs w:val="18"/>
    </w:rPr>
  </w:style>
  <w:style w:type="character" w:customStyle="1" w:styleId="WW-WW8Num9z0111111111">
    <w:name w:val="WW-WW8Num9z0111111111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Pr>
      <w:rFonts w:ascii="Symbol" w:hAnsi="Symbol" w:cs="StarSymbol"/>
      <w:sz w:val="18"/>
      <w:szCs w:val="18"/>
    </w:rPr>
  </w:style>
  <w:style w:type="character" w:customStyle="1" w:styleId="WW-WW8Num19z0">
    <w:name w:val="WW-WW8Num19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WW8Num3z011111">
    <w:name w:val="WW-WW8Num3z011111"/>
    <w:rPr>
      <w:b/>
    </w:rPr>
  </w:style>
  <w:style w:type="character" w:customStyle="1" w:styleId="WW-WW8Num8z01111111111">
    <w:name w:val="WW-WW8Num8z01111111111"/>
    <w:rPr>
      <w:rFonts w:ascii="Symbol" w:hAnsi="Symbol" w:cs="StarSymbol"/>
      <w:sz w:val="18"/>
      <w:szCs w:val="18"/>
    </w:rPr>
  </w:style>
  <w:style w:type="character" w:customStyle="1" w:styleId="WW-WW8Num9z01111111111">
    <w:name w:val="WW-WW8Num9z01111111111"/>
    <w:rPr>
      <w:rFonts w:ascii="Symbol" w:hAnsi="Symbol" w:cs="StarSymbol"/>
      <w:sz w:val="18"/>
      <w:szCs w:val="18"/>
    </w:rPr>
  </w:style>
  <w:style w:type="character" w:customStyle="1" w:styleId="WW-WW8Num10z011111">
    <w:name w:val="WW-WW8Num10z011111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rPr>
      <w:rFonts w:ascii="Symbol" w:hAnsi="Symbol" w:cs="StarSymbol"/>
      <w:sz w:val="18"/>
      <w:szCs w:val="18"/>
    </w:rPr>
  </w:style>
  <w:style w:type="character" w:customStyle="1" w:styleId="WW-WW8Num17z01">
    <w:name w:val="WW-WW8Num17z01"/>
    <w:rPr>
      <w:rFonts w:ascii="Symbol" w:hAnsi="Symbol" w:cs="StarSymbol"/>
      <w:sz w:val="18"/>
      <w:szCs w:val="18"/>
    </w:rPr>
  </w:style>
  <w:style w:type="character" w:customStyle="1" w:styleId="WW-WW8Num18z01">
    <w:name w:val="WW-WW8Num18z01"/>
    <w:rPr>
      <w:rFonts w:ascii="Symbol" w:hAnsi="Symbol" w:cs="StarSymbol"/>
      <w:sz w:val="18"/>
      <w:szCs w:val="18"/>
    </w:rPr>
  </w:style>
  <w:style w:type="character" w:customStyle="1" w:styleId="WW-WW8Num19z01">
    <w:name w:val="WW-WW8Num19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WW8Num3z0111111">
    <w:name w:val="WW-WW8Num3z0111111"/>
    <w:rPr>
      <w:b/>
    </w:rPr>
  </w:style>
  <w:style w:type="character" w:customStyle="1" w:styleId="WW-WW8Num8z011111111111">
    <w:name w:val="WW-WW8Num8z011111111111"/>
    <w:rPr>
      <w:rFonts w:ascii="Symbol" w:hAnsi="Symbol" w:cs="StarSymbol"/>
      <w:sz w:val="18"/>
      <w:szCs w:val="18"/>
    </w:rPr>
  </w:style>
  <w:style w:type="character" w:customStyle="1" w:styleId="WW-WW8Num9z011111111111">
    <w:name w:val="WW-WW8Num9z011111111111"/>
    <w:rPr>
      <w:rFonts w:ascii="Symbol" w:hAnsi="Symbol" w:cs="StarSymbol"/>
      <w:sz w:val="18"/>
      <w:szCs w:val="18"/>
    </w:rPr>
  </w:style>
  <w:style w:type="character" w:customStyle="1" w:styleId="WW-WW8Num10z0111111">
    <w:name w:val="WW-WW8Num10z0111111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rPr>
      <w:rFonts w:ascii="Symbol" w:hAnsi="Symbol" w:cs="StarSymbol"/>
      <w:sz w:val="18"/>
      <w:szCs w:val="18"/>
    </w:rPr>
  </w:style>
  <w:style w:type="character" w:customStyle="1" w:styleId="WW-WW8Num17z011">
    <w:name w:val="WW-WW8Num17z011"/>
    <w:rPr>
      <w:rFonts w:ascii="Symbol" w:hAnsi="Symbol" w:cs="StarSymbol"/>
      <w:sz w:val="18"/>
      <w:szCs w:val="18"/>
    </w:rPr>
  </w:style>
  <w:style w:type="character" w:customStyle="1" w:styleId="WW-WW8Num18z011">
    <w:name w:val="WW-WW8Num18z011"/>
    <w:rPr>
      <w:rFonts w:ascii="Symbol" w:hAnsi="Symbol" w:cs="StarSymbol"/>
      <w:sz w:val="18"/>
      <w:szCs w:val="18"/>
    </w:rPr>
  </w:style>
  <w:style w:type="character" w:customStyle="1" w:styleId="WW-WW8Num19z011">
    <w:name w:val="WW-WW8Num19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WW8Num3z01111111">
    <w:name w:val="WW-WW8Num3z01111111"/>
    <w:rPr>
      <w:b/>
    </w:rPr>
  </w:style>
  <w:style w:type="character" w:customStyle="1" w:styleId="WW-WW8Num8z0111111111111">
    <w:name w:val="WW-WW8Num8z0111111111111"/>
    <w:rPr>
      <w:rFonts w:ascii="Symbol" w:hAnsi="Symbol" w:cs="StarSymbol"/>
      <w:sz w:val="18"/>
      <w:szCs w:val="18"/>
    </w:rPr>
  </w:style>
  <w:style w:type="character" w:customStyle="1" w:styleId="WW-WW8Num9z0111111111111">
    <w:name w:val="WW-WW8Num9z0111111111111"/>
    <w:rPr>
      <w:rFonts w:ascii="Symbol" w:hAnsi="Symbol" w:cs="StarSymbol"/>
      <w:sz w:val="18"/>
      <w:szCs w:val="18"/>
    </w:rPr>
  </w:style>
  <w:style w:type="character" w:customStyle="1" w:styleId="WW-WW8Num10z01111111">
    <w:name w:val="WW-WW8Num10z01111111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rPr>
      <w:rFonts w:ascii="Symbol" w:hAnsi="Symbol" w:cs="StarSymbol"/>
      <w:sz w:val="18"/>
      <w:szCs w:val="18"/>
    </w:rPr>
  </w:style>
  <w:style w:type="character" w:customStyle="1" w:styleId="WW-WW8Num17z0111">
    <w:name w:val="WW-WW8Num17z0111"/>
    <w:rPr>
      <w:rFonts w:ascii="Symbol" w:hAnsi="Symbol" w:cs="StarSymbol"/>
      <w:sz w:val="18"/>
      <w:szCs w:val="18"/>
    </w:rPr>
  </w:style>
  <w:style w:type="character" w:customStyle="1" w:styleId="WW-WW8Num18z0111">
    <w:name w:val="WW-WW8Num18z0111"/>
    <w:rPr>
      <w:rFonts w:ascii="Symbol" w:hAnsi="Symbol" w:cs="StarSymbol"/>
      <w:sz w:val="18"/>
      <w:szCs w:val="18"/>
    </w:rPr>
  </w:style>
  <w:style w:type="character" w:customStyle="1" w:styleId="WW-WW8Num19z0111">
    <w:name w:val="WW-WW8Num19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WW8Num3z011111111">
    <w:name w:val="WW-WW8Num3z011111111"/>
    <w:rPr>
      <w:b/>
    </w:rPr>
  </w:style>
  <w:style w:type="character" w:customStyle="1" w:styleId="WW-WW8Num8z01111111111111">
    <w:name w:val="WW-WW8Num8z01111111111111"/>
    <w:rPr>
      <w:rFonts w:ascii="Symbol" w:hAnsi="Symbol" w:cs="StarSymbol"/>
      <w:sz w:val="18"/>
      <w:szCs w:val="18"/>
    </w:rPr>
  </w:style>
  <w:style w:type="character" w:customStyle="1" w:styleId="WW-WW8Num9z01111111111111">
    <w:name w:val="WW-WW8Num9z01111111111111"/>
    <w:rPr>
      <w:rFonts w:ascii="Symbol" w:hAnsi="Symbol" w:cs="StarSymbol"/>
      <w:sz w:val="18"/>
      <w:szCs w:val="18"/>
    </w:rPr>
  </w:style>
  <w:style w:type="character" w:customStyle="1" w:styleId="WW-WW8Num10z011111111">
    <w:name w:val="WW-WW8Num10z011111111"/>
    <w:rPr>
      <w:rFonts w:ascii="Symbol" w:hAnsi="Symbol" w:cs="StarSymbol"/>
      <w:sz w:val="18"/>
      <w:szCs w:val="18"/>
    </w:rPr>
  </w:style>
  <w:style w:type="character" w:customStyle="1" w:styleId="WW-WW8Num11z0111111111">
    <w:name w:val="WW-WW8Num11z0111111111"/>
    <w:rPr>
      <w:rFonts w:ascii="Symbol" w:hAnsi="Symbol" w:cs="StarSymbol"/>
      <w:sz w:val="18"/>
      <w:szCs w:val="18"/>
    </w:rPr>
  </w:style>
  <w:style w:type="character" w:customStyle="1" w:styleId="WW-WW8Num17z01111">
    <w:name w:val="WW-WW8Num17z01111"/>
    <w:rPr>
      <w:rFonts w:ascii="Symbol" w:hAnsi="Symbol" w:cs="StarSymbol"/>
      <w:sz w:val="18"/>
      <w:szCs w:val="18"/>
    </w:rPr>
  </w:style>
  <w:style w:type="character" w:customStyle="1" w:styleId="WW-WW8Num18z01111">
    <w:name w:val="WW-WW8Num18z01111"/>
    <w:rPr>
      <w:rFonts w:ascii="Symbol" w:hAnsi="Symbol" w:cs="StarSymbol"/>
      <w:sz w:val="18"/>
      <w:szCs w:val="18"/>
    </w:rPr>
  </w:style>
  <w:style w:type="character" w:customStyle="1" w:styleId="WW-WW8Num19z01111">
    <w:name w:val="WW-WW8Num19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WW8Num3z0111111111">
    <w:name w:val="WW-WW8Num3z0111111111"/>
    <w:rPr>
      <w:b/>
    </w:rPr>
  </w:style>
  <w:style w:type="character" w:customStyle="1" w:styleId="WW-WW8Num8z011111111111111">
    <w:name w:val="WW-WW8Num8z011111111111111"/>
    <w:rPr>
      <w:rFonts w:ascii="Symbol" w:hAnsi="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ymbol" w:hAnsi="Symbol" w:cs="StarSymbol"/>
      <w:sz w:val="18"/>
      <w:szCs w:val="18"/>
    </w:rPr>
  </w:style>
  <w:style w:type="character" w:customStyle="1" w:styleId="WW-WW8Num10z0111111111">
    <w:name w:val="WW-WW8Num10z0111111111"/>
    <w:rPr>
      <w:rFonts w:ascii="Symbol" w:hAnsi="Symbol" w:cs="StarSymbol"/>
      <w:sz w:val="18"/>
      <w:szCs w:val="18"/>
    </w:rPr>
  </w:style>
  <w:style w:type="character" w:customStyle="1" w:styleId="WW-WW8Num11z01111111111">
    <w:name w:val="WW-WW8Num11z01111111111"/>
    <w:rPr>
      <w:rFonts w:ascii="Symbol" w:hAnsi="Symbol" w:cs="StarSymbol"/>
      <w:sz w:val="18"/>
      <w:szCs w:val="18"/>
    </w:rPr>
  </w:style>
  <w:style w:type="character" w:customStyle="1" w:styleId="WW-WW8Num17z011111">
    <w:name w:val="WW-WW8Num17z011111"/>
    <w:rPr>
      <w:rFonts w:ascii="Symbol" w:hAnsi="Symbol" w:cs="StarSymbol"/>
      <w:sz w:val="18"/>
      <w:szCs w:val="18"/>
    </w:rPr>
  </w:style>
  <w:style w:type="character" w:customStyle="1" w:styleId="WW-WW8Num18z011111">
    <w:name w:val="WW-WW8Num18z011111"/>
    <w:rPr>
      <w:rFonts w:ascii="Symbol" w:hAnsi="Symbol" w:cs="StarSymbol"/>
      <w:sz w:val="18"/>
      <w:szCs w:val="18"/>
    </w:rPr>
  </w:style>
  <w:style w:type="character" w:customStyle="1" w:styleId="WW-WW8Num19z011111">
    <w:name w:val="WW-WW8Num19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WW8Num3z01111111111">
    <w:name w:val="WW-WW8Num3z01111111111"/>
    <w:rPr>
      <w:b/>
    </w:rPr>
  </w:style>
  <w:style w:type="character" w:customStyle="1" w:styleId="WW-WW8Num8z0111111111111111">
    <w:name w:val="WW-WW8Num8z0111111111111111"/>
    <w:rPr>
      <w:rFonts w:ascii="Symbol" w:hAnsi="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ymbol" w:hAnsi="Symbol" w:cs="StarSymbol"/>
      <w:sz w:val="18"/>
      <w:szCs w:val="18"/>
    </w:rPr>
  </w:style>
  <w:style w:type="character" w:customStyle="1" w:styleId="WW-WW8Num10z01111111111">
    <w:name w:val="WW-WW8Num10z01111111111"/>
    <w:rPr>
      <w:rFonts w:ascii="Symbol" w:hAnsi="Symbol" w:cs="StarSymbol"/>
      <w:sz w:val="18"/>
      <w:szCs w:val="18"/>
    </w:rPr>
  </w:style>
  <w:style w:type="character" w:customStyle="1" w:styleId="WW-WW8Num11z011111111111">
    <w:name w:val="WW-WW8Num11z011111111111"/>
    <w:rPr>
      <w:rFonts w:ascii="Symbol" w:hAnsi="Symbol" w:cs="StarSymbol"/>
      <w:sz w:val="18"/>
      <w:szCs w:val="18"/>
    </w:rPr>
  </w:style>
  <w:style w:type="character" w:customStyle="1" w:styleId="WW-WW8Num17z0111111">
    <w:name w:val="WW-WW8Num17z0111111"/>
    <w:rPr>
      <w:rFonts w:ascii="Symbol" w:hAnsi="Symbol" w:cs="StarSymbol"/>
      <w:sz w:val="18"/>
      <w:szCs w:val="18"/>
    </w:rPr>
  </w:style>
  <w:style w:type="character" w:customStyle="1" w:styleId="WW-WW8Num18z0111111">
    <w:name w:val="WW-WW8Num18z0111111"/>
    <w:rPr>
      <w:rFonts w:ascii="Symbol" w:hAnsi="Symbol" w:cs="StarSymbol"/>
      <w:sz w:val="18"/>
      <w:szCs w:val="18"/>
    </w:rPr>
  </w:style>
  <w:style w:type="character" w:customStyle="1" w:styleId="WW-WW8Num19z0111111">
    <w:name w:val="WW-WW8Num19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WW8Num3z011111111111">
    <w:name w:val="WW-WW8Num3z011111111111"/>
    <w:rPr>
      <w:b/>
    </w:rPr>
  </w:style>
  <w:style w:type="character" w:customStyle="1" w:styleId="WW-WW8Num8z01111111111111111">
    <w:name w:val="WW-WW8Num8z01111111111111111"/>
    <w:rPr>
      <w:rFonts w:ascii="Symbol" w:hAnsi="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ymbol" w:hAnsi="Symbol" w:cs="StarSymbol"/>
      <w:sz w:val="18"/>
      <w:szCs w:val="18"/>
    </w:rPr>
  </w:style>
  <w:style w:type="character" w:customStyle="1" w:styleId="WW-WW8Num10z011111111111">
    <w:name w:val="WW-WW8Num10z011111111111"/>
    <w:rPr>
      <w:rFonts w:ascii="Symbol" w:hAnsi="Symbol" w:cs="StarSymbol"/>
      <w:sz w:val="18"/>
      <w:szCs w:val="18"/>
    </w:rPr>
  </w:style>
  <w:style w:type="character" w:customStyle="1" w:styleId="WW-WW8Num11z0111111111111">
    <w:name w:val="WW-WW8Num11z0111111111111"/>
    <w:rPr>
      <w:rFonts w:ascii="Symbol" w:hAnsi="Symbol" w:cs="StarSymbol"/>
      <w:sz w:val="18"/>
      <w:szCs w:val="18"/>
    </w:rPr>
  </w:style>
  <w:style w:type="character" w:customStyle="1" w:styleId="WW-WW8Num17z01111111">
    <w:name w:val="WW-WW8Num17z01111111"/>
    <w:rPr>
      <w:rFonts w:ascii="Symbol" w:hAnsi="Symbol" w:cs="StarSymbol"/>
      <w:sz w:val="18"/>
      <w:szCs w:val="18"/>
    </w:rPr>
  </w:style>
  <w:style w:type="character" w:customStyle="1" w:styleId="WW-WW8Num18z01111111">
    <w:name w:val="WW-WW8Num18z01111111"/>
    <w:rPr>
      <w:rFonts w:ascii="Symbol" w:hAnsi="Symbol" w:cs="StarSymbol"/>
      <w:sz w:val="18"/>
      <w:szCs w:val="18"/>
    </w:rPr>
  </w:style>
  <w:style w:type="character" w:customStyle="1" w:styleId="WW-WW8Num19z01111111">
    <w:name w:val="WW-WW8Num19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WW8Num3z0111111111111">
    <w:name w:val="WW-WW8Num3z0111111111111"/>
    <w:rPr>
      <w:b/>
    </w:rPr>
  </w:style>
  <w:style w:type="character" w:customStyle="1" w:styleId="WW-WW8Num8z011111111111111111">
    <w:name w:val="WW-WW8Num8z011111111111111111"/>
    <w:rPr>
      <w:rFonts w:ascii="Symbol" w:hAnsi="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ymbol" w:hAnsi="Symbol" w:cs="StarSymbol"/>
      <w:sz w:val="18"/>
      <w:szCs w:val="18"/>
    </w:rPr>
  </w:style>
  <w:style w:type="character" w:customStyle="1" w:styleId="WW-WW8Num10z0111111111111">
    <w:name w:val="WW-WW8Num10z0111111111111"/>
    <w:rPr>
      <w:rFonts w:ascii="Symbol" w:hAnsi="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ymbol" w:hAnsi="Symbol" w:cs="StarSymbol"/>
      <w:sz w:val="18"/>
      <w:szCs w:val="18"/>
    </w:rPr>
  </w:style>
  <w:style w:type="character" w:customStyle="1" w:styleId="WW-WW8Num17z011111111">
    <w:name w:val="WW-WW8Num17z011111111"/>
    <w:rPr>
      <w:rFonts w:ascii="Symbol" w:hAnsi="Symbol" w:cs="StarSymbol"/>
      <w:sz w:val="18"/>
      <w:szCs w:val="18"/>
    </w:rPr>
  </w:style>
  <w:style w:type="character" w:customStyle="1" w:styleId="WW-WW8Num18z011111111">
    <w:name w:val="WW-WW8Num18z011111111"/>
    <w:rPr>
      <w:rFonts w:ascii="Symbol" w:hAnsi="Symbol" w:cs="StarSymbol"/>
      <w:sz w:val="18"/>
      <w:szCs w:val="18"/>
    </w:rPr>
  </w:style>
  <w:style w:type="character" w:customStyle="1" w:styleId="WW-WW8Num19z011111111">
    <w:name w:val="WW-WW8Num19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WW8Num3z01111111111111">
    <w:name w:val="WW-WW8Num3z01111111111111"/>
    <w:rPr>
      <w:b/>
    </w:rPr>
  </w:style>
  <w:style w:type="character" w:customStyle="1" w:styleId="WW-WW8Num8z0111111111111111111">
    <w:name w:val="WW-WW8Num8z0111111111111111111"/>
    <w:rPr>
      <w:rFonts w:ascii="Symbol" w:hAnsi="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ymbol" w:hAnsi="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ymbol" w:hAnsi="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ymbol" w:hAnsi="Symbol" w:cs="StarSymbol"/>
      <w:sz w:val="18"/>
      <w:szCs w:val="18"/>
    </w:rPr>
  </w:style>
  <w:style w:type="character" w:customStyle="1" w:styleId="WW-WW8Num17z0111111111">
    <w:name w:val="WW-WW8Num17z0111111111"/>
    <w:rPr>
      <w:rFonts w:ascii="Symbol" w:hAnsi="Symbol" w:cs="StarSymbol"/>
      <w:sz w:val="18"/>
      <w:szCs w:val="18"/>
    </w:rPr>
  </w:style>
  <w:style w:type="character" w:customStyle="1" w:styleId="WW-WW8Num18z0111111111">
    <w:name w:val="WW-WW8Num18z0111111111"/>
    <w:rPr>
      <w:rFonts w:ascii="Symbol" w:hAnsi="Symbol" w:cs="StarSymbol"/>
      <w:sz w:val="18"/>
      <w:szCs w:val="18"/>
    </w:rPr>
  </w:style>
  <w:style w:type="character" w:customStyle="1" w:styleId="WW-WW8Num19z0111111111">
    <w:name w:val="WW-WW8Num19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WW8Num9z01111111111111111111">
    <w:name w:val="WW-WW8Num9z01111111111111111111"/>
    <w:rPr>
      <w:rFonts w:ascii="Symbol" w:hAnsi="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ymbol" w:hAnsi="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ymbol" w:hAnsi="Symbol" w:cs="StarSymbol"/>
      <w:sz w:val="18"/>
      <w:szCs w:val="18"/>
    </w:rPr>
  </w:style>
  <w:style w:type="character" w:customStyle="1" w:styleId="WW-WW8Num12z011111111">
    <w:name w:val="WW-WW8Num12z011111111"/>
    <w:rPr>
      <w:rFonts w:ascii="Symbol" w:hAnsi="Symbol" w:cs="StarSymbol"/>
      <w:sz w:val="18"/>
      <w:szCs w:val="18"/>
    </w:rPr>
  </w:style>
  <w:style w:type="character" w:customStyle="1" w:styleId="WW-WW8Num19z01111111111">
    <w:name w:val="WW-WW8Num19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WW8Num4z0">
    <w:name w:val="WW-WW8Num4z0"/>
    <w:rPr>
      <w:b/>
    </w:rPr>
  </w:style>
  <w:style w:type="character" w:customStyle="1" w:styleId="WW-WW8Num9z011111111111111111111">
    <w:name w:val="WW-WW8Num9z011111111111111111111"/>
    <w:rPr>
      <w:rFonts w:ascii="Symbol" w:hAnsi="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ymbol" w:hAnsi="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ymbol" w:hAnsi="Symbol" w:cs="StarSymbol"/>
      <w:sz w:val="18"/>
      <w:szCs w:val="18"/>
    </w:rPr>
  </w:style>
  <w:style w:type="character" w:customStyle="1" w:styleId="WW-WW8Num12z0111111111">
    <w:name w:val="WW-WW8Num12z0111111111"/>
    <w:rPr>
      <w:rFonts w:ascii="Symbol" w:hAnsi="Symbol" w:cs="StarSymbol"/>
      <w:sz w:val="18"/>
      <w:szCs w:val="18"/>
    </w:rPr>
  </w:style>
  <w:style w:type="character" w:customStyle="1" w:styleId="WW-WW8Num19z011111111111">
    <w:name w:val="WW-WW8Num19z011111111111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WW8Num4z01">
    <w:name w:val="WW-WW8Num4z01"/>
    <w:rPr>
      <w:b/>
    </w:rPr>
  </w:style>
  <w:style w:type="character" w:customStyle="1" w:styleId="WW-WW8Num9z0111111111111111111111">
    <w:name w:val="WW-WW8Num9z0111111111111111111111"/>
    <w:rPr>
      <w:rFonts w:ascii="Symbol" w:hAnsi="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ymbol" w:hAnsi="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ymbol" w:hAnsi="Symbol" w:cs="StarSymbol"/>
      <w:sz w:val="18"/>
      <w:szCs w:val="18"/>
    </w:rPr>
  </w:style>
  <w:style w:type="character" w:customStyle="1" w:styleId="WW-WW8Num12z01111111111">
    <w:name w:val="WW-WW8Num12z01111111111"/>
    <w:rPr>
      <w:rFonts w:ascii="Symbol" w:hAnsi="Symbol" w:cs="StarSymbol"/>
      <w:sz w:val="18"/>
      <w:szCs w:val="18"/>
    </w:rPr>
  </w:style>
  <w:style w:type="character" w:customStyle="1" w:styleId="WW-WW8Num19z0111111111111">
    <w:name w:val="WW-WW8Num19z0111111111111"/>
    <w:rPr>
      <w:rFonts w:ascii="Symbol" w:hAnsi="Symbol" w:cs="StarSymbol"/>
      <w:sz w:val="18"/>
      <w:szCs w:val="18"/>
    </w:rPr>
  </w:style>
  <w:style w:type="character" w:customStyle="1" w:styleId="WW-WW8Num20z01">
    <w:name w:val="WW-WW8Num20z01"/>
    <w:rPr>
      <w:rFonts w:ascii="Symbol" w:hAnsi="Symbol" w:cs="StarSymbol"/>
      <w:sz w:val="18"/>
      <w:szCs w:val="18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WW8Num4z011">
    <w:name w:val="WW-WW8Num4z011"/>
    <w:rPr>
      <w:b/>
    </w:rPr>
  </w:style>
  <w:style w:type="character" w:customStyle="1" w:styleId="WW-WW8Num9z01111111111111111111111">
    <w:name w:val="WW-WW8Num9z01111111111111111111111"/>
    <w:rPr>
      <w:rFonts w:ascii="Symbol" w:hAnsi="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ymbol" w:hAnsi="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ymbol" w:hAnsi="Symbol" w:cs="StarSymbol"/>
      <w:sz w:val="18"/>
      <w:szCs w:val="18"/>
    </w:rPr>
  </w:style>
  <w:style w:type="character" w:customStyle="1" w:styleId="WW-WW8Num12z011111111111">
    <w:name w:val="WW-WW8Num12z011111111111"/>
    <w:rPr>
      <w:rFonts w:ascii="Symbol" w:hAnsi="Symbol" w:cs="StarSymbol"/>
      <w:sz w:val="18"/>
      <w:szCs w:val="18"/>
    </w:rPr>
  </w:style>
  <w:style w:type="character" w:customStyle="1" w:styleId="WW-WW8Num19z01111111111111">
    <w:name w:val="WW-WW8Num19z01111111111111"/>
    <w:rPr>
      <w:rFonts w:ascii="Symbol" w:hAnsi="Symbol" w:cs="StarSymbol"/>
      <w:sz w:val="18"/>
      <w:szCs w:val="18"/>
    </w:rPr>
  </w:style>
  <w:style w:type="character" w:customStyle="1" w:styleId="WW-WW8Num20z011">
    <w:name w:val="WW-WW8Num20z011"/>
    <w:rPr>
      <w:rFonts w:ascii="Symbol" w:hAnsi="Symbol" w:cs="StarSymbol"/>
      <w:sz w:val="18"/>
      <w:szCs w:val="18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WW8Num4z0111">
    <w:name w:val="WW-WW8Num4z0111"/>
    <w:rPr>
      <w:b/>
    </w:rPr>
  </w:style>
  <w:style w:type="character" w:customStyle="1" w:styleId="WW-WW8Num9z011111111111111111111111">
    <w:name w:val="WW-WW8Num9z011111111111111111111111"/>
    <w:rPr>
      <w:rFonts w:ascii="Symbol" w:hAnsi="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ymbol" w:hAnsi="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ymbol" w:hAnsi="Symbol" w:cs="StarSymbol"/>
      <w:sz w:val="18"/>
      <w:szCs w:val="18"/>
    </w:rPr>
  </w:style>
  <w:style w:type="character" w:customStyle="1" w:styleId="WW-WW8Num12z0111111111111">
    <w:name w:val="WW-WW8Num12z0111111111111"/>
    <w:rPr>
      <w:rFonts w:ascii="Symbol" w:hAnsi="Symbol" w:cs="StarSymbol"/>
      <w:sz w:val="18"/>
      <w:szCs w:val="18"/>
    </w:rPr>
  </w:style>
  <w:style w:type="character" w:customStyle="1" w:styleId="WW-WW8Num19z011111111111111">
    <w:name w:val="WW-WW8Num19z011111111111111"/>
    <w:rPr>
      <w:rFonts w:ascii="Symbol" w:hAnsi="Symbol" w:cs="StarSymbol"/>
      <w:sz w:val="18"/>
      <w:szCs w:val="18"/>
    </w:rPr>
  </w:style>
  <w:style w:type="character" w:customStyle="1" w:styleId="WW-WW8Num20z0111">
    <w:name w:val="WW-WW8Num20z0111"/>
    <w:rPr>
      <w:rFonts w:ascii="Symbol" w:hAnsi="Symbol" w:cs="StarSymbol"/>
      <w:sz w:val="18"/>
      <w:szCs w:val="18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WW8Num4z01111">
    <w:name w:val="WW-WW8Num4z01111"/>
    <w:rPr>
      <w:b/>
    </w:rPr>
  </w:style>
  <w:style w:type="character" w:customStyle="1" w:styleId="WW-WW8Num9z0111111111111111111111111">
    <w:name w:val="WW-WW8Num9z0111111111111111111111111"/>
    <w:rPr>
      <w:rFonts w:ascii="Symbol" w:hAnsi="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ymbol" w:hAnsi="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ymbol" w:hAnsi="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ymbol" w:hAnsi="Symbol" w:cs="StarSymbol"/>
      <w:sz w:val="18"/>
      <w:szCs w:val="18"/>
    </w:rPr>
  </w:style>
  <w:style w:type="character" w:customStyle="1" w:styleId="WW-WW8Num19z0111111111111111">
    <w:name w:val="WW-WW8Num19z0111111111111111"/>
    <w:rPr>
      <w:rFonts w:ascii="Symbol" w:hAnsi="Symbol" w:cs="StarSymbol"/>
      <w:sz w:val="18"/>
      <w:szCs w:val="18"/>
    </w:rPr>
  </w:style>
  <w:style w:type="character" w:customStyle="1" w:styleId="WW-WW8Num20z01111">
    <w:name w:val="WW-WW8Num20z01111"/>
    <w:rPr>
      <w:rFonts w:ascii="Symbol" w:hAnsi="Symbol" w:cs="StarSymbol"/>
      <w:sz w:val="18"/>
      <w:szCs w:val="18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WW8Num4z011111">
    <w:name w:val="WW-WW8Num4z011111"/>
    <w:rPr>
      <w:b/>
    </w:rPr>
  </w:style>
  <w:style w:type="character" w:customStyle="1" w:styleId="WW-WW8Num9z01111111111111111111111111">
    <w:name w:val="WW-WW8Num9z0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ymbol" w:hAnsi="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ymbol" w:hAnsi="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ymbol" w:hAnsi="Symbol" w:cs="StarSymbol"/>
      <w:sz w:val="18"/>
      <w:szCs w:val="18"/>
    </w:rPr>
  </w:style>
  <w:style w:type="character" w:customStyle="1" w:styleId="WW-WW8Num19z01111111111111111">
    <w:name w:val="WW-WW8Num19z01111111111111111"/>
    <w:rPr>
      <w:rFonts w:ascii="Symbol" w:hAnsi="Symbol" w:cs="StarSymbol"/>
      <w:sz w:val="18"/>
      <w:szCs w:val="18"/>
    </w:rPr>
  </w:style>
  <w:style w:type="character" w:customStyle="1" w:styleId="WW-WW8Num20z011111">
    <w:name w:val="WW-WW8Num20z011111"/>
    <w:rPr>
      <w:rFonts w:ascii="Symbol" w:hAnsi="Symbol" w:cs="StarSymbol"/>
      <w:sz w:val="18"/>
      <w:szCs w:val="18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WW8Num4z0111111">
    <w:name w:val="WW-WW8Num4z0111111"/>
    <w:rPr>
      <w:b/>
    </w:rPr>
  </w:style>
  <w:style w:type="character" w:customStyle="1" w:styleId="WW-WW8Num9z011111111111111111111111111">
    <w:name w:val="WW-WW8Num9z0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ymbol" w:hAnsi="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ymbol" w:hAnsi="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ymbol" w:hAnsi="Symbol" w:cs="StarSymbol"/>
      <w:sz w:val="18"/>
      <w:szCs w:val="18"/>
    </w:rPr>
  </w:style>
  <w:style w:type="character" w:customStyle="1" w:styleId="WW-WW8Num19z011111111111111111">
    <w:name w:val="WW-WW8Num19z011111111111111111"/>
    <w:rPr>
      <w:rFonts w:ascii="Symbol" w:hAnsi="Symbol" w:cs="StarSymbol"/>
      <w:sz w:val="18"/>
      <w:szCs w:val="18"/>
    </w:rPr>
  </w:style>
  <w:style w:type="character" w:customStyle="1" w:styleId="WW-WW8Num20z0111111">
    <w:name w:val="WW-WW8Num20z0111111"/>
    <w:rPr>
      <w:rFonts w:ascii="Symbol" w:hAnsi="Symbol" w:cs="StarSymbol"/>
      <w:sz w:val="18"/>
      <w:szCs w:val="18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WW8Num4z01111111">
    <w:name w:val="WW-WW8Num4z01111111"/>
    <w:rPr>
      <w:b/>
    </w:rPr>
  </w:style>
  <w:style w:type="character" w:customStyle="1" w:styleId="WW-WW8Num9z0111111111111111111111111111">
    <w:name w:val="WW-WW8Num9z0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ymbol" w:hAnsi="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ymbol" w:hAnsi="Symbol" w:cs="StarSymbol"/>
      <w:sz w:val="18"/>
      <w:szCs w:val="18"/>
    </w:rPr>
  </w:style>
  <w:style w:type="character" w:customStyle="1" w:styleId="WW-WW8Num19z0111111111111111111">
    <w:name w:val="WW-WW8Num19z0111111111111111111"/>
    <w:rPr>
      <w:rFonts w:ascii="Symbol" w:hAnsi="Symbol" w:cs="StarSymbol"/>
      <w:sz w:val="18"/>
      <w:szCs w:val="18"/>
    </w:rPr>
  </w:style>
  <w:style w:type="character" w:customStyle="1" w:styleId="WW-WW8Num20z01111111">
    <w:name w:val="WW-WW8Num20z01111111"/>
    <w:rPr>
      <w:rFonts w:ascii="Symbol" w:hAnsi="Symbol" w:cs="StarSymbol"/>
      <w:sz w:val="18"/>
      <w:szCs w:val="18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-WW8Num9z01111111111111111111111111111">
    <w:name w:val="WW-WW8Num9z0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ymbol" w:hAnsi="Symbol" w:cs="StarSymbol"/>
      <w:sz w:val="18"/>
      <w:szCs w:val="18"/>
    </w:rPr>
  </w:style>
  <w:style w:type="character" w:customStyle="1" w:styleId="WW-WW8Num19z01111111111111111111">
    <w:name w:val="WW-WW8Num19z01111111111111111111"/>
    <w:rPr>
      <w:rFonts w:ascii="Symbol" w:hAnsi="Symbol" w:cs="StarSymbol"/>
      <w:sz w:val="18"/>
      <w:szCs w:val="18"/>
    </w:rPr>
  </w:style>
  <w:style w:type="character" w:customStyle="1" w:styleId="WW-WW8Num20z011111111">
    <w:name w:val="WW-WW8Num20z011111111"/>
    <w:rPr>
      <w:rFonts w:ascii="Symbol" w:hAnsi="Symbol" w:cs="StarSymbol"/>
      <w:sz w:val="18"/>
      <w:szCs w:val="18"/>
    </w:rPr>
  </w:style>
  <w:style w:type="character" w:customStyle="1" w:styleId="WW-WW8Num21z011111111">
    <w:name w:val="WW-WW8Num21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WW8Num4z0111111111">
    <w:name w:val="WW-WW8Num4z0111111111"/>
    <w:rPr>
      <w:b/>
    </w:rPr>
  </w:style>
  <w:style w:type="character" w:customStyle="1" w:styleId="WW-WW8Num9z011111111111111111111111111111">
    <w:name w:val="WW-WW8Num9z0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ymbol" w:hAnsi="Symbol" w:cs="StarSymbol"/>
      <w:sz w:val="18"/>
      <w:szCs w:val="18"/>
    </w:rPr>
  </w:style>
  <w:style w:type="character" w:customStyle="1" w:styleId="WW-WW8Num19z011111111111111111111">
    <w:name w:val="WW-WW8Num19z011111111111111111111"/>
    <w:rPr>
      <w:rFonts w:ascii="Symbol" w:hAnsi="Symbol" w:cs="StarSymbol"/>
      <w:sz w:val="18"/>
      <w:szCs w:val="18"/>
    </w:rPr>
  </w:style>
  <w:style w:type="character" w:customStyle="1" w:styleId="WW-WW8Num20z0111111111">
    <w:name w:val="WW-WW8Num20z0111111111"/>
    <w:rPr>
      <w:rFonts w:ascii="Symbol" w:hAnsi="Symbol" w:cs="StarSymbol"/>
      <w:sz w:val="18"/>
      <w:szCs w:val="18"/>
    </w:rPr>
  </w:style>
  <w:style w:type="character" w:customStyle="1" w:styleId="WW-WW8Num21z0111111111">
    <w:name w:val="WW-WW8Num21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9z0111111111111111111111111111111">
    <w:name w:val="WW-WW8Num9z0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ymbol" w:hAnsi="Symbol" w:cs="StarSymbol"/>
      <w:sz w:val="18"/>
      <w:szCs w:val="18"/>
    </w:rPr>
  </w:style>
  <w:style w:type="character" w:customStyle="1" w:styleId="WW-WW8Num19z0111111111111111111111">
    <w:name w:val="WW-WW8Num19z0111111111111111111111"/>
    <w:rPr>
      <w:rFonts w:ascii="Symbol" w:hAnsi="Symbol" w:cs="StarSymbol"/>
      <w:sz w:val="18"/>
      <w:szCs w:val="18"/>
    </w:rPr>
  </w:style>
  <w:style w:type="character" w:customStyle="1" w:styleId="WW-WW8Num20z01111111111">
    <w:name w:val="WW-WW8Num20z01111111111"/>
    <w:rPr>
      <w:rFonts w:ascii="Symbol" w:hAnsi="Symbol" w:cs="StarSymbol"/>
      <w:sz w:val="18"/>
      <w:szCs w:val="18"/>
    </w:rPr>
  </w:style>
  <w:style w:type="character" w:customStyle="1" w:styleId="WW-WW8Num21z01111111111">
    <w:name w:val="WW-WW8Num21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9z01111111111111111111111111111111">
    <w:name w:val="WW-WW8Num9z0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">
    <w:name w:val="WW-WW8Num19z01111111111111111111111"/>
    <w:rPr>
      <w:rFonts w:ascii="Symbol" w:hAnsi="Symbol" w:cs="StarSymbol"/>
      <w:sz w:val="18"/>
      <w:szCs w:val="18"/>
    </w:rPr>
  </w:style>
  <w:style w:type="character" w:customStyle="1" w:styleId="WW-WW8Num20z011111111111">
    <w:name w:val="WW-WW8Num20z011111111111"/>
    <w:rPr>
      <w:rFonts w:ascii="Symbol" w:hAnsi="Symbol" w:cs="StarSymbol"/>
      <w:sz w:val="18"/>
      <w:szCs w:val="18"/>
    </w:rPr>
  </w:style>
  <w:style w:type="character" w:customStyle="1" w:styleId="WW-WW8Num21z011111111111">
    <w:name w:val="WW-WW8Num21z0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9z011111111111111111111111111111111">
    <w:name w:val="WW-WW8Num9z0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">
    <w:name w:val="WW-WW8Num19z011111111111111111111111"/>
    <w:rPr>
      <w:rFonts w:ascii="Symbol" w:hAnsi="Symbol" w:cs="StarSymbol"/>
      <w:sz w:val="18"/>
      <w:szCs w:val="18"/>
    </w:rPr>
  </w:style>
  <w:style w:type="character" w:customStyle="1" w:styleId="WW-WW8Num20z0111111111111">
    <w:name w:val="WW-WW8Num20z0111111111111"/>
    <w:rPr>
      <w:rFonts w:ascii="Symbol" w:hAnsi="Symbol" w:cs="StarSymbol"/>
      <w:sz w:val="18"/>
      <w:szCs w:val="18"/>
    </w:rPr>
  </w:style>
  <w:style w:type="character" w:customStyle="1" w:styleId="WW-WW8Num21z0111111111111">
    <w:name w:val="WW-WW8Num21z0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9z0111111111111111111111111111111111">
    <w:name w:val="WW-WW8Num9z0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9z01111111111111111111111111111111111">
    <w:name w:val="WW-WW8Num9z0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9z011111111111111111111111111111111111">
    <w:name w:val="WW-WW8Num9z0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ymbol" w:hAnsi="Symbol" w:cs="StarSymbol"/>
      <w:sz w:val="18"/>
      <w:szCs w:val="18"/>
    </w:rPr>
  </w:style>
  <w:style w:type="character" w:customStyle="1" w:styleId="WW-WW8Num20z01111111111111">
    <w:name w:val="WW-WW8Num20z01111111111111"/>
    <w:rPr>
      <w:rFonts w:ascii="Symbol" w:hAnsi="Symbol" w:cs="StarSymbol"/>
      <w:sz w:val="18"/>
      <w:szCs w:val="18"/>
    </w:rPr>
  </w:style>
  <w:style w:type="character" w:customStyle="1" w:styleId="WW-WW8Num21z01111111111111">
    <w:name w:val="WW-WW8Num21z0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9z0111111111111111111111111111111111111">
    <w:name w:val="WW-WW8Num9z0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ymbol" w:hAnsi="Symbol" w:cs="StarSymbol"/>
      <w:sz w:val="18"/>
      <w:szCs w:val="18"/>
    </w:rPr>
  </w:style>
  <w:style w:type="character" w:customStyle="1" w:styleId="WW-WW8Num17z01111111111">
    <w:name w:val="WW-WW8Num1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9z01111111111111111111111111111111111111">
    <w:name w:val="WW-WW8Num9z0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ymbol" w:hAnsi="Symbol" w:cs="StarSymbol"/>
      <w:sz w:val="18"/>
      <w:szCs w:val="18"/>
    </w:rPr>
  </w:style>
  <w:style w:type="character" w:customStyle="1" w:styleId="WW-WW8Num17z011111111111">
    <w:name w:val="WW-WW8Num1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9z011111111111111111111111111111111111111">
    <w:name w:val="WW-WW8Num9z0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ymbol" w:hAnsi="Symbol" w:cs="StarSymbol"/>
      <w:sz w:val="18"/>
      <w:szCs w:val="18"/>
    </w:rPr>
  </w:style>
  <w:style w:type="character" w:customStyle="1" w:styleId="WW-WW8Num17z0111111111111">
    <w:name w:val="WW-WW8Num1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9z0111111111111111111111111111111111111111">
    <w:name w:val="WW-WW8Num9z0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">
    <w:name w:val="WW-WW8Num11z0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ymbol" w:hAnsi="Symbol" w:cs="StarSymbol"/>
      <w:sz w:val="18"/>
      <w:szCs w:val="18"/>
    </w:rPr>
  </w:style>
  <w:style w:type="character" w:customStyle="1" w:styleId="WW-WW8Num17z01111111111111">
    <w:name w:val="WW-WW8Num1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WW8Num4z011111111111111111111">
    <w:name w:val="WW-WW8Num4z011111111111111111111"/>
    <w:rPr>
      <w:b/>
    </w:rPr>
  </w:style>
  <w:style w:type="character" w:customStyle="1" w:styleId="WW-WW8Num9z01111111111111111111111111111111111111111">
    <w:name w:val="WW-WW8Num9z0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">
    <w:name w:val="WW-WW8Num10z0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">
    <w:name w:val="WW-WW8Num11z0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ymbol" w:hAnsi="Symbol" w:cs="StarSymbol"/>
      <w:sz w:val="18"/>
      <w:szCs w:val="18"/>
    </w:rPr>
  </w:style>
  <w:style w:type="character" w:customStyle="1" w:styleId="WW-WW8Num17z011111111111111">
    <w:name w:val="WW-WW8Num17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WW8Num4z0111111111111111111111">
    <w:name w:val="WW-WW8Num4z0111111111111111111111"/>
    <w:rPr>
      <w:b/>
    </w:rPr>
  </w:style>
  <w:style w:type="character" w:customStyle="1" w:styleId="WW-WW8Num9z011111111111111111111111111111111111111111">
    <w:name w:val="WW-WW8Num9z0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">
    <w:name w:val="WW-WW8Num10z0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">
    <w:name w:val="WW-WW8Num11z0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ymbol" w:hAnsi="Symbol" w:cs="StarSymbol"/>
      <w:sz w:val="18"/>
      <w:szCs w:val="18"/>
    </w:rPr>
  </w:style>
  <w:style w:type="character" w:customStyle="1" w:styleId="WW-WW8Num17z0111111111111111">
    <w:name w:val="WW-WW8Num17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WW8Num4z01111111111111111111111">
    <w:name w:val="WW-WW8Num4z01111111111111111111111"/>
    <w:rPr>
      <w:b/>
    </w:rPr>
  </w:style>
  <w:style w:type="character" w:customStyle="1" w:styleId="WW-WW8Num9z0111111111111111111111111111111111111111111">
    <w:name w:val="WW-WW8Num9z0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">
    <w:name w:val="WW-WW8Num10z0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">
    <w:name w:val="WW-WW8Num11z0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ymbol" w:hAnsi="Symbol" w:cs="StarSymbol"/>
      <w:sz w:val="18"/>
      <w:szCs w:val="18"/>
    </w:rPr>
  </w:style>
  <w:style w:type="character" w:customStyle="1" w:styleId="WW-WW8Num18z01111111111">
    <w:name w:val="WW-WW8Num18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WW8Num4z011111111111111111111111">
    <w:name w:val="WW-WW8Num4z011111111111111111111111"/>
    <w:rPr>
      <w:b/>
    </w:rPr>
  </w:style>
  <w:style w:type="character" w:customStyle="1" w:styleId="WW-WW8Num9z01111111111111111111111111111111111111111111">
    <w:name w:val="WW-WW8Num9z0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">
    <w:name w:val="WW-WW8Num10z0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">
    <w:name w:val="WW-WW8Num11z0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ymbol" w:hAnsi="Symbol" w:cs="StarSymbol"/>
      <w:sz w:val="18"/>
      <w:szCs w:val="18"/>
    </w:rPr>
  </w:style>
  <w:style w:type="character" w:customStyle="1" w:styleId="WW-WW8Num18z011111111111">
    <w:name w:val="WW-WW8Num18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WW8Num4z0111111111111111111111111">
    <w:name w:val="WW-WW8Num4z0111111111111111111111111"/>
    <w:rPr>
      <w:b/>
    </w:rPr>
  </w:style>
  <w:style w:type="character" w:customStyle="1" w:styleId="WW-WW8Num9z011111111111111111111111111111111111111111111">
    <w:name w:val="WW-WW8Num9z01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1">
    <w:name w:val="WW-WW8Num10z0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">
    <w:name w:val="WW-WW8Num11z0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ymbol" w:hAnsi="Symbol" w:cs="StarSymbol"/>
      <w:sz w:val="18"/>
      <w:szCs w:val="18"/>
    </w:rPr>
  </w:style>
  <w:style w:type="character" w:customStyle="1" w:styleId="WW-WW8Num13z011111111">
    <w:name w:val="WW-WW8Num13z011111111"/>
    <w:rPr>
      <w:rFonts w:ascii="Times New Roman" w:hAnsi="Times New Roman" w:cs="Times New Roman"/>
    </w:rPr>
  </w:style>
  <w:style w:type="character" w:customStyle="1" w:styleId="WW-WW8Num18z0111111111111">
    <w:name w:val="WW-WW8Num18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b/>
    </w:rPr>
  </w:style>
  <w:style w:type="character" w:customStyle="1" w:styleId="WW-WW8Num10z01111111111111111111111111111111111111111">
    <w:name w:val="WW-WW8Num10z0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">
    <w:name w:val="WW-WW8Num11z0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ymbol" w:hAnsi="Symbol" w:cs="StarSymbol"/>
      <w:sz w:val="18"/>
      <w:szCs w:val="18"/>
    </w:rPr>
  </w:style>
  <w:style w:type="character" w:customStyle="1" w:styleId="WW-WW8Num13z0111111111">
    <w:name w:val="WW-WW8Num13z0111111111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1z0">
    <w:name w:val="WW-WW8Num1z0"/>
    <w:rPr>
      <w:b/>
    </w:rPr>
  </w:style>
  <w:style w:type="character" w:customStyle="1" w:styleId="WW-WW8Num5z0">
    <w:name w:val="WW-WW8Num5z0"/>
    <w:rPr>
      <w:b/>
    </w:rPr>
  </w:style>
  <w:style w:type="character" w:customStyle="1" w:styleId="WW-WW8Num10z011111111111111111111111111111111111111111">
    <w:name w:val="WW-WW8Num10z0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">
    <w:name w:val="WW-WW8Num11z0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">
    <w:name w:val="WW-WW8Num13z01111111111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1z01">
    <w:name w:val="WW-WW8Num1z01"/>
    <w:rPr>
      <w:b/>
    </w:rPr>
  </w:style>
  <w:style w:type="character" w:customStyle="1" w:styleId="WW-WW8Num5z01">
    <w:name w:val="WW-WW8Num5z01"/>
    <w:rPr>
      <w:b/>
    </w:rPr>
  </w:style>
  <w:style w:type="character" w:customStyle="1" w:styleId="WW-WW8Num10z0111111111111111111111111111111111111111111">
    <w:name w:val="WW-WW8Num10z0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">
    <w:name w:val="WW-WW8Num11z0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">
    <w:name w:val="WW-WW8Num13z011111111111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1z011">
    <w:name w:val="WW-WW8Num1z011"/>
    <w:rPr>
      <w:b/>
    </w:rPr>
  </w:style>
  <w:style w:type="character" w:customStyle="1" w:styleId="WW-WW8Num5z011">
    <w:name w:val="WW-WW8Num5z011"/>
    <w:rPr>
      <w:b/>
    </w:rPr>
  </w:style>
  <w:style w:type="character" w:customStyle="1" w:styleId="WW-WW8Num10z01111111111111111111111111111111111111111111">
    <w:name w:val="WW-WW8Num10z0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">
    <w:name w:val="WW-WW8Num11z0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">
    <w:name w:val="WW-WW8Num12z0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">
    <w:name w:val="WW-WW8Num13z0111111111111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WW8Num1z0111">
    <w:name w:val="WW-WW8Num1z0111"/>
    <w:rPr>
      <w:b/>
    </w:rPr>
  </w:style>
  <w:style w:type="character" w:customStyle="1" w:styleId="WW-WW8Num5z0111">
    <w:name w:val="WW-WW8Num5z0111"/>
    <w:rPr>
      <w:b/>
    </w:rPr>
  </w:style>
  <w:style w:type="character" w:customStyle="1" w:styleId="WW-WW8Num10z011111111111111111111111111111111111111111111">
    <w:name w:val="WW-WW8Num10z0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">
    <w:name w:val="WW-WW8Num11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">
    <w:name w:val="WW-WW8Num12z0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WW8Num1z01111">
    <w:name w:val="WW-WW8Num1z01111"/>
    <w:rPr>
      <w:b/>
    </w:rPr>
  </w:style>
  <w:style w:type="character" w:customStyle="1" w:styleId="WW-WW8Num5z01111">
    <w:name w:val="WW-WW8Num5z01111"/>
    <w:rPr>
      <w:b/>
    </w:rPr>
  </w:style>
  <w:style w:type="character" w:customStyle="1" w:styleId="WW-WW8Num10z0111111111111111111111111111111111111111111111">
    <w:name w:val="WW-WW8Num10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">
    <w:name w:val="WW-WW8Num11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">
    <w:name w:val="WW-WW8Num12z0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WW8Num1z011111">
    <w:name w:val="WW-WW8Num1z011111"/>
    <w:rPr>
      <w:b/>
    </w:rPr>
  </w:style>
  <w:style w:type="character" w:customStyle="1" w:styleId="WW-WW8Num5z011111">
    <w:name w:val="WW-WW8Num5z011111"/>
    <w:rPr>
      <w:b/>
    </w:rPr>
  </w:style>
  <w:style w:type="character" w:customStyle="1" w:styleId="WW-WW8Num10z01111111111111111111111111111111111111111111111">
    <w:name w:val="WW-WW8Num10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">
    <w:name w:val="WW-WW8Num11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">
    <w:name w:val="WW-WW8Num12z0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ymbol" w:hAnsi="Symbol" w:cs="StarSymbol"/>
      <w:sz w:val="18"/>
      <w:szCs w:val="18"/>
    </w:rPr>
  </w:style>
  <w:style w:type="character" w:customStyle="1" w:styleId="WW-WW8Num14z0111111111">
    <w:name w:val="WW-WW8Num14z0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WW8Num1z0111111">
    <w:name w:val="WW-WW8Num1z0111111"/>
    <w:rPr>
      <w:b/>
    </w:rPr>
  </w:style>
  <w:style w:type="character" w:customStyle="1" w:styleId="WW-WW8Num5z0111111">
    <w:name w:val="WW-WW8Num5z0111111"/>
    <w:rPr>
      <w:b/>
    </w:rPr>
  </w:style>
  <w:style w:type="character" w:customStyle="1" w:styleId="WW-WW8Num10z011111111111111111111111111111111111111111111111">
    <w:name w:val="WW-WW8Num10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">
    <w:name w:val="WW-WW8Num11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">
    <w:name w:val="WW-WW8Num12z0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ymbol" w:hAnsi="Symbol" w:cs="StarSymbol"/>
      <w:sz w:val="18"/>
      <w:szCs w:val="18"/>
    </w:rPr>
  </w:style>
  <w:style w:type="character" w:customStyle="1" w:styleId="WW-WW8Num14z01111111111">
    <w:name w:val="WW-WW8Num14z0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WW8Num1z01111111">
    <w:name w:val="WW-WW8Num1z01111111"/>
    <w:rPr>
      <w:b/>
    </w:rPr>
  </w:style>
  <w:style w:type="character" w:customStyle="1" w:styleId="WW-WW8Num5z01111111">
    <w:name w:val="WW-WW8Num5z01111111"/>
    <w:rPr>
      <w:b/>
    </w:rPr>
  </w:style>
  <w:style w:type="character" w:customStyle="1" w:styleId="WW-WW8Num10z0111111111111111111111111111111111111111111111111">
    <w:name w:val="WW-WW8Num10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">
    <w:name w:val="WW-WW8Num11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">
    <w:name w:val="WW-WW8Num12z0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ymbol" w:hAnsi="Symbol" w:cs="StarSymbol"/>
      <w:sz w:val="18"/>
      <w:szCs w:val="18"/>
    </w:rPr>
  </w:style>
  <w:style w:type="character" w:customStyle="1" w:styleId="WW-WW8Num14z011111111111">
    <w:name w:val="WW-WW8Num14z0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WW8Num1z011111111">
    <w:name w:val="WW-WW8Num1z011111111"/>
    <w:rPr>
      <w:b/>
    </w:rPr>
  </w:style>
  <w:style w:type="character" w:customStyle="1" w:styleId="WW-WW8Num5z011111111">
    <w:name w:val="WW-WW8Num5z011111111"/>
    <w:rPr>
      <w:b/>
    </w:rPr>
  </w:style>
  <w:style w:type="character" w:customStyle="1" w:styleId="WW-WW8Num10z01111111111111111111111111111111111111111111111111">
    <w:name w:val="WW-WW8Num10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">
    <w:name w:val="WW-WW8Num11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">
    <w:name w:val="WW-WW8Num12z0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ymbol" w:hAnsi="Symbol" w:cs="StarSymbol"/>
      <w:sz w:val="18"/>
      <w:szCs w:val="18"/>
    </w:rPr>
  </w:style>
  <w:style w:type="character" w:customStyle="1" w:styleId="WW-WW8Num14z0111111111111">
    <w:name w:val="WW-WW8Num14z0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WW8Num1z0111111111">
    <w:name w:val="WW-WW8Num1z0111111111"/>
    <w:rPr>
      <w:b/>
    </w:rPr>
  </w:style>
  <w:style w:type="character" w:customStyle="1" w:styleId="WW-WW8Num5z0111111111">
    <w:name w:val="WW-WW8Num5z0111111111"/>
    <w:rPr>
      <w:b/>
    </w:rPr>
  </w:style>
  <w:style w:type="character" w:customStyle="1" w:styleId="WW-WW8Num10z011111111111111111111111111111111111111111111111111">
    <w:name w:val="WW-WW8Num10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">
    <w:name w:val="WW-WW8Num11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">
    <w:name w:val="WW-WW8Num12z0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ymbol" w:hAnsi="Symbol" w:cs="StarSymbol"/>
      <w:sz w:val="18"/>
      <w:szCs w:val="18"/>
    </w:rPr>
  </w:style>
  <w:style w:type="character" w:customStyle="1" w:styleId="WW-WW8Num14z01111111111111">
    <w:name w:val="WW-WW8Num14z0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WW8Num1z01111111111">
    <w:name w:val="WW-WW8Num1z01111111111"/>
    <w:rPr>
      <w:b/>
    </w:rPr>
  </w:style>
  <w:style w:type="character" w:customStyle="1" w:styleId="WW-WW8Num5z01111111111">
    <w:name w:val="WW-WW8Num5z01111111111"/>
    <w:rPr>
      <w:b/>
    </w:rPr>
  </w:style>
  <w:style w:type="character" w:customStyle="1" w:styleId="WW-WW8Num10z0111111111111111111111111111111111111111111111111111">
    <w:name w:val="WW-WW8Num10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">
    <w:name w:val="WW-WW8Num11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">
    <w:name w:val="WW-WW8Num12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ymbol" w:hAnsi="Symbol" w:cs="StarSymbol"/>
      <w:sz w:val="18"/>
      <w:szCs w:val="18"/>
    </w:rPr>
  </w:style>
  <w:style w:type="character" w:customStyle="1" w:styleId="WW-WW8Num14z011111111111111">
    <w:name w:val="WW-WW8Num14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WW8Num1z011111111111">
    <w:name w:val="WW-WW8Num1z011111111111"/>
    <w:rPr>
      <w:b/>
    </w:rPr>
  </w:style>
  <w:style w:type="character" w:customStyle="1" w:styleId="WW-WW8Num5z011111111111">
    <w:name w:val="WW-WW8Num5z011111111111"/>
    <w:rPr>
      <w:b/>
    </w:rPr>
  </w:style>
  <w:style w:type="character" w:customStyle="1" w:styleId="WW-WW8Num10z01111111111111111111111111111111111111111111111111111">
    <w:name w:val="WW-WW8Num10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">
    <w:name w:val="WW-WW8Num11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">
    <w:name w:val="WW-WW8Num12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ymbol" w:hAnsi="Symbol" w:cs="StarSymbol"/>
      <w:sz w:val="18"/>
      <w:szCs w:val="18"/>
    </w:rPr>
  </w:style>
  <w:style w:type="character" w:customStyle="1" w:styleId="WW-WW8Num14z0111111111111111">
    <w:name w:val="WW-WW8Num14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WW8Num1z0111111111111">
    <w:name w:val="WW-WW8Num1z0111111111111"/>
    <w:rPr>
      <w:b/>
    </w:rPr>
  </w:style>
  <w:style w:type="character" w:customStyle="1" w:styleId="WW-WW8Num5z0111111111111">
    <w:name w:val="WW-WW8Num5z0111111111111"/>
    <w:rPr>
      <w:b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1">
    <w:name w:val="WW-WW8Num11z0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">
    <w:name w:val="WW-WW8Num12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ymbol" w:hAnsi="Symbol" w:cs="StarSymbol"/>
      <w:sz w:val="18"/>
      <w:szCs w:val="18"/>
    </w:rPr>
  </w:style>
  <w:style w:type="character" w:customStyle="1" w:styleId="WW-WW8Num14z01111111111111111">
    <w:name w:val="WW-WW8Num14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WW8Num1z01111111111111">
    <w:name w:val="WW-WW8Num1z01111111111111"/>
    <w:rPr>
      <w:b/>
    </w:rPr>
  </w:style>
  <w:style w:type="character" w:customStyle="1" w:styleId="WW-WW8Num5z01111111111111">
    <w:name w:val="WW-WW8Num5z01111111111111"/>
    <w:rPr>
      <w:b/>
    </w:rPr>
  </w:style>
  <w:style w:type="character" w:customStyle="1" w:styleId="WW-WW8Num10z0111111111111111111111111111111111111111111111111111111">
    <w:name w:val="WW-WW8Num10z0111111111111111111111111111111111111111111111111111111"/>
    <w:rPr>
      <w:b w:val="0"/>
    </w:rPr>
  </w:style>
  <w:style w:type="character" w:customStyle="1" w:styleId="WW-WW8Num11z01111111111111111111111111111111111111111111111111111111">
    <w:name w:val="WW-WW8Num11z01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1">
    <w:name w:val="WW-WW8Num12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ymbol" w:hAnsi="Symbol" w:cs="StarSymbol"/>
      <w:sz w:val="18"/>
      <w:szCs w:val="18"/>
    </w:rPr>
  </w:style>
  <w:style w:type="character" w:customStyle="1" w:styleId="WW-WW8Num14z011111111111111111">
    <w:name w:val="WW-WW8Num14z0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WW8Num1z011111111111111">
    <w:name w:val="WW-WW8Num1z011111111111111"/>
    <w:rPr>
      <w:b/>
    </w:rPr>
  </w:style>
  <w:style w:type="character" w:customStyle="1" w:styleId="WW-WW8Num6z01111">
    <w:name w:val="WW-WW8Num6z01111"/>
    <w:rPr>
      <w:b/>
    </w:rPr>
  </w:style>
  <w:style w:type="character" w:customStyle="1" w:styleId="WW-WW8Num11z011111111111111111111111111111111111111111111111111111111">
    <w:name w:val="WW-WW8Num11z011111111111111111111111111111111111111111111111111111111"/>
    <w:rPr>
      <w:b w:val="0"/>
    </w:rPr>
  </w:style>
  <w:style w:type="character" w:customStyle="1" w:styleId="WW-WW8Num12z01111111111111111111111111111111111111111111111111">
    <w:name w:val="WW-WW8Num12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ymbol" w:hAnsi="Symbol" w:cs="StarSymbol"/>
      <w:sz w:val="18"/>
      <w:szCs w:val="18"/>
    </w:rPr>
  </w:style>
  <w:style w:type="character" w:customStyle="1" w:styleId="WW-WW8Num14z0111111111111111111">
    <w:name w:val="WW-WW8Num14z0111111111111111111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">
    <w:name w:val="WW-WW8Num1z0111111111111111"/>
    <w:rPr>
      <w:b/>
    </w:rPr>
  </w:style>
  <w:style w:type="character" w:customStyle="1" w:styleId="WW-WW8Num6z011111">
    <w:name w:val="WW-WW8Num6z011111"/>
    <w:rPr>
      <w:b/>
    </w:rPr>
  </w:style>
  <w:style w:type="character" w:customStyle="1" w:styleId="WW-WW8Num11z0111111111111111111111111111111111111111111111111111111111">
    <w:name w:val="WW-WW8Num11z0111111111111111111111111111111111111111111111111111111111"/>
    <w:rPr>
      <w:b w:val="0"/>
    </w:rPr>
  </w:style>
  <w:style w:type="character" w:customStyle="1" w:styleId="WW-WW8Num12z011111111111111111111111111111111111111111111111111">
    <w:name w:val="WW-WW8Num12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">
    <w:name w:val="WW-WW8Num14z01111111111111111111"/>
    <w:rPr>
      <w:rFonts w:ascii="Symbol" w:hAnsi="Symbol" w:cs="StarSymbol"/>
      <w:sz w:val="18"/>
      <w:szCs w:val="18"/>
    </w:rPr>
  </w:style>
  <w:style w:type="character" w:customStyle="1" w:styleId="WW-WW8Num15z01">
    <w:name w:val="WW-WW8Num15z01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">
    <w:name w:val="WW-WW8Num1z01111111111111111"/>
    <w:rPr>
      <w:b/>
    </w:rPr>
  </w:style>
  <w:style w:type="character" w:customStyle="1" w:styleId="WW-WW8Num6z0111111">
    <w:name w:val="WW-WW8Num6z0111111"/>
    <w:rPr>
      <w:b/>
    </w:rPr>
  </w:style>
  <w:style w:type="character" w:customStyle="1" w:styleId="WW-WW8Num11z01111111111111111111111111111111111111111111111111111111111">
    <w:name w:val="WW-WW8Num11z01111111111111111111111111111111111111111111111111111111111"/>
    <w:rPr>
      <w:b w:val="0"/>
    </w:rPr>
  </w:style>
  <w:style w:type="character" w:customStyle="1" w:styleId="WW-WW8Num12z0111111111111111111111111111111111111111111111111111">
    <w:name w:val="WW-WW8Num12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1">
    <w:name w:val="WW-WW8Num14z011111111111111111111"/>
    <w:rPr>
      <w:rFonts w:ascii="Symbol" w:hAnsi="Symbol" w:cs="StarSymbol"/>
      <w:sz w:val="18"/>
      <w:szCs w:val="18"/>
    </w:rPr>
  </w:style>
  <w:style w:type="character" w:customStyle="1" w:styleId="WW-WW8Num15z011">
    <w:name w:val="WW-WW8Num15z011"/>
    <w:rPr>
      <w:rFonts w:ascii="Symbol" w:hAnsi="Symbol" w:cs="StarSymbol"/>
      <w:sz w:val="18"/>
      <w:szCs w:val="18"/>
    </w:rPr>
  </w:style>
  <w:style w:type="character" w:customStyle="1" w:styleId="WW-WW8Num16z01">
    <w:name w:val="WW-WW8Num16z01"/>
    <w:rPr>
      <w:rFonts w:ascii="Symbol" w:hAnsi="Symbol" w:cs="StarSymbol"/>
      <w:sz w:val="18"/>
      <w:szCs w:val="18"/>
    </w:rPr>
  </w:style>
  <w:style w:type="character" w:customStyle="1" w:styleId="WW-WW8Num17z01111111111111111">
    <w:name w:val="WW-WW8Num17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">
    <w:name w:val="WW-WW8Num1z011111111111111111"/>
    <w:rPr>
      <w:b/>
    </w:rPr>
  </w:style>
  <w:style w:type="character" w:customStyle="1" w:styleId="WW-WW8Num6z01111111">
    <w:name w:val="WW-WW8Num6z01111111"/>
    <w:rPr>
      <w:b/>
    </w:rPr>
  </w:style>
  <w:style w:type="character" w:customStyle="1" w:styleId="WW-WW8Num14z0111111111111111111111">
    <w:name w:val="WW-WW8Num14z0111111111111111111111"/>
    <w:rPr>
      <w:b w:val="0"/>
    </w:rPr>
  </w:style>
  <w:style w:type="character" w:customStyle="1" w:styleId="WW-WW8Num15z0111">
    <w:name w:val="WW-WW8Num15z0111"/>
    <w:rPr>
      <w:rFonts w:ascii="Symbol" w:hAnsi="Symbol" w:cs="StarSymbol"/>
      <w:sz w:val="18"/>
      <w:szCs w:val="18"/>
    </w:rPr>
  </w:style>
  <w:style w:type="character" w:customStyle="1" w:styleId="WW-WW8Num17z011111111111111111">
    <w:name w:val="WW-WW8Num17z011111111111111111"/>
    <w:rPr>
      <w:rFonts w:ascii="Symbol" w:hAnsi="Symbol" w:cs="StarSymbol"/>
      <w:sz w:val="18"/>
      <w:szCs w:val="18"/>
    </w:rPr>
  </w:style>
  <w:style w:type="character" w:customStyle="1" w:styleId="WW-WW8Num18z01111111111111">
    <w:name w:val="WW-WW8Num18z01111111111111"/>
    <w:rPr>
      <w:rFonts w:ascii="Symbol" w:hAnsi="Symbol" w:cs="StarSymbol"/>
      <w:sz w:val="18"/>
      <w:szCs w:val="18"/>
    </w:rPr>
  </w:style>
  <w:style w:type="character" w:customStyle="1" w:styleId="WW-WW8Num19z0111111111111111111111111">
    <w:name w:val="WW-WW8Num19z0111111111111111111111111"/>
    <w:rPr>
      <w:rFonts w:ascii="Symbol" w:hAnsi="Symbol" w:cs="StarSymbol"/>
      <w:sz w:val="18"/>
      <w:szCs w:val="18"/>
    </w:rPr>
  </w:style>
  <w:style w:type="character" w:customStyle="1" w:styleId="WW-WW8Num20z011111111111111">
    <w:name w:val="WW-WW8Num20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">
    <w:name w:val="WW-WW8Num1z0111111111111111111"/>
    <w:rPr>
      <w:b/>
    </w:rPr>
  </w:style>
  <w:style w:type="character" w:customStyle="1" w:styleId="WW-WW8Num6z011111111">
    <w:name w:val="WW-WW8Num6z011111111"/>
    <w:rPr>
      <w:b/>
    </w:rPr>
  </w:style>
  <w:style w:type="character" w:customStyle="1" w:styleId="WW-WW8Num14z01111111111111111111111">
    <w:name w:val="WW-WW8Num14z01111111111111111111111"/>
    <w:rPr>
      <w:b w:val="0"/>
    </w:rPr>
  </w:style>
  <w:style w:type="character" w:customStyle="1" w:styleId="WW-WW8Num15z01111">
    <w:name w:val="WW-WW8Num15z01111"/>
    <w:rPr>
      <w:rFonts w:ascii="Symbol" w:hAnsi="Symbol" w:cs="StarSymbol"/>
      <w:sz w:val="18"/>
      <w:szCs w:val="18"/>
    </w:rPr>
  </w:style>
  <w:style w:type="character" w:customStyle="1" w:styleId="WW-WW8Num17z0111111111111111111">
    <w:name w:val="WW-WW8Num17z0111111111111111111"/>
    <w:rPr>
      <w:rFonts w:ascii="Symbol" w:hAnsi="Symbol" w:cs="StarSymbol"/>
      <w:sz w:val="18"/>
      <w:szCs w:val="18"/>
    </w:rPr>
  </w:style>
  <w:style w:type="character" w:customStyle="1" w:styleId="WW-WW8Num18z011111111111111">
    <w:name w:val="WW-WW8Num18z011111111111111"/>
    <w:rPr>
      <w:rFonts w:ascii="Symbol" w:hAnsi="Symbol" w:cs="StarSymbol"/>
      <w:sz w:val="18"/>
      <w:szCs w:val="18"/>
    </w:rPr>
  </w:style>
  <w:style w:type="character" w:customStyle="1" w:styleId="WW-WW8Num19z01111111111111111111111111">
    <w:name w:val="WW-WW8Num19z01111111111111111111111111"/>
    <w:rPr>
      <w:rFonts w:ascii="Symbol" w:hAnsi="Symbol" w:cs="StarSymbol"/>
      <w:sz w:val="18"/>
      <w:szCs w:val="18"/>
    </w:rPr>
  </w:style>
  <w:style w:type="character" w:customStyle="1" w:styleId="WW-WW8Num20z0111111111111111">
    <w:name w:val="WW-WW8Num20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">
    <w:name w:val="WW-WW8Num1z01111111111111111111"/>
    <w:rPr>
      <w:b/>
    </w:rPr>
  </w:style>
  <w:style w:type="character" w:customStyle="1" w:styleId="WW-WW8Num6z0111111111">
    <w:name w:val="WW-WW8Num6z0111111111"/>
    <w:rPr>
      <w:b/>
    </w:rPr>
  </w:style>
  <w:style w:type="character" w:customStyle="1" w:styleId="WW-WW8Num14z011111111111111111111111">
    <w:name w:val="WW-WW8Num14z011111111111111111111111"/>
    <w:rPr>
      <w:b w:val="0"/>
    </w:rPr>
  </w:style>
  <w:style w:type="character" w:customStyle="1" w:styleId="WW-WW8Num15z011111">
    <w:name w:val="WW-WW8Num15z011111"/>
    <w:rPr>
      <w:rFonts w:ascii="Symbol" w:hAnsi="Symbol" w:cs="StarSymbol"/>
      <w:sz w:val="18"/>
      <w:szCs w:val="18"/>
    </w:rPr>
  </w:style>
  <w:style w:type="character" w:customStyle="1" w:styleId="WW-WW8Num17z01111111111111111111">
    <w:name w:val="WW-WW8Num17z01111111111111111111"/>
    <w:rPr>
      <w:rFonts w:ascii="Symbol" w:hAnsi="Symbol" w:cs="StarSymbol"/>
      <w:sz w:val="18"/>
      <w:szCs w:val="18"/>
    </w:rPr>
  </w:style>
  <w:style w:type="character" w:customStyle="1" w:styleId="WW-WW8Num18z0111111111111111">
    <w:name w:val="WW-WW8Num18z0111111111111111"/>
    <w:rPr>
      <w:rFonts w:ascii="Symbol" w:hAnsi="Symbol" w:cs="StarSymbol"/>
      <w:sz w:val="18"/>
      <w:szCs w:val="18"/>
    </w:rPr>
  </w:style>
  <w:style w:type="character" w:customStyle="1" w:styleId="WW-WW8Num19z011111111111111111111111111">
    <w:name w:val="WW-WW8Num19z011111111111111111111111111"/>
    <w:rPr>
      <w:rFonts w:ascii="Symbol" w:hAnsi="Symbol" w:cs="StarSymbol"/>
      <w:sz w:val="18"/>
      <w:szCs w:val="18"/>
    </w:rPr>
  </w:style>
  <w:style w:type="character" w:customStyle="1" w:styleId="WW-WW8Num20z01111111111111111">
    <w:name w:val="WW-WW8Num20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">
    <w:name w:val="WW-WW8Num1z011111111111111111111"/>
    <w:rPr>
      <w:b/>
    </w:rPr>
  </w:style>
  <w:style w:type="character" w:customStyle="1" w:styleId="WW-WW8Num6z01111111111">
    <w:name w:val="WW-WW8Num6z01111111111"/>
    <w:rPr>
      <w:b/>
    </w:rPr>
  </w:style>
  <w:style w:type="character" w:customStyle="1" w:styleId="WW-WW8Num14z0111111111111111111111111">
    <w:name w:val="WW-WW8Num14z0111111111111111111111111"/>
    <w:rPr>
      <w:b w:val="0"/>
    </w:rPr>
  </w:style>
  <w:style w:type="character" w:customStyle="1" w:styleId="WW-WW8Num15z0111111">
    <w:name w:val="WW-WW8Num15z0111111"/>
    <w:rPr>
      <w:rFonts w:ascii="Symbol" w:hAnsi="Symbol" w:cs="StarSymbol"/>
      <w:sz w:val="18"/>
      <w:szCs w:val="18"/>
    </w:rPr>
  </w:style>
  <w:style w:type="character" w:customStyle="1" w:styleId="WW-WW8Num17z011111111111111111111">
    <w:name w:val="WW-WW8Num17z011111111111111111111"/>
    <w:rPr>
      <w:rFonts w:ascii="Symbol" w:hAnsi="Symbol" w:cs="StarSymbol"/>
      <w:sz w:val="18"/>
      <w:szCs w:val="18"/>
    </w:rPr>
  </w:style>
  <w:style w:type="character" w:customStyle="1" w:styleId="WW-WW8Num18z01111111111111111">
    <w:name w:val="WW-WW8Num18z01111111111111111"/>
    <w:rPr>
      <w:rFonts w:ascii="Symbol" w:hAnsi="Symbol" w:cs="StarSymbol"/>
      <w:sz w:val="18"/>
      <w:szCs w:val="18"/>
    </w:rPr>
  </w:style>
  <w:style w:type="character" w:customStyle="1" w:styleId="WW-WW8Num19z0111111111111111111111111111">
    <w:name w:val="WW-WW8Num19z0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">
    <w:name w:val="WW-WW8Num20z0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">
    <w:name w:val="WW-WW8Num1z0111111111111111111111"/>
    <w:rPr>
      <w:b/>
    </w:rPr>
  </w:style>
  <w:style w:type="character" w:customStyle="1" w:styleId="WW-WW8Num6z011111111111">
    <w:name w:val="WW-WW8Num6z011111111111"/>
    <w:rPr>
      <w:b/>
    </w:rPr>
  </w:style>
  <w:style w:type="character" w:customStyle="1" w:styleId="WW-WW8Num14z01111111111111111111111111">
    <w:name w:val="WW-WW8Num14z01111111111111111111111111"/>
    <w:rPr>
      <w:b w:val="0"/>
    </w:rPr>
  </w:style>
  <w:style w:type="character" w:customStyle="1" w:styleId="WW-WW8Num15z01111111">
    <w:name w:val="WW-WW8Num15z01111111"/>
    <w:rPr>
      <w:rFonts w:ascii="Symbol" w:hAnsi="Symbol" w:cs="StarSymbol"/>
      <w:sz w:val="18"/>
      <w:szCs w:val="18"/>
    </w:rPr>
  </w:style>
  <w:style w:type="character" w:customStyle="1" w:styleId="WW-WW8Num17z0111111111111111111111">
    <w:name w:val="WW-WW8Num17z0111111111111111111111"/>
    <w:rPr>
      <w:rFonts w:ascii="Symbol" w:hAnsi="Symbol" w:cs="StarSymbol"/>
      <w:sz w:val="18"/>
      <w:szCs w:val="18"/>
    </w:rPr>
  </w:style>
  <w:style w:type="character" w:customStyle="1" w:styleId="WW-WW8Num18z011111111111111111">
    <w:name w:val="WW-WW8Num18z0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">
    <w:name w:val="WW-WW8Num19z0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">
    <w:name w:val="WW-WW8Num20z0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">
    <w:name w:val="WW-WW8Num1z01111111111111111111111"/>
    <w:rPr>
      <w:b/>
    </w:rPr>
  </w:style>
  <w:style w:type="character" w:customStyle="1" w:styleId="WW-WW8Num6z0111111111111">
    <w:name w:val="WW-WW8Num6z0111111111111"/>
    <w:rPr>
      <w:b/>
    </w:rPr>
  </w:style>
  <w:style w:type="character" w:customStyle="1" w:styleId="WW-WW8Num14z011111111111111111111111111">
    <w:name w:val="WW-WW8Num14z011111111111111111111111111"/>
    <w:rPr>
      <w:b w:val="0"/>
    </w:rPr>
  </w:style>
  <w:style w:type="character" w:customStyle="1" w:styleId="WW-WW8Num15z011111111">
    <w:name w:val="WW-WW8Num15z011111111"/>
    <w:rPr>
      <w:rFonts w:ascii="Symbol" w:hAnsi="Symbol" w:cs="StarSymbol"/>
      <w:sz w:val="18"/>
      <w:szCs w:val="18"/>
    </w:rPr>
  </w:style>
  <w:style w:type="character" w:customStyle="1" w:styleId="WW-WW8Num17z01111111111111111111111">
    <w:name w:val="WW-WW8Num17z01111111111111111111111"/>
    <w:rPr>
      <w:rFonts w:ascii="Symbol" w:hAnsi="Symbol" w:cs="StarSymbol"/>
      <w:sz w:val="18"/>
      <w:szCs w:val="18"/>
    </w:rPr>
  </w:style>
  <w:style w:type="character" w:customStyle="1" w:styleId="WW-WW8Num18z0111111111111111111">
    <w:name w:val="WW-WW8Num18z0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">
    <w:name w:val="WW-WW8Num19z0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">
    <w:name w:val="WW-WW8Num20z0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">
    <w:name w:val="WW-WW8Num1z011111111111111111111111"/>
    <w:rPr>
      <w:b/>
    </w:rPr>
  </w:style>
  <w:style w:type="character" w:customStyle="1" w:styleId="WW-WW8Num6z01111111111111">
    <w:name w:val="WW-WW8Num6z01111111111111"/>
    <w:rPr>
      <w:b/>
    </w:rPr>
  </w:style>
  <w:style w:type="character" w:customStyle="1" w:styleId="WW-WW8Num14z0111111111111111111111111111">
    <w:name w:val="WW-WW8Num14z0111111111111111111111111111"/>
    <w:rPr>
      <w:b w:val="0"/>
    </w:rPr>
  </w:style>
  <w:style w:type="character" w:customStyle="1" w:styleId="WW-WW8Num15z0111111111">
    <w:name w:val="WW-WW8Num15z0111111111"/>
    <w:rPr>
      <w:rFonts w:ascii="Symbol" w:hAnsi="Symbol" w:cs="StarSymbol"/>
      <w:sz w:val="18"/>
      <w:szCs w:val="18"/>
    </w:rPr>
  </w:style>
  <w:style w:type="character" w:customStyle="1" w:styleId="WW-WW8Num17z011111111111111111111111">
    <w:name w:val="WW-WW8Num17z011111111111111111111111"/>
    <w:rPr>
      <w:rFonts w:ascii="Symbol" w:hAnsi="Symbol" w:cs="StarSymbol"/>
      <w:sz w:val="18"/>
      <w:szCs w:val="18"/>
    </w:rPr>
  </w:style>
  <w:style w:type="character" w:customStyle="1" w:styleId="WW-WW8Num18z01111111111111111111">
    <w:name w:val="WW-WW8Num18z0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">
    <w:name w:val="WW-WW8Num19z0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">
    <w:name w:val="WW-WW8Num20z0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">
    <w:name w:val="WW-WW8Num1z0111111111111111111111111"/>
    <w:rPr>
      <w:b/>
    </w:rPr>
  </w:style>
  <w:style w:type="character" w:customStyle="1" w:styleId="WW-WW8Num6z011111111111111">
    <w:name w:val="WW-WW8Num6z011111111111111"/>
    <w:rPr>
      <w:b/>
    </w:rPr>
  </w:style>
  <w:style w:type="character" w:customStyle="1" w:styleId="WW-WW8Num14z01111111111111111111111111111">
    <w:name w:val="WW-WW8Num14z01111111111111111111111111111"/>
    <w:rPr>
      <w:b w:val="0"/>
    </w:rPr>
  </w:style>
  <w:style w:type="character" w:customStyle="1" w:styleId="WW-WW8Num15z01111111111">
    <w:name w:val="WW-WW8Num15z01111111111"/>
    <w:rPr>
      <w:rFonts w:ascii="Symbol" w:hAnsi="Symbol" w:cs="StarSymbol"/>
      <w:sz w:val="18"/>
      <w:szCs w:val="18"/>
    </w:rPr>
  </w:style>
  <w:style w:type="character" w:customStyle="1" w:styleId="WW-WW8Num17z0111111111111111111111111">
    <w:name w:val="WW-WW8Num17z0111111111111111111111111"/>
    <w:rPr>
      <w:rFonts w:ascii="Symbol" w:hAnsi="Symbol" w:cs="StarSymbol"/>
      <w:sz w:val="18"/>
      <w:szCs w:val="18"/>
    </w:rPr>
  </w:style>
  <w:style w:type="character" w:customStyle="1" w:styleId="WW-WW8Num18z011111111111111111111">
    <w:name w:val="WW-WW8Num18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">
    <w:name w:val="WW-WW8Num19z0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">
    <w:name w:val="WW-WW8Num20z01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">
    <w:name w:val="WW-WW8Num1z01111111111111111111111111"/>
    <w:rPr>
      <w:b/>
    </w:rPr>
  </w:style>
  <w:style w:type="character" w:customStyle="1" w:styleId="WW-WW8Num7z011111111">
    <w:name w:val="WW-WW8Num7z011111111"/>
    <w:rPr>
      <w:b/>
    </w:rPr>
  </w:style>
  <w:style w:type="character" w:customStyle="1" w:styleId="WW-WW8Num17z01111111111111111111111111">
    <w:name w:val="WW-WW8Num17z01111111111111111111111111"/>
    <w:rPr>
      <w:b w:val="0"/>
    </w:rPr>
  </w:style>
  <w:style w:type="character" w:customStyle="1" w:styleId="WW-WW8Num18z0111111111111111111111">
    <w:name w:val="WW-WW8Num18z0111111111111111111111"/>
    <w:rPr>
      <w:rFonts w:ascii="Symbol" w:hAnsi="Symbol" w:cs="StarSymbol"/>
      <w:sz w:val="18"/>
      <w:szCs w:val="18"/>
    </w:rPr>
  </w:style>
  <w:style w:type="character" w:customStyle="1" w:styleId="WW-WW8Num20z01111111111111111111111">
    <w:name w:val="WW-WW8Num20z01111111111111111111111"/>
    <w:rPr>
      <w:rFonts w:ascii="Symbol" w:hAnsi="Symbol" w:cs="StarSymbol"/>
      <w:sz w:val="18"/>
      <w:szCs w:val="18"/>
    </w:rPr>
  </w:style>
  <w:style w:type="character" w:customStyle="1" w:styleId="WW-WW8Num21z011111111111111">
    <w:name w:val="WW-WW8Num21z011111111111111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-Domylnaczcionkaakapitu111">
    <w:name w:val="WW-Domyślna czcionka akapitu111"/>
  </w:style>
  <w:style w:type="character" w:customStyle="1" w:styleId="WW-WW8Num1z011111111111111111111111111">
    <w:name w:val="WW-WW8Num1z011111111111111111111111111"/>
    <w:rPr>
      <w:b/>
    </w:rPr>
  </w:style>
  <w:style w:type="character" w:customStyle="1" w:styleId="WW-WW8Num7z0111111111">
    <w:name w:val="WW-WW8Num7z0111111111"/>
    <w:rPr>
      <w:b/>
    </w:rPr>
  </w:style>
  <w:style w:type="character" w:customStyle="1" w:styleId="WW-WW8Num17z011111111111111111111111111">
    <w:name w:val="WW-WW8Num17z011111111111111111111111111"/>
    <w:rPr>
      <w:b w:val="0"/>
    </w:rPr>
  </w:style>
  <w:style w:type="character" w:customStyle="1" w:styleId="WW-WW8Num18z01111111111111111111111">
    <w:name w:val="WW-WW8Num18z0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">
    <w:name w:val="WW-WW8Num20z011111111111111111111111"/>
    <w:rPr>
      <w:rFonts w:ascii="Symbol" w:hAnsi="Symbol" w:cs="StarSymbol"/>
      <w:sz w:val="18"/>
      <w:szCs w:val="18"/>
    </w:rPr>
  </w:style>
  <w:style w:type="character" w:customStyle="1" w:styleId="WW-WW8Num21z0111111111111111">
    <w:name w:val="WW-WW8Num21z0111111111111111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">
    <w:name w:val="WW-WW8Num1z0111111111111111111111111111"/>
    <w:rPr>
      <w:b/>
    </w:rPr>
  </w:style>
  <w:style w:type="character" w:customStyle="1" w:styleId="WW-WW8Num7z01111111111">
    <w:name w:val="WW-WW8Num7z01111111111"/>
    <w:rPr>
      <w:b/>
    </w:rPr>
  </w:style>
  <w:style w:type="character" w:customStyle="1" w:styleId="WW-WW8Num17z0111111111111111111111111111">
    <w:name w:val="WW-WW8Num17z0111111111111111111111111111"/>
    <w:rPr>
      <w:b w:val="0"/>
    </w:rPr>
  </w:style>
  <w:style w:type="character" w:customStyle="1" w:styleId="WW-WW8Num18z011111111111111111111111">
    <w:name w:val="WW-WW8Num18z0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">
    <w:name w:val="WW-WW8Num20z0111111111111111111111111"/>
    <w:rPr>
      <w:rFonts w:ascii="Symbol" w:hAnsi="Symbol" w:cs="StarSymbol"/>
      <w:sz w:val="18"/>
      <w:szCs w:val="18"/>
    </w:rPr>
  </w:style>
  <w:style w:type="character" w:customStyle="1" w:styleId="WW-WW8Num21z01111111111111111">
    <w:name w:val="WW-WW8Num21z0111111111111111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">
    <w:name w:val="WW-WW8Num1z01111111111111111111111111111"/>
    <w:rPr>
      <w:b/>
    </w:rPr>
  </w:style>
  <w:style w:type="character" w:customStyle="1" w:styleId="WW-WW8Num7z011111111111">
    <w:name w:val="WW-WW8Num7z011111111111"/>
    <w:rPr>
      <w:b/>
    </w:rPr>
  </w:style>
  <w:style w:type="character" w:customStyle="1" w:styleId="WW-WW8Num17z01111111111111111111111111111">
    <w:name w:val="WW-WW8Num17z01111111111111111111111111111"/>
    <w:rPr>
      <w:b w:val="0"/>
    </w:rPr>
  </w:style>
  <w:style w:type="character" w:customStyle="1" w:styleId="WW-WW8Num18z0111111111111111111111111">
    <w:name w:val="WW-WW8Num18z0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">
    <w:name w:val="WW-WW8Num20z01111111111111111111111111"/>
    <w:rPr>
      <w:rFonts w:ascii="Symbol" w:hAnsi="Symbol" w:cs="StarSymbol"/>
      <w:sz w:val="18"/>
      <w:szCs w:val="18"/>
    </w:rPr>
  </w:style>
  <w:style w:type="character" w:customStyle="1" w:styleId="WW-WW8Num21z011111111111111111">
    <w:name w:val="WW-WW8Num21z0111111111111111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">
    <w:name w:val="WW-WW8Num1z011111111111111111111111111111"/>
    <w:rPr>
      <w:b/>
    </w:rPr>
  </w:style>
  <w:style w:type="character" w:customStyle="1" w:styleId="WW-WW8Num7z0111111111111">
    <w:name w:val="WW-WW8Num7z0111111111111"/>
    <w:rPr>
      <w:b/>
    </w:rPr>
  </w:style>
  <w:style w:type="character" w:customStyle="1" w:styleId="WW-WW8Num17z011111111111111111111111111111">
    <w:name w:val="WW-WW8Num17z011111111111111111111111111111"/>
    <w:rPr>
      <w:b w:val="0"/>
    </w:rPr>
  </w:style>
  <w:style w:type="character" w:customStyle="1" w:styleId="WW-WW8Num18z01111111111111111111111111">
    <w:name w:val="WW-WW8Num18z0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">
    <w:name w:val="WW-WW8Num20z0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">
    <w:name w:val="WW-WW8Num21z0111111111111111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1">
    <w:name w:val="WW-WW8Num1z0111111111111111111111111111111"/>
    <w:rPr>
      <w:b/>
    </w:rPr>
  </w:style>
  <w:style w:type="character" w:customStyle="1" w:styleId="WW-WW8Num7z01111111111111">
    <w:name w:val="WW-WW8Num7z01111111111111"/>
    <w:rPr>
      <w:b/>
    </w:rPr>
  </w:style>
  <w:style w:type="character" w:customStyle="1" w:styleId="WW-WW8Num17z0111111111111111111111111111111">
    <w:name w:val="WW-WW8Num17z0111111111111111111111111111111"/>
    <w:rPr>
      <w:b w:val="0"/>
    </w:rPr>
  </w:style>
  <w:style w:type="character" w:customStyle="1" w:styleId="WW-WW8Num18z011111111111111111111111111">
    <w:name w:val="WW-WW8Num18z011111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1">
    <w:name w:val="WW-WW8Num19z0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">
    <w:name w:val="WW-WW8Num20z0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">
    <w:name w:val="WW-WW8Num21z0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/>
    </w:rPr>
  </w:style>
  <w:style w:type="character" w:customStyle="1" w:styleId="WW-WW8Num8z01111111111111111111">
    <w:name w:val="WW-WW8Num8z01111111111111111111"/>
    <w:rPr>
      <w:b/>
    </w:rPr>
  </w:style>
  <w:style w:type="character" w:customStyle="1" w:styleId="WW-WW8Num18z0111111111111111111111111111">
    <w:name w:val="WW-WW8Num18z0111111111111111111111111111"/>
    <w:rPr>
      <w:b w:val="0"/>
    </w:rPr>
  </w:style>
  <w:style w:type="character" w:customStyle="1" w:styleId="WW-WW8Num19z0111111111111111111111111111111111">
    <w:name w:val="WW-WW8Num19z0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">
    <w:name w:val="WW-WW8Num20z0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">
    <w:name w:val="WW-WW8Num21z01111111111111111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b/>
    </w:rPr>
  </w:style>
  <w:style w:type="character" w:customStyle="1" w:styleId="WW-WW8Num8z011111111111111111111">
    <w:name w:val="WW-WW8Num8z011111111111111111111"/>
    <w:rPr>
      <w:b/>
    </w:rPr>
  </w:style>
  <w:style w:type="character" w:customStyle="1" w:styleId="WW-WW8Num18z01111111111111111111111111111">
    <w:name w:val="WW-WW8Num18z01111111111111111111111111111"/>
    <w:rPr>
      <w:b w:val="0"/>
    </w:rPr>
  </w:style>
  <w:style w:type="character" w:customStyle="1" w:styleId="WW-WW8Num19z01111111111111111111111111111111111">
    <w:name w:val="WW-WW8Num19z01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1">
    <w:name w:val="WW-WW8Num20z01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1">
    <w:name w:val="WW-WW8Num21z01111111111111111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b/>
    </w:rPr>
  </w:style>
  <w:style w:type="character" w:customStyle="1" w:styleId="WW-WW8Num9z0111111111111111111111111111111111111111111111">
    <w:name w:val="WW-WW8Num9z0111111111111111111111111111111111111111111111"/>
    <w:rPr>
      <w:b/>
    </w:rPr>
  </w:style>
  <w:style w:type="character" w:customStyle="1" w:styleId="WW-WW8Num20z0111111111111111111111111111111">
    <w:name w:val="WW-WW8Num20z0111111111111111111111111111111"/>
    <w:rPr>
      <w:b w:val="0"/>
    </w:rPr>
  </w:style>
  <w:style w:type="character" w:customStyle="1" w:styleId="WW-WW8Num21z01111111111111111111111">
    <w:name w:val="WW-WW8Num21z01111111111111111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b/>
    </w:rPr>
  </w:style>
  <w:style w:type="character" w:customStyle="1" w:styleId="WW-WW8Num9z01111111111111111111111111111111111111111111111">
    <w:name w:val="WW-WW8Num9z01111111111111111111111111111111111111111111111"/>
    <w:rPr>
      <w:b/>
    </w:rPr>
  </w:style>
  <w:style w:type="character" w:customStyle="1" w:styleId="WW-WW8Num20z01111111111111111111111111111111">
    <w:name w:val="WW-WW8Num20z01111111111111111111111111111111"/>
    <w:rPr>
      <w:b w:val="0"/>
    </w:rPr>
  </w:style>
  <w:style w:type="character" w:customStyle="1" w:styleId="WW-WW8Num21z011111111111111111111111">
    <w:name w:val="WW-WW8Num21z01111111111111111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b/>
    </w:rPr>
  </w:style>
  <w:style w:type="character" w:customStyle="1" w:styleId="WW-WW8Num9z011111111111111111111111111111111111111111111111">
    <w:name w:val="WW-WW8Num9z011111111111111111111111111111111111111111111111"/>
    <w:rPr>
      <w:b/>
    </w:rPr>
  </w:style>
  <w:style w:type="character" w:customStyle="1" w:styleId="WW-WW8Num20z011111111111111111111111111111111">
    <w:name w:val="WW-WW8Num20z011111111111111111111111111111111"/>
    <w:rPr>
      <w:b w:val="0"/>
    </w:rPr>
  </w:style>
  <w:style w:type="character" w:customStyle="1" w:styleId="WW-WW8Num21z0111111111111111111111111">
    <w:name w:val="WW-WW8Num21z0111111111111111111111111"/>
    <w:rPr>
      <w:rFonts w:ascii="Symbol" w:hAnsi="Symbol" w:cs="StarSymbol"/>
      <w:sz w:val="18"/>
      <w:szCs w:val="18"/>
    </w:rPr>
  </w:style>
  <w:style w:type="character" w:customStyle="1" w:styleId="WW-WW8Num22z011111111">
    <w:name w:val="WW-WW8Num22z01111111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">
    <w:name w:val="WW-WW8Num2z01111"/>
    <w:rPr>
      <w:b/>
    </w:rPr>
  </w:style>
  <w:style w:type="character" w:customStyle="1" w:styleId="WW-WW8Num10z01111111111111111111111111111111111111111111111111111111">
    <w:name w:val="WW-WW8Num10z01111111111111111111111111111111111111111111111111111111"/>
    <w:rPr>
      <w:b/>
    </w:rPr>
  </w:style>
  <w:style w:type="character" w:customStyle="1" w:styleId="WW-WW8Num21z01111111111111111111111111">
    <w:name w:val="WW-WW8Num21z01111111111111111111111111"/>
    <w:rPr>
      <w:b w:val="0"/>
    </w:rPr>
  </w:style>
  <w:style w:type="character" w:customStyle="1" w:styleId="WW-WW8Num22z0111111111">
    <w:name w:val="WW-WW8Num22z01111111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">
    <w:name w:val="WW-WW8Num2z011111"/>
    <w:rPr>
      <w:b/>
    </w:rPr>
  </w:style>
  <w:style w:type="character" w:customStyle="1" w:styleId="WW-WW8Num10z011111111111111111111111111111111111111111111111111111111">
    <w:name w:val="WW-WW8Num10z011111111111111111111111111111111111111111111111111111111"/>
    <w:rPr>
      <w:b/>
    </w:rPr>
  </w:style>
  <w:style w:type="character" w:customStyle="1" w:styleId="WW-WW8Num21z011111111111111111111111111">
    <w:name w:val="WW-WW8Num21z011111111111111111111111111"/>
    <w:rPr>
      <w:b w:val="0"/>
    </w:rPr>
  </w:style>
  <w:style w:type="character" w:customStyle="1" w:styleId="WW-WW8Num22z01111111111">
    <w:name w:val="WW-WW8Num22z01111111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">
    <w:name w:val="WW-WW8Num2z0111111"/>
    <w:rPr>
      <w:b/>
    </w:rPr>
  </w:style>
  <w:style w:type="character" w:customStyle="1" w:styleId="WW-WW8Num10z0111111111111111111111111111111111111111111111111111111111">
    <w:name w:val="WW-WW8Num10z0111111111111111111111111111111111111111111111111111111111"/>
    <w:rPr>
      <w:b/>
    </w:rPr>
  </w:style>
  <w:style w:type="character" w:customStyle="1" w:styleId="WW-WW8Num21z0111111111111111111111111111">
    <w:name w:val="WW-WW8Num21z0111111111111111111111111111"/>
    <w:rPr>
      <w:b w:val="0"/>
    </w:rPr>
  </w:style>
  <w:style w:type="character" w:customStyle="1" w:styleId="WW-WW8Num22z011111111111">
    <w:name w:val="WW-WW8Num22z01111111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4z011111">
    <w:name w:val="WW-WW8Num24z01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">
    <w:name w:val="WW-WW8Num2z01111111"/>
    <w:rPr>
      <w:b/>
    </w:rPr>
  </w:style>
  <w:style w:type="character" w:customStyle="1" w:styleId="WW-WW8Num10z01111111111111111111111111111111111111111111111111111111111">
    <w:name w:val="WW-WW8Num10z01111111111111111111111111111111111111111111111111111111111"/>
    <w:rPr>
      <w:b/>
    </w:rPr>
  </w:style>
  <w:style w:type="character" w:customStyle="1" w:styleId="WW-WW8Num21z01111111111111111111111111111">
    <w:name w:val="WW-WW8Num21z01111111111111111111111111111"/>
    <w:rPr>
      <w:b w:val="0"/>
    </w:rPr>
  </w:style>
  <w:style w:type="character" w:customStyle="1" w:styleId="WW-WW8Num22z0111111111111">
    <w:name w:val="WW-WW8Num22z01111111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-WW8Num24z0111111">
    <w:name w:val="WW-WW8Num24z0111111"/>
    <w:rPr>
      <w:rFonts w:ascii="Symbol" w:hAnsi="Symbol" w:cs="StarSymbol"/>
      <w:sz w:val="18"/>
      <w:szCs w:val="18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">
    <w:name w:val="WW-WW8Num2z011111111"/>
    <w:rPr>
      <w:b/>
    </w:rPr>
  </w:style>
  <w:style w:type="character" w:customStyle="1" w:styleId="WW-WW8Num10z011111111111111111111111111111111111111111111111111111111111">
    <w:name w:val="WW-WW8Num10z011111111111111111111111111111111111111111111111111111111111"/>
    <w:rPr>
      <w:b/>
    </w:rPr>
  </w:style>
  <w:style w:type="character" w:customStyle="1" w:styleId="WW-WW8Num21z011111111111111111111111111111">
    <w:name w:val="WW-WW8Num21z011111111111111111111111111111"/>
    <w:rPr>
      <w:b w:val="0"/>
    </w:rPr>
  </w:style>
  <w:style w:type="character" w:customStyle="1" w:styleId="WW-WW8Num22z01111111111111">
    <w:name w:val="WW-WW8Num22z01111111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4z01111111">
    <w:name w:val="WW-WW8Num24z01111111"/>
    <w:rPr>
      <w:rFonts w:ascii="Symbol" w:hAnsi="Symbol" w:cs="StarSymbol"/>
      <w:sz w:val="18"/>
      <w:szCs w:val="18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">
    <w:name w:val="WW-WW8Num2z0111111111"/>
    <w:rPr>
      <w:b/>
    </w:rPr>
  </w:style>
  <w:style w:type="character" w:customStyle="1" w:styleId="WW-WW8Num10z0111111111111111111111111111111111111111111111111111111111111">
    <w:name w:val="WW-WW8Num10z0111111111111111111111111111111111111111111111111111111111111"/>
    <w:rPr>
      <w:b/>
    </w:rPr>
  </w:style>
  <w:style w:type="character" w:customStyle="1" w:styleId="WW-WW8Num21z0111111111111111111111111111111">
    <w:name w:val="WW-WW8Num21z0111111111111111111111111111111"/>
    <w:rPr>
      <w:b w:val="0"/>
    </w:rPr>
  </w:style>
  <w:style w:type="character" w:customStyle="1" w:styleId="WW-WW8Num22z011111111111111">
    <w:name w:val="WW-WW8Num22z01111111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4z011111111">
    <w:name w:val="WW-WW8Num24z011111111"/>
    <w:rPr>
      <w:rFonts w:ascii="Symbol" w:hAnsi="Symbol" w:cs="StarSymbol"/>
      <w:sz w:val="18"/>
      <w:szCs w:val="18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11111">
    <w:name w:val="WW-WW8Num27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">
    <w:name w:val="WW-WW8Num2z01111111111"/>
    <w:rPr>
      <w:b/>
    </w:rPr>
  </w:style>
  <w:style w:type="character" w:customStyle="1" w:styleId="WW-WW8Num10z01111111111111111111111111111111111111111111111111111111111111">
    <w:name w:val="WW-WW8Num10z01111111111111111111111111111111111111111111111111111111111111"/>
    <w:rPr>
      <w:b/>
    </w:rPr>
  </w:style>
  <w:style w:type="character" w:customStyle="1" w:styleId="WW-WW8Num21z01111111111111111111111111111111">
    <w:name w:val="WW-WW8Num21z01111111111111111111111111111111"/>
    <w:rPr>
      <w:b w:val="0"/>
    </w:rPr>
  </w:style>
  <w:style w:type="character" w:customStyle="1" w:styleId="WW-WW8Num22z0111111111111111">
    <w:name w:val="WW-WW8Num22z0111111111111111"/>
    <w:rPr>
      <w:rFonts w:ascii="Symbol" w:hAnsi="Symbol" w:cs="StarSymbol"/>
      <w:sz w:val="18"/>
      <w:szCs w:val="18"/>
    </w:rPr>
  </w:style>
  <w:style w:type="character" w:customStyle="1" w:styleId="WW-WW8Num23z011111111">
    <w:name w:val="WW-WW8Num23z011111111"/>
    <w:rPr>
      <w:rFonts w:ascii="Symbol" w:hAnsi="Symbol" w:cs="StarSymbol"/>
      <w:sz w:val="18"/>
      <w:szCs w:val="18"/>
    </w:rPr>
  </w:style>
  <w:style w:type="character" w:customStyle="1" w:styleId="WW-WW8Num24z0111111111">
    <w:name w:val="WW-WW8Num24z0111111111"/>
    <w:rPr>
      <w:rFonts w:ascii="Symbol" w:hAnsi="Symbol" w:cs="StarSymbol"/>
      <w:sz w:val="18"/>
      <w:szCs w:val="18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11111">
    <w:name w:val="WW-WW8Num27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">
    <w:name w:val="WW-WW8Num2z011111111111"/>
    <w:rPr>
      <w:b/>
    </w:rPr>
  </w:style>
  <w:style w:type="character" w:customStyle="1" w:styleId="WW-WW8Num10z011111111111111111111111111111111111111111111111111111111111111">
    <w:name w:val="WW-WW8Num10z011111111111111111111111111111111111111111111111111111111111111"/>
    <w:rPr>
      <w:b/>
    </w:rPr>
  </w:style>
  <w:style w:type="character" w:customStyle="1" w:styleId="WW-WW8Num21z011111111111111111111111111111111">
    <w:name w:val="WW-WW8Num21z011111111111111111111111111111111"/>
    <w:rPr>
      <w:b w:val="0"/>
    </w:rPr>
  </w:style>
  <w:style w:type="character" w:customStyle="1" w:styleId="WW-WW8Num22z01111111111111111">
    <w:name w:val="WW-WW8Num22z01111111111111111"/>
    <w:rPr>
      <w:rFonts w:ascii="Symbol" w:hAnsi="Symbol" w:cs="StarSymbol"/>
      <w:sz w:val="18"/>
      <w:szCs w:val="18"/>
    </w:rPr>
  </w:style>
  <w:style w:type="character" w:customStyle="1" w:styleId="WW-WW8Num23z0111111111">
    <w:name w:val="WW-WW8Num23z0111111111"/>
    <w:rPr>
      <w:rFonts w:ascii="Symbol" w:hAnsi="Symbol" w:cs="StarSymbol"/>
      <w:sz w:val="18"/>
      <w:szCs w:val="18"/>
    </w:rPr>
  </w:style>
  <w:style w:type="character" w:customStyle="1" w:styleId="WW-WW8Num24z01111111111">
    <w:name w:val="WW-WW8Num24z01111111111"/>
    <w:rPr>
      <w:rFonts w:ascii="Symbol" w:hAnsi="Symbol" w:cs="StarSymbol"/>
      <w:sz w:val="18"/>
      <w:szCs w:val="18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11111">
    <w:name w:val="WW-WW8Num27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">
    <w:name w:val="WW-WW8Num2z0111111111111"/>
    <w:rPr>
      <w:b/>
    </w:rPr>
  </w:style>
  <w:style w:type="character" w:customStyle="1" w:styleId="WW-WW8Num10z0111111111111111111111111111111111111111111111111111111111111111">
    <w:name w:val="WW-WW8Num10z0111111111111111111111111111111111111111111111111111111111111111"/>
    <w:rPr>
      <w:b/>
    </w:rPr>
  </w:style>
  <w:style w:type="character" w:customStyle="1" w:styleId="WW-WW8Num21z0111111111111111111111111111111111">
    <w:name w:val="WW-WW8Num21z0111111111111111111111111111111111"/>
    <w:rPr>
      <w:b w:val="0"/>
    </w:rPr>
  </w:style>
  <w:style w:type="character" w:customStyle="1" w:styleId="WW-WW8Num22z011111111111111111">
    <w:name w:val="WW-WW8Num22z011111111111111111"/>
    <w:rPr>
      <w:rFonts w:ascii="Symbol" w:hAnsi="Symbol" w:cs="StarSymbol"/>
      <w:sz w:val="18"/>
      <w:szCs w:val="18"/>
    </w:rPr>
  </w:style>
  <w:style w:type="character" w:customStyle="1" w:styleId="WW-WW8Num23z01111111111">
    <w:name w:val="WW-WW8Num23z01111111111"/>
    <w:rPr>
      <w:rFonts w:ascii="Symbol" w:hAnsi="Symbol" w:cs="StarSymbol"/>
      <w:sz w:val="18"/>
      <w:szCs w:val="18"/>
    </w:rPr>
  </w:style>
  <w:style w:type="character" w:customStyle="1" w:styleId="WW-WW8Num24z011111111111">
    <w:name w:val="WW-WW8Num24z011111111111"/>
    <w:rPr>
      <w:rFonts w:ascii="Symbol" w:hAnsi="Symbol" w:cs="StarSymbol"/>
      <w:sz w:val="18"/>
      <w:szCs w:val="18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11111">
    <w:name w:val="WW-WW8Num27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">
    <w:name w:val="WW-WW8Num2z01111111111111"/>
    <w:rPr>
      <w:b/>
    </w:rPr>
  </w:style>
  <w:style w:type="character" w:customStyle="1" w:styleId="WW-WW8Num10z01111111111111111111111111111111111111111111111111111111111111111">
    <w:name w:val="WW-WW8Num10z01111111111111111111111111111111111111111111111111111111111111111"/>
    <w:rPr>
      <w:b/>
    </w:rPr>
  </w:style>
  <w:style w:type="character" w:customStyle="1" w:styleId="WW-WW8Num22z0111111111111111111">
    <w:name w:val="WW-WW8Num22z0111111111111111111"/>
    <w:rPr>
      <w:b w:val="0"/>
    </w:rPr>
  </w:style>
  <w:style w:type="character" w:customStyle="1" w:styleId="WW-WW8Num23z011111111111">
    <w:name w:val="WW-WW8Num23z011111111111"/>
    <w:rPr>
      <w:rFonts w:ascii="Symbol" w:hAnsi="Symbol" w:cs="StarSymbol"/>
      <w:sz w:val="18"/>
      <w:szCs w:val="18"/>
    </w:rPr>
  </w:style>
  <w:style w:type="character" w:customStyle="1" w:styleId="WW-WW8Num24z0111111111111">
    <w:name w:val="WW-WW8Num24z0111111111111"/>
    <w:rPr>
      <w:rFonts w:ascii="Symbol" w:hAnsi="Symbol" w:cs="StarSymbol"/>
      <w:sz w:val="18"/>
      <w:szCs w:val="18"/>
    </w:rPr>
  </w:style>
  <w:style w:type="character" w:customStyle="1" w:styleId="WW-WW8Num25z01111111111">
    <w:name w:val="WW-WW8Num25z01111111111"/>
    <w:rPr>
      <w:rFonts w:ascii="Symbol" w:hAnsi="Symbol" w:cs="StarSymbol"/>
      <w:sz w:val="18"/>
      <w:szCs w:val="18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11111">
    <w:name w:val="WW-WW8Num27z01111111111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">
    <w:name w:val="WW-WW8Num2z011111111111111"/>
    <w:rPr>
      <w:b/>
    </w:rPr>
  </w:style>
  <w:style w:type="character" w:customStyle="1" w:styleId="WW-WW8Num10z011111111111111111111111111111111111111111111111111111111111111111">
    <w:name w:val="WW-WW8Num10z011111111111111111111111111111111111111111111111111111111111111111"/>
    <w:rPr>
      <w:b/>
    </w:rPr>
  </w:style>
  <w:style w:type="character" w:customStyle="1" w:styleId="WW-WW8Num22z01111111111111111111">
    <w:name w:val="WW-WW8Num22z01111111111111111111"/>
    <w:rPr>
      <w:b w:val="0"/>
    </w:rPr>
  </w:style>
  <w:style w:type="character" w:customStyle="1" w:styleId="WW-WW8Num23z0111111111111">
    <w:name w:val="WW-WW8Num23z0111111111111"/>
    <w:rPr>
      <w:rFonts w:ascii="Symbol" w:hAnsi="Symbol" w:cs="StarSymbol"/>
      <w:sz w:val="18"/>
      <w:szCs w:val="18"/>
    </w:rPr>
  </w:style>
  <w:style w:type="character" w:customStyle="1" w:styleId="WW-WW8Num24z01111111111111">
    <w:name w:val="WW-WW8Num24z01111111111111"/>
    <w:rPr>
      <w:rFonts w:ascii="Symbol" w:hAnsi="Symbol" w:cs="StarSymbol"/>
      <w:sz w:val="18"/>
      <w:szCs w:val="18"/>
    </w:rPr>
  </w:style>
  <w:style w:type="character" w:customStyle="1" w:styleId="WW-WW8Num25z011111111111">
    <w:name w:val="WW-WW8Num25z011111111111"/>
    <w:rPr>
      <w:rFonts w:ascii="Symbol" w:hAnsi="Symbol" w:cs="StarSymbol"/>
      <w:sz w:val="18"/>
      <w:szCs w:val="18"/>
    </w:rPr>
  </w:style>
  <w:style w:type="character" w:customStyle="1" w:styleId="WW-WW8Num26z011111111111">
    <w:name w:val="WW-WW8Num26z011111111111"/>
    <w:rPr>
      <w:rFonts w:ascii="Symbol" w:hAnsi="Symbol" w:cs="StarSymbol"/>
      <w:sz w:val="18"/>
      <w:szCs w:val="18"/>
    </w:rPr>
  </w:style>
  <w:style w:type="character" w:customStyle="1" w:styleId="WW-WW8Num27z011111111111">
    <w:name w:val="WW-WW8Num27z011111111111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">
    <w:name w:val="WW-WW8Num2z0111111111111111"/>
    <w:rPr>
      <w:b/>
    </w:rPr>
  </w:style>
  <w:style w:type="character" w:customStyle="1" w:styleId="WW-WW8Num10z0111111111111111111111111111111111111111111111111111111111111111111">
    <w:name w:val="WW-WW8Num10z0111111111111111111111111111111111111111111111111111111111111111111"/>
    <w:rPr>
      <w:b/>
    </w:rPr>
  </w:style>
  <w:style w:type="character" w:customStyle="1" w:styleId="WW-WW8Num22z011111111111111111111">
    <w:name w:val="WW-WW8Num22z011111111111111111111"/>
    <w:rPr>
      <w:b w:val="0"/>
    </w:rPr>
  </w:style>
  <w:style w:type="character" w:customStyle="1" w:styleId="WW-WW8Num23z01111111111111">
    <w:name w:val="WW-WW8Num23z01111111111111"/>
    <w:rPr>
      <w:rFonts w:ascii="Symbol" w:hAnsi="Symbol" w:cs="StarSymbol"/>
      <w:sz w:val="18"/>
      <w:szCs w:val="18"/>
    </w:rPr>
  </w:style>
  <w:style w:type="character" w:customStyle="1" w:styleId="WW-WW8Num24z011111111111111">
    <w:name w:val="WW-WW8Num24z011111111111111"/>
    <w:rPr>
      <w:rFonts w:ascii="Symbol" w:hAnsi="Symbol" w:cs="StarSymbol"/>
      <w:sz w:val="18"/>
      <w:szCs w:val="18"/>
    </w:rPr>
  </w:style>
  <w:style w:type="character" w:customStyle="1" w:styleId="WW-WW8Num25z0111111111111">
    <w:name w:val="WW-WW8Num25z0111111111111"/>
    <w:rPr>
      <w:rFonts w:ascii="Symbol" w:hAnsi="Symbol" w:cs="StarSymbol"/>
      <w:sz w:val="18"/>
      <w:szCs w:val="18"/>
    </w:rPr>
  </w:style>
  <w:style w:type="character" w:customStyle="1" w:styleId="WW-WW8Num26z0111111111111">
    <w:name w:val="WW-WW8Num26z0111111111111"/>
    <w:rPr>
      <w:rFonts w:ascii="Symbol" w:hAnsi="Symbol" w:cs="StarSymbol"/>
      <w:sz w:val="18"/>
      <w:szCs w:val="18"/>
    </w:rPr>
  </w:style>
  <w:style w:type="character" w:customStyle="1" w:styleId="WW-WW8Num27z0111111111111">
    <w:name w:val="WW-WW8Num27z011111111111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">
    <w:name w:val="WW-WW8Num2z01111111111111111"/>
    <w:rPr>
      <w:b/>
    </w:rPr>
  </w:style>
  <w:style w:type="character" w:customStyle="1" w:styleId="WW-WW8Num10z01111111111111111111111111111111111111111111111111111111111111111111">
    <w:name w:val="WW-WW8Num10z01111111111111111111111111111111111111111111111111111111111111111111"/>
    <w:rPr>
      <w:b/>
    </w:rPr>
  </w:style>
  <w:style w:type="character" w:customStyle="1" w:styleId="WW-WW8Num22z0111111111111111111111">
    <w:name w:val="WW-WW8Num22z0111111111111111111111"/>
    <w:rPr>
      <w:b w:val="0"/>
    </w:rPr>
  </w:style>
  <w:style w:type="character" w:customStyle="1" w:styleId="WW-WW8Num23z011111111111111">
    <w:name w:val="WW-WW8Num23z011111111111111"/>
    <w:rPr>
      <w:rFonts w:ascii="Symbol" w:hAnsi="Symbol" w:cs="StarSymbol"/>
      <w:sz w:val="18"/>
      <w:szCs w:val="18"/>
    </w:rPr>
  </w:style>
  <w:style w:type="character" w:customStyle="1" w:styleId="WW-WW8Num24z0111111111111111">
    <w:name w:val="WW-WW8Num24z0111111111111111"/>
    <w:rPr>
      <w:rFonts w:ascii="Symbol" w:hAnsi="Symbol" w:cs="StarSymbol"/>
      <w:sz w:val="18"/>
      <w:szCs w:val="18"/>
    </w:rPr>
  </w:style>
  <w:style w:type="character" w:customStyle="1" w:styleId="WW-WW8Num25z01111111111111">
    <w:name w:val="WW-WW8Num25z01111111111111"/>
    <w:rPr>
      <w:rFonts w:ascii="Symbol" w:hAnsi="Symbol" w:cs="StarSymbol"/>
      <w:sz w:val="18"/>
      <w:szCs w:val="18"/>
    </w:rPr>
  </w:style>
  <w:style w:type="character" w:customStyle="1" w:styleId="WW-WW8Num26z01111111111111">
    <w:name w:val="WW-WW8Num26z01111111111111"/>
    <w:rPr>
      <w:rFonts w:ascii="Symbol" w:hAnsi="Symbol" w:cs="StarSymbol"/>
      <w:sz w:val="18"/>
      <w:szCs w:val="18"/>
    </w:rPr>
  </w:style>
  <w:style w:type="character" w:customStyle="1" w:styleId="WW-WW8Num27z01111111111111">
    <w:name w:val="WW-WW8Num27z011111111111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">
    <w:name w:val="WW-WW8Num2z011111111111111111"/>
    <w:rPr>
      <w:b/>
    </w:rPr>
  </w:style>
  <w:style w:type="character" w:customStyle="1" w:styleId="WW-WW8Num5z011111111111111">
    <w:name w:val="WW-WW8Num5z011111111111111"/>
    <w:rPr>
      <w:rFonts w:ascii="StarSymbol" w:hAnsi="StarSymbol"/>
    </w:rPr>
  </w:style>
  <w:style w:type="character" w:customStyle="1" w:styleId="WW-WW8Num7z011111111111111">
    <w:name w:val="WW-WW8Num7z011111111111111"/>
    <w:rPr>
      <w:b w:val="0"/>
    </w:rPr>
  </w:style>
  <w:style w:type="character" w:customStyle="1" w:styleId="WW-WW8Num12z01111111111111111111111111111111111111111111111111111">
    <w:name w:val="WW-WW8Num12z01111111111111111111111111111111111111111111111111111"/>
    <w:rPr>
      <w:b/>
    </w:rPr>
  </w:style>
  <w:style w:type="character" w:customStyle="1" w:styleId="WW-WW8Num24z01111111111111111">
    <w:name w:val="WW-WW8Num24z01111111111111111"/>
    <w:rPr>
      <w:b w:val="0"/>
    </w:rPr>
  </w:style>
  <w:style w:type="character" w:customStyle="1" w:styleId="WW-WW8Num25z011111111111111">
    <w:name w:val="WW-WW8Num25z011111111111111"/>
    <w:rPr>
      <w:rFonts w:ascii="Symbol" w:hAnsi="Symbol" w:cs="StarSymbol"/>
      <w:sz w:val="18"/>
      <w:szCs w:val="18"/>
    </w:rPr>
  </w:style>
  <w:style w:type="character" w:customStyle="1" w:styleId="WW-WW8Num26z011111111111111">
    <w:name w:val="WW-WW8Num26z011111111111111"/>
    <w:rPr>
      <w:rFonts w:ascii="Symbol" w:hAnsi="Symbol" w:cs="StarSymbol"/>
      <w:sz w:val="18"/>
      <w:szCs w:val="18"/>
    </w:rPr>
  </w:style>
  <w:style w:type="character" w:customStyle="1" w:styleId="WW-WW8Num27z011111111111111">
    <w:name w:val="WW-WW8Num27z0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">
    <w:name w:val="WW-WW8Num2z0111111111111111111"/>
    <w:rPr>
      <w:b/>
    </w:rPr>
  </w:style>
  <w:style w:type="character" w:customStyle="1" w:styleId="WW-WW8Num3z011111111111111">
    <w:name w:val="WW-WW8Num3z011111111111111"/>
    <w:rPr>
      <w:b w:val="0"/>
    </w:rPr>
  </w:style>
  <w:style w:type="character" w:customStyle="1" w:styleId="WW-WW8Num7z0111111111111111">
    <w:name w:val="WW-WW8Num7z0111111111111111"/>
    <w:rPr>
      <w:rFonts w:ascii="StarSymbol" w:hAnsi="StarSymbol"/>
    </w:rPr>
  </w:style>
  <w:style w:type="character" w:customStyle="1" w:styleId="WW-WW8Num9z0111111111111111111111111111111111111111111111111">
    <w:name w:val="WW-WW8Num9z0111111111111111111111111111111111111111111111111"/>
    <w:rPr>
      <w:b w:val="0"/>
    </w:rPr>
  </w:style>
  <w:style w:type="character" w:customStyle="1" w:styleId="WW-WW8Num16z011">
    <w:name w:val="WW-WW8Num16z011"/>
    <w:rPr>
      <w:b/>
    </w:rPr>
  </w:style>
  <w:style w:type="character" w:customStyle="1" w:styleId="WW-WW8Num20z0111111111111111111111111111111111">
    <w:name w:val="WW-WW8Num20z0111111111111111111111111111111111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">
    <w:name w:val="WW-WW8Num2z01111111111111111111"/>
    <w:rPr>
      <w:b/>
    </w:rPr>
  </w:style>
  <w:style w:type="character" w:customStyle="1" w:styleId="WW-WW8Num3z0111111111111111">
    <w:name w:val="WW-WW8Num3z0111111111111111"/>
    <w:rPr>
      <w:b w:val="0"/>
    </w:rPr>
  </w:style>
  <w:style w:type="character" w:customStyle="1" w:styleId="WW-WW8Num7z01111111111111111">
    <w:name w:val="WW-WW8Num7z01111111111111111"/>
    <w:rPr>
      <w:rFonts w:ascii="StarSymbol" w:hAnsi="StarSymbol"/>
    </w:rPr>
  </w:style>
  <w:style w:type="character" w:customStyle="1" w:styleId="WW-WW8Num9z01111111111111111111111111111111111111111111111111">
    <w:name w:val="WW-WW8Num9z01111111111111111111111111111111111111111111111111"/>
    <w:rPr>
      <w:b w:val="0"/>
    </w:rPr>
  </w:style>
  <w:style w:type="character" w:customStyle="1" w:styleId="WW-WW8Num16z0111">
    <w:name w:val="WW-WW8Num16z0111"/>
    <w:rPr>
      <w:b/>
    </w:rPr>
  </w:style>
  <w:style w:type="character" w:customStyle="1" w:styleId="WW-WW8Num20z01111111111111111111111111111111111">
    <w:name w:val="WW-WW8Num20z01111111111111111111111111111111111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">
    <w:name w:val="WW-WW8Num2z011111111111111111111"/>
    <w:rPr>
      <w:b/>
    </w:rPr>
  </w:style>
  <w:style w:type="character" w:customStyle="1" w:styleId="WW-WW8Num3z01111111111111111">
    <w:name w:val="WW-WW8Num3z01111111111111111"/>
    <w:rPr>
      <w:b w:val="0"/>
    </w:rPr>
  </w:style>
  <w:style w:type="character" w:customStyle="1" w:styleId="WW-WW8Num8z0111111111111111111111">
    <w:name w:val="WW-WW8Num8z0111111111111111111111"/>
    <w:rPr>
      <w:rFonts w:ascii="StarSymbol" w:hAnsi="StarSymbol"/>
    </w:rPr>
  </w:style>
  <w:style w:type="character" w:customStyle="1" w:styleId="WW-WW8Num10z011111111111111111111111111111111111111111111111111111111111111111111">
    <w:name w:val="WW-WW8Num10z011111111111111111111111111111111111111111111111111111111111111111111"/>
    <w:rPr>
      <w:b w:val="0"/>
    </w:rPr>
  </w:style>
  <w:style w:type="character" w:customStyle="1" w:styleId="WW-WW8Num17z01111111111111111111111111111111">
    <w:name w:val="WW-WW8Num17z01111111111111111111111111111111"/>
    <w:rPr>
      <w:b/>
    </w:rPr>
  </w:style>
  <w:style w:type="character" w:customStyle="1" w:styleId="WW-WW8Num21z01111111111111111111111111111111111">
    <w:name w:val="WW-WW8Num21z0111111111111111111111111111111111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">
    <w:name w:val="WW-WW8Num2z0111111111111111111111"/>
    <w:rPr>
      <w:b/>
    </w:rPr>
  </w:style>
  <w:style w:type="character" w:customStyle="1" w:styleId="WW-WW8Num3z011111111111111111">
    <w:name w:val="WW-WW8Num3z011111111111111111"/>
    <w:rPr>
      <w:b w:val="0"/>
    </w:rPr>
  </w:style>
  <w:style w:type="character" w:customStyle="1" w:styleId="WW-WW8Num8z01111111111111111111111">
    <w:name w:val="WW-WW8Num8z01111111111111111111111"/>
    <w:rPr>
      <w:rFonts w:ascii="StarSymbol" w:hAnsi="StarSymbol"/>
    </w:rPr>
  </w:style>
  <w:style w:type="character" w:customStyle="1" w:styleId="WW-WW8Num10z0111111111111111111111111111111111111111111111111111111111111111111111">
    <w:name w:val="WW-WW8Num10z0111111111111111111111111111111111111111111111111111111111111111111111"/>
    <w:rPr>
      <w:b w:val="0"/>
    </w:rPr>
  </w:style>
  <w:style w:type="character" w:customStyle="1" w:styleId="WW-WW8Num17z011111111111111111111111111111111">
    <w:name w:val="WW-WW8Num17z011111111111111111111111111111111"/>
    <w:rPr>
      <w:b/>
    </w:rPr>
  </w:style>
  <w:style w:type="character" w:customStyle="1" w:styleId="WW-WW8Num21z011111111111111111111111111111111111">
    <w:name w:val="WW-WW8Num21z011111111111111111111111111111111111"/>
    <w:rPr>
      <w:b w:val="0"/>
    </w:rPr>
  </w:style>
  <w:style w:type="character" w:customStyle="1" w:styleId="WW-WW8Num34z0">
    <w:name w:val="WW-WW8Num34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">
    <w:name w:val="WW-WW8Num4z01111111111111111111111111"/>
    <w:rPr>
      <w:rFonts w:ascii="Symbol" w:hAnsi="Symbol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9z011111111111111111111111111111111111111111111111111">
    <w:name w:val="WW-WW8Num9z011111111111111111111111111111111111111111111111111"/>
    <w:rPr>
      <w:rFonts w:ascii="Symbol" w:hAnsi="Symbol"/>
    </w:rPr>
  </w:style>
  <w:style w:type="character" w:customStyle="1" w:styleId="WW-WW8Num10z01111111111111111111111111111111111111111111111111111111111111111111111">
    <w:name w:val="WW-WW8Num10z01111111111111111111111111111111111111111111111111111111111111111111111"/>
    <w:rPr>
      <w:rFonts w:ascii="Symbol" w:hAnsi="Symbol"/>
    </w:rPr>
  </w:style>
  <w:style w:type="character" w:customStyle="1" w:styleId="WW-WW8Num12z011111111111111111111111111111111111111111111111111111">
    <w:name w:val="WW-WW8Num12z011111111111111111111111111111111111111111111111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1111111111111111111111111">
    <w:name w:val="WW-WW8Num14z011111111111111111111111111111"/>
    <w:rPr>
      <w:rFonts w:ascii="Symbol" w:hAnsi="Symbol"/>
    </w:rPr>
  </w:style>
  <w:style w:type="character" w:customStyle="1" w:styleId="WW-WW8Num18z011111111111111111111111111111">
    <w:name w:val="WW-WW8Num18z011111111111111111111111111111"/>
    <w:rPr>
      <w:b w:val="0"/>
    </w:rPr>
  </w:style>
  <w:style w:type="character" w:customStyle="1" w:styleId="WW-WW8Num19z011111111111111111111111111111111111">
    <w:name w:val="WW-WW8Num19z011111111111111111111111111111111111"/>
    <w:rPr>
      <w:b/>
    </w:rPr>
  </w:style>
  <w:style w:type="character" w:customStyle="1" w:styleId="WW-WW8Num23z0111111111111111">
    <w:name w:val="WW-WW8Num23z0111111111111111"/>
    <w:rPr>
      <w:b w:val="0"/>
    </w:rPr>
  </w:style>
  <w:style w:type="character" w:customStyle="1" w:styleId="WW-WW8Num24z011111111111111111">
    <w:name w:val="WW-WW8Num24z011111111111111111"/>
    <w:rPr>
      <w:b w:val="0"/>
      <w:i w:val="0"/>
    </w:rPr>
  </w:style>
  <w:style w:type="character" w:customStyle="1" w:styleId="WW-WW8Num25z0111111111111111">
    <w:name w:val="WW-WW8Num25z0111111111111111"/>
    <w:rPr>
      <w:b w:val="0"/>
    </w:rPr>
  </w:style>
  <w:style w:type="character" w:customStyle="1" w:styleId="WW-WW8Num26z0111111111111111">
    <w:name w:val="WW-WW8Num26z0111111111111111"/>
    <w:rPr>
      <w:b/>
    </w:rPr>
  </w:style>
  <w:style w:type="character" w:customStyle="1" w:styleId="WW-WW8Num33z0">
    <w:name w:val="WW-WW8Num33z0"/>
    <w:rPr>
      <w:rFonts w:ascii="Symbol" w:hAnsi="Symbol"/>
      <w:color w:val="auto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3z0">
    <w:name w:val="WW8Num53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9z0">
    <w:name w:val="WW8Num69z0"/>
    <w:rPr>
      <w:rFonts w:ascii="Symbol" w:hAnsi="Symbol"/>
      <w:color w:val="auto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9z0">
    <w:name w:val="WW8Num79z0"/>
    <w:rPr>
      <w:b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8z0">
    <w:name w:val="WW8Num98z0"/>
    <w:rPr>
      <w:b w:val="0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8z0">
    <w:name w:val="WW8Num108z0"/>
    <w:rPr>
      <w:rFonts w:ascii="Times New Roman" w:hAnsi="Times New Roman"/>
      <w:b w:val="0"/>
      <w:i w:val="0"/>
      <w:sz w:val="24"/>
      <w:u w:val="none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20z0">
    <w:name w:val="WW8Num120z0"/>
    <w:rPr>
      <w:b w:val="0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Courier New" w:hAnsi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31z0">
    <w:name w:val="WW8Num131z0"/>
    <w:rPr>
      <w:b w:val="0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Times New Roman" w:eastAsia="Times New Roman" w:hAnsi="Times New Roman" w:cs="Times New Roman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50z0">
    <w:name w:val="WW8Num150z0"/>
    <w:rPr>
      <w:b w:val="0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91z0">
    <w:name w:val="WW8Num191z0"/>
    <w:rPr>
      <w:rFonts w:ascii="Wingdings" w:hAnsi="Wingdings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3z0">
    <w:name w:val="WW8Num203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21z0">
    <w:name w:val="WW8Num221z0"/>
    <w:rPr>
      <w:i w:val="0"/>
      <w:u w:val="none"/>
    </w:rPr>
  </w:style>
  <w:style w:type="character" w:customStyle="1" w:styleId="WW8Num224z0">
    <w:name w:val="WW8Num224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1z0">
    <w:name w:val="WW8Num231z0"/>
    <w:rPr>
      <w:rFonts w:ascii="Symbol" w:hAnsi="Symbol"/>
    </w:rPr>
  </w:style>
  <w:style w:type="character" w:customStyle="1" w:styleId="WW8Num233z0">
    <w:name w:val="WW8Num233z0"/>
    <w:rPr>
      <w:rFonts w:ascii="Wingdings" w:hAnsi="Wingdings"/>
    </w:rPr>
  </w:style>
  <w:style w:type="character" w:customStyle="1" w:styleId="WW8Num236z0">
    <w:name w:val="WW8Num236z0"/>
    <w:rPr>
      <w:rFonts w:ascii="Wingdings" w:hAnsi="Wingdings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5z0">
    <w:name w:val="WW8Num245z0"/>
    <w:rPr>
      <w:rFonts w:ascii="Symbol" w:hAnsi="Symbol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7z0">
    <w:name w:val="WW8Num247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b/>
    </w:rPr>
  </w:style>
  <w:style w:type="character" w:customStyle="1" w:styleId="WW8Num250z0">
    <w:name w:val="WW8Num250z0"/>
    <w:rPr>
      <w:b/>
    </w:rPr>
  </w:style>
  <w:style w:type="character" w:customStyle="1" w:styleId="WW8Num261z0">
    <w:name w:val="WW8Num261z0"/>
    <w:rPr>
      <w:b w:val="0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4z0">
    <w:name w:val="WW8Num274z0"/>
    <w:rPr>
      <w:b/>
    </w:rPr>
  </w:style>
  <w:style w:type="character" w:customStyle="1" w:styleId="WW8Num280z0">
    <w:name w:val="WW8Num280z0"/>
    <w:rPr>
      <w:rFonts w:ascii="Symbol" w:hAnsi="Symbol"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88z0">
    <w:name w:val="WW8Num288z0"/>
    <w:rPr>
      <w:rFonts w:ascii="Symbol" w:hAnsi="Symbol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5z0">
    <w:name w:val="WW8Num295z0"/>
    <w:rPr>
      <w:rFonts w:ascii="Symbol" w:hAnsi="Symbol"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9z0">
    <w:name w:val="WW8Num299z0"/>
    <w:rPr>
      <w:rFonts w:ascii="Times New Roman" w:eastAsia="Times New Roman" w:hAnsi="Times New Roman" w:cs="Times New Roman"/>
    </w:rPr>
  </w:style>
  <w:style w:type="character" w:customStyle="1" w:styleId="WW8Num299z1">
    <w:name w:val="WW8Num299z1"/>
    <w:rPr>
      <w:rFonts w:ascii="Courier New" w:hAnsi="Courier New"/>
    </w:rPr>
  </w:style>
  <w:style w:type="character" w:customStyle="1" w:styleId="WW8Num299z2">
    <w:name w:val="WW8Num299z2"/>
    <w:rPr>
      <w:rFonts w:ascii="Wingdings" w:hAnsi="Wingdings"/>
    </w:rPr>
  </w:style>
  <w:style w:type="character" w:customStyle="1" w:styleId="WW8Num299z3">
    <w:name w:val="WW8Num299z3"/>
    <w:rPr>
      <w:rFonts w:ascii="Symbol" w:hAnsi="Symbol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14z0">
    <w:name w:val="WW8Num314z0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7z0">
    <w:name w:val="WW8Num317z0"/>
    <w:rPr>
      <w:b w:val="0"/>
    </w:rPr>
  </w:style>
  <w:style w:type="character" w:customStyle="1" w:styleId="WW8Num318z0">
    <w:name w:val="WW8Num318z0"/>
    <w:rPr>
      <w:rFonts w:ascii="Symbol" w:hAnsi="Symbol"/>
      <w:color w:val="auto"/>
    </w:rPr>
  </w:style>
  <w:style w:type="character" w:customStyle="1" w:styleId="WW8Num324z0">
    <w:name w:val="WW8Num324z0"/>
    <w:rPr>
      <w:b w:val="0"/>
    </w:rPr>
  </w:style>
  <w:style w:type="character" w:customStyle="1" w:styleId="WW8Num327z0">
    <w:name w:val="WW8Num327z0"/>
    <w:rPr>
      <w:rFonts w:ascii="Symbol" w:hAnsi="Symbol"/>
    </w:rPr>
  </w:style>
  <w:style w:type="character" w:customStyle="1" w:styleId="WW8Num332z0">
    <w:name w:val="WW8Num332z0"/>
    <w:rPr>
      <w:i/>
    </w:rPr>
  </w:style>
  <w:style w:type="character" w:customStyle="1" w:styleId="WW8Num333z0">
    <w:name w:val="WW8Num333z0"/>
    <w:rPr>
      <w:rFonts w:ascii="Symbol" w:hAnsi="Symbol"/>
    </w:rPr>
  </w:style>
  <w:style w:type="character" w:customStyle="1" w:styleId="WW8Num336z0">
    <w:name w:val="WW8Num336z0"/>
    <w:rPr>
      <w:b w:val="0"/>
    </w:rPr>
  </w:style>
  <w:style w:type="character" w:customStyle="1" w:styleId="WW8Num338z0">
    <w:name w:val="WW8Num338z0"/>
    <w:rPr>
      <w:rFonts w:ascii="Symbol" w:hAnsi="Symbol"/>
    </w:rPr>
  </w:style>
  <w:style w:type="character" w:customStyle="1" w:styleId="WW8Num342z0">
    <w:name w:val="WW8Num342z0"/>
    <w:rPr>
      <w:rFonts w:ascii="Wingdings" w:hAnsi="Wingdings"/>
    </w:rPr>
  </w:style>
  <w:style w:type="character" w:customStyle="1" w:styleId="WW8Num347z0">
    <w:name w:val="WW8Num347z0"/>
    <w:rPr>
      <w:rFonts w:ascii="Wingdings" w:hAnsi="Wingdings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49z0">
    <w:name w:val="WW8Num349z0"/>
    <w:rPr>
      <w:rFonts w:ascii="Wingdings" w:hAnsi="Wingdings"/>
    </w:rPr>
  </w:style>
  <w:style w:type="character" w:customStyle="1" w:styleId="WW8Num350z0">
    <w:name w:val="WW8Num350z0"/>
    <w:rPr>
      <w:rFonts w:ascii="Symbol" w:hAnsi="Symbol"/>
    </w:rPr>
  </w:style>
  <w:style w:type="character" w:customStyle="1" w:styleId="WW8Num356z0">
    <w:name w:val="WW8Num356z0"/>
    <w:rPr>
      <w:rFonts w:ascii="Times New Roman" w:hAnsi="Times New Roman"/>
      <w:sz w:val="24"/>
    </w:rPr>
  </w:style>
  <w:style w:type="character" w:customStyle="1" w:styleId="WW8Num360z0">
    <w:name w:val="WW8Num360z0"/>
    <w:rPr>
      <w:rFonts w:ascii="Symbol" w:hAnsi="Symbol"/>
    </w:rPr>
  </w:style>
  <w:style w:type="character" w:customStyle="1" w:styleId="WW8Num364z0">
    <w:name w:val="WW8Num364z0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6z0">
    <w:name w:val="WW8Num366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8z0">
    <w:name w:val="WW8Num368z0"/>
    <w:rPr>
      <w:rFonts w:ascii="Symbol" w:hAnsi="Symbol"/>
    </w:rPr>
  </w:style>
  <w:style w:type="character" w:customStyle="1" w:styleId="WW8Num373z0">
    <w:name w:val="WW8Num373z0"/>
    <w:rPr>
      <w:rFonts w:ascii="Times New Roman" w:hAnsi="Times New Roman"/>
      <w:b w:val="0"/>
      <w:i w:val="0"/>
      <w:sz w:val="24"/>
      <w:u w:val="none"/>
    </w:rPr>
  </w:style>
  <w:style w:type="character" w:customStyle="1" w:styleId="WW8Num375z0">
    <w:name w:val="WW8Num375z0"/>
    <w:rPr>
      <w:rFonts w:ascii="Symbol" w:hAnsi="Symbol"/>
    </w:rPr>
  </w:style>
  <w:style w:type="character" w:customStyle="1" w:styleId="WW8Num377z0">
    <w:name w:val="WW8Num377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0z1">
    <w:name w:val="WW8Num380z1"/>
    <w:rPr>
      <w:rFonts w:ascii="Courier New" w:hAnsi="Courier New"/>
    </w:rPr>
  </w:style>
  <w:style w:type="character" w:customStyle="1" w:styleId="WW8Num380z2">
    <w:name w:val="WW8Num380z2"/>
    <w:rPr>
      <w:rFonts w:ascii="Wingdings" w:hAnsi="Wingdings"/>
    </w:rPr>
  </w:style>
  <w:style w:type="character" w:customStyle="1" w:styleId="WW8Num380z3">
    <w:name w:val="WW8Num380z3"/>
    <w:rPr>
      <w:rFonts w:ascii="Symbol" w:hAnsi="Symbol"/>
    </w:rPr>
  </w:style>
  <w:style w:type="character" w:customStyle="1" w:styleId="WW8Num382z0">
    <w:name w:val="WW8Num382z0"/>
    <w:rPr>
      <w:rFonts w:ascii="Symbol" w:hAnsi="Symbol"/>
    </w:rPr>
  </w:style>
  <w:style w:type="character" w:customStyle="1" w:styleId="WW8Num387z0">
    <w:name w:val="WW8Num387z0"/>
    <w:rPr>
      <w:rFonts w:ascii="Symbol" w:hAnsi="Symbol"/>
    </w:rPr>
  </w:style>
  <w:style w:type="character" w:customStyle="1" w:styleId="WW8Num389z0">
    <w:name w:val="WW8Num389z0"/>
    <w:rPr>
      <w:rFonts w:ascii="Symbol" w:hAnsi="Symbol"/>
    </w:rPr>
  </w:style>
  <w:style w:type="character" w:customStyle="1" w:styleId="WW8Num402z0">
    <w:name w:val="WW8Num402z0"/>
    <w:rPr>
      <w:rFonts w:ascii="Times New Roman" w:hAnsi="Times New Roman"/>
      <w:b w:val="0"/>
      <w:i w:val="0"/>
      <w:sz w:val="24"/>
      <w:u w:val="none"/>
    </w:rPr>
  </w:style>
  <w:style w:type="character" w:customStyle="1" w:styleId="WW8Num403z0">
    <w:name w:val="WW8Num403z0"/>
    <w:rPr>
      <w:b/>
    </w:rPr>
  </w:style>
  <w:style w:type="character" w:customStyle="1" w:styleId="WW8Num404z0">
    <w:name w:val="WW8Num404z0"/>
    <w:rPr>
      <w:rFonts w:ascii="Symbol" w:hAnsi="Symbol"/>
    </w:rPr>
  </w:style>
  <w:style w:type="character" w:customStyle="1" w:styleId="WW8Num405z0">
    <w:name w:val="WW8Num405z0"/>
    <w:rPr>
      <w:rFonts w:ascii="Symbol" w:hAnsi="Symbol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1z0">
    <w:name w:val="WW8Num411z0"/>
    <w:rPr>
      <w:rFonts w:ascii="Symbol" w:hAnsi="Symbol"/>
    </w:rPr>
  </w:style>
  <w:style w:type="character" w:customStyle="1" w:styleId="WW8Num418z0">
    <w:name w:val="WW8Num418z0"/>
    <w:rPr>
      <w:rFonts w:ascii="Wingdings" w:hAnsi="Wingdings"/>
    </w:rPr>
  </w:style>
  <w:style w:type="character" w:customStyle="1" w:styleId="WW8Num420z0">
    <w:name w:val="WW8Num420z0"/>
    <w:rPr>
      <w:rFonts w:ascii="Symbol" w:hAnsi="Symbol"/>
    </w:rPr>
  </w:style>
  <w:style w:type="character" w:customStyle="1" w:styleId="WW8Num421z0">
    <w:name w:val="WW8Num421z0"/>
    <w:rPr>
      <w:rFonts w:ascii="Symbol" w:hAnsi="Symbol"/>
    </w:rPr>
  </w:style>
  <w:style w:type="character" w:customStyle="1" w:styleId="WW8Num425z0">
    <w:name w:val="WW8Num425z0"/>
    <w:rPr>
      <w:rFonts w:ascii="Symbol" w:hAnsi="Symbol"/>
    </w:rPr>
  </w:style>
  <w:style w:type="character" w:customStyle="1" w:styleId="WW8Num431z0">
    <w:name w:val="WW8Num431z0"/>
    <w:rPr>
      <w:rFonts w:ascii="Symbol" w:hAnsi="Symbol"/>
    </w:rPr>
  </w:style>
  <w:style w:type="character" w:customStyle="1" w:styleId="WW8Num433z0">
    <w:name w:val="WW8Num433z0"/>
    <w:rPr>
      <w:rFonts w:ascii="Symbol" w:hAnsi="Symbol"/>
    </w:rPr>
  </w:style>
  <w:style w:type="character" w:customStyle="1" w:styleId="WW8Num434z0">
    <w:name w:val="WW8Num434z0"/>
    <w:rPr>
      <w:rFonts w:ascii="Symbol" w:hAnsi="Symbol"/>
    </w:rPr>
  </w:style>
  <w:style w:type="character" w:customStyle="1" w:styleId="WW8Num437z0">
    <w:name w:val="WW8Num437z0"/>
    <w:rPr>
      <w:rFonts w:ascii="Symbol" w:hAnsi="Symbol"/>
    </w:rPr>
  </w:style>
  <w:style w:type="character" w:customStyle="1" w:styleId="WW8Num439z0">
    <w:name w:val="WW8Num439z0"/>
    <w:rPr>
      <w:rFonts w:ascii="Symbol" w:hAnsi="Symbol"/>
    </w:rPr>
  </w:style>
  <w:style w:type="character" w:customStyle="1" w:styleId="WW8Num442z0">
    <w:name w:val="WW8Num442z0"/>
    <w:rPr>
      <w:rFonts w:ascii="Symbol" w:hAnsi="Symbol"/>
    </w:rPr>
  </w:style>
  <w:style w:type="character" w:customStyle="1" w:styleId="WW8Num445z0">
    <w:name w:val="WW8Num445z0"/>
    <w:rPr>
      <w:rFonts w:ascii="Wingdings" w:hAnsi="Wingdings"/>
    </w:rPr>
  </w:style>
  <w:style w:type="character" w:customStyle="1" w:styleId="WW8Num450z0">
    <w:name w:val="WW8Num450z0"/>
    <w:rPr>
      <w:rFonts w:ascii="Wingdings" w:hAnsi="Wingdings"/>
    </w:rPr>
  </w:style>
  <w:style w:type="character" w:customStyle="1" w:styleId="WW8Num451z0">
    <w:name w:val="WW8Num451z0"/>
    <w:rPr>
      <w:rFonts w:ascii="Symbol" w:hAnsi="Symbol"/>
    </w:rPr>
  </w:style>
  <w:style w:type="character" w:customStyle="1" w:styleId="WW8Num452z0">
    <w:name w:val="WW8Num452z0"/>
    <w:rPr>
      <w:rFonts w:ascii="Symbol" w:hAnsi="Symbol"/>
    </w:rPr>
  </w:style>
  <w:style w:type="character" w:customStyle="1" w:styleId="WW8Num453z0">
    <w:name w:val="WW8Num453z0"/>
    <w:rPr>
      <w:rFonts w:ascii="Symbol" w:hAnsi="Symbol"/>
      <w:color w:val="auto"/>
    </w:rPr>
  </w:style>
  <w:style w:type="character" w:customStyle="1" w:styleId="WW8Num454z0">
    <w:name w:val="WW8Num454z0"/>
    <w:rPr>
      <w:rFonts w:ascii="Wingdings" w:hAnsi="Wingdings"/>
    </w:rPr>
  </w:style>
  <w:style w:type="character" w:customStyle="1" w:styleId="WW8Num456z0">
    <w:name w:val="WW8Num456z0"/>
    <w:rPr>
      <w:rFonts w:ascii="Symbol" w:hAnsi="Symbol"/>
    </w:rPr>
  </w:style>
  <w:style w:type="character" w:customStyle="1" w:styleId="WW8Num458z0">
    <w:name w:val="WW8Num458z0"/>
    <w:rPr>
      <w:rFonts w:ascii="Symbol" w:hAnsi="Symbol"/>
    </w:rPr>
  </w:style>
  <w:style w:type="character" w:customStyle="1" w:styleId="WW8Num459z0">
    <w:name w:val="WW8Num459z0"/>
    <w:rPr>
      <w:rFonts w:ascii="Symbol" w:hAnsi="Symbol"/>
    </w:rPr>
  </w:style>
  <w:style w:type="character" w:customStyle="1" w:styleId="WW8Num460z0">
    <w:name w:val="WW8Num460z0"/>
    <w:rPr>
      <w:rFonts w:ascii="Symbol" w:hAnsi="Symbol"/>
    </w:rPr>
  </w:style>
  <w:style w:type="character" w:customStyle="1" w:styleId="WW8Num462z0">
    <w:name w:val="WW8Num462z0"/>
    <w:rPr>
      <w:rFonts w:ascii="Symbol" w:hAnsi="Symbol"/>
    </w:rPr>
  </w:style>
  <w:style w:type="character" w:customStyle="1" w:styleId="WW8Num463z0">
    <w:name w:val="WW8Num463z0"/>
    <w:rPr>
      <w:rFonts w:ascii="Symbol" w:hAnsi="Symbol"/>
    </w:rPr>
  </w:style>
  <w:style w:type="character" w:customStyle="1" w:styleId="WW8Num467z0">
    <w:name w:val="WW8Num467z0"/>
    <w:rPr>
      <w:rFonts w:ascii="Symbol" w:hAnsi="Symbol"/>
    </w:rPr>
  </w:style>
  <w:style w:type="character" w:customStyle="1" w:styleId="WW8Num468z0">
    <w:name w:val="WW8Num468z0"/>
    <w:rPr>
      <w:rFonts w:ascii="Symbol" w:hAnsi="Symbol"/>
    </w:rPr>
  </w:style>
  <w:style w:type="character" w:customStyle="1" w:styleId="WW8Num469z0">
    <w:name w:val="WW8Num469z0"/>
    <w:rPr>
      <w:rFonts w:ascii="Symbol" w:hAnsi="Symbol"/>
    </w:rPr>
  </w:style>
  <w:style w:type="character" w:customStyle="1" w:styleId="WW8Num470z0">
    <w:name w:val="WW8Num470z0"/>
    <w:rPr>
      <w:rFonts w:ascii="Symbol" w:hAnsi="Symbol"/>
    </w:rPr>
  </w:style>
  <w:style w:type="character" w:customStyle="1" w:styleId="WW8Num473z0">
    <w:name w:val="WW8Num473z0"/>
    <w:rPr>
      <w:rFonts w:ascii="Symbol" w:hAnsi="Symbol"/>
    </w:rPr>
  </w:style>
  <w:style w:type="character" w:customStyle="1" w:styleId="WW8Num474z0">
    <w:name w:val="WW8Num474z0"/>
    <w:rPr>
      <w:rFonts w:ascii="Times New Roman" w:hAnsi="Times New Roman"/>
      <w:b w:val="0"/>
      <w:i w:val="0"/>
      <w:sz w:val="24"/>
      <w:u w:val="none"/>
    </w:rPr>
  </w:style>
  <w:style w:type="character" w:customStyle="1" w:styleId="WW8Num475z0">
    <w:name w:val="WW8Num475z0"/>
    <w:rPr>
      <w:rFonts w:ascii="Symbol" w:hAnsi="Symbol"/>
    </w:rPr>
  </w:style>
  <w:style w:type="character" w:customStyle="1" w:styleId="WW8Num477z0">
    <w:name w:val="WW8Num477z0"/>
    <w:rPr>
      <w:rFonts w:ascii="Times New Roman" w:hAnsi="Times New Roman"/>
      <w:b w:val="0"/>
      <w:i w:val="0"/>
      <w:sz w:val="24"/>
      <w:u w:val="none"/>
    </w:rPr>
  </w:style>
  <w:style w:type="character" w:customStyle="1" w:styleId="WW8Num479z0">
    <w:name w:val="WW8Num479z0"/>
    <w:rPr>
      <w:rFonts w:ascii="Times New Roman" w:hAnsi="Times New Roman"/>
      <w:b w:val="0"/>
      <w:i w:val="0"/>
      <w:sz w:val="24"/>
      <w:u w:val="none"/>
    </w:rPr>
  </w:style>
  <w:style w:type="character" w:customStyle="1" w:styleId="WW8Num480z0">
    <w:name w:val="WW8Num480z0"/>
    <w:rPr>
      <w:b/>
    </w:rPr>
  </w:style>
  <w:style w:type="character" w:customStyle="1" w:styleId="WW8Num482z0">
    <w:name w:val="WW8Num482z0"/>
    <w:rPr>
      <w:b/>
    </w:rPr>
  </w:style>
  <w:style w:type="character" w:customStyle="1" w:styleId="WW8Num485z0">
    <w:name w:val="WW8Num485z0"/>
    <w:rPr>
      <w:rFonts w:ascii="Symbol" w:hAnsi="Symbol"/>
    </w:rPr>
  </w:style>
  <w:style w:type="character" w:customStyle="1" w:styleId="WW8Num486z0">
    <w:name w:val="WW8Num486z0"/>
    <w:rPr>
      <w:rFonts w:ascii="Times New Roman" w:hAnsi="Times New Roman"/>
      <w:b w:val="0"/>
      <w:i w:val="0"/>
      <w:sz w:val="24"/>
      <w:u w:val="none"/>
    </w:rPr>
  </w:style>
  <w:style w:type="character" w:customStyle="1" w:styleId="WW8Num488z0">
    <w:name w:val="WW8Num488z0"/>
    <w:rPr>
      <w:rFonts w:ascii="Symbol" w:hAnsi="Symbol"/>
    </w:rPr>
  </w:style>
  <w:style w:type="character" w:customStyle="1" w:styleId="WW8Num489z0">
    <w:name w:val="WW8Num489z0"/>
    <w:rPr>
      <w:rFonts w:ascii="Symbol" w:hAnsi="Symbol"/>
    </w:rPr>
  </w:style>
  <w:style w:type="character" w:customStyle="1" w:styleId="WW8Num491z0">
    <w:name w:val="WW8Num491z0"/>
    <w:rPr>
      <w:rFonts w:ascii="Times New Roman" w:hAnsi="Times New Roman"/>
      <w:b w:val="0"/>
      <w:i w:val="0"/>
      <w:sz w:val="24"/>
      <w:u w:val="none"/>
    </w:rPr>
  </w:style>
  <w:style w:type="character" w:customStyle="1" w:styleId="WW8Num492z0">
    <w:name w:val="WW8Num492z0"/>
    <w:rPr>
      <w:rFonts w:ascii="Wingdings" w:hAnsi="Wingdings"/>
    </w:rPr>
  </w:style>
  <w:style w:type="character" w:customStyle="1" w:styleId="WW8Num494z0">
    <w:name w:val="WW8Num494z0"/>
    <w:rPr>
      <w:rFonts w:ascii="Symbol" w:hAnsi="Symbol"/>
    </w:rPr>
  </w:style>
  <w:style w:type="character" w:customStyle="1" w:styleId="WW8Num499z0">
    <w:name w:val="WW8Num499z0"/>
    <w:rPr>
      <w:b/>
    </w:rPr>
  </w:style>
  <w:style w:type="character" w:customStyle="1" w:styleId="WW8Num500z0">
    <w:name w:val="WW8Num500z0"/>
    <w:rPr>
      <w:rFonts w:ascii="Symbol" w:hAnsi="Symbol"/>
    </w:rPr>
  </w:style>
  <w:style w:type="character" w:customStyle="1" w:styleId="WW8Num501z0">
    <w:name w:val="WW8Num501z0"/>
    <w:rPr>
      <w:rFonts w:ascii="Symbol" w:hAnsi="Symbol"/>
    </w:rPr>
  </w:style>
  <w:style w:type="character" w:customStyle="1" w:styleId="WW8Num504z0">
    <w:name w:val="WW8Num504z0"/>
    <w:rPr>
      <w:rFonts w:ascii="Wingdings" w:hAnsi="Wingdings"/>
    </w:rPr>
  </w:style>
  <w:style w:type="character" w:customStyle="1" w:styleId="WW8Num505z0">
    <w:name w:val="WW8Num505z0"/>
    <w:rPr>
      <w:rFonts w:ascii="Symbol" w:hAnsi="Symbol"/>
    </w:rPr>
  </w:style>
  <w:style w:type="character" w:customStyle="1" w:styleId="WW8Num506z0">
    <w:name w:val="WW8Num506z0"/>
    <w:rPr>
      <w:rFonts w:ascii="Symbol" w:hAnsi="Symbol"/>
    </w:rPr>
  </w:style>
  <w:style w:type="character" w:customStyle="1" w:styleId="WW8Num511z0">
    <w:name w:val="WW8Num511z0"/>
    <w:rPr>
      <w:rFonts w:ascii="Symbol" w:hAnsi="Symbol"/>
    </w:rPr>
  </w:style>
  <w:style w:type="character" w:customStyle="1" w:styleId="WW8Num512z0">
    <w:name w:val="WW8Num512z0"/>
    <w:rPr>
      <w:rFonts w:ascii="Symbol" w:hAnsi="Symbol"/>
    </w:rPr>
  </w:style>
  <w:style w:type="character" w:customStyle="1" w:styleId="WW8Num526z0">
    <w:name w:val="WW8Num526z0"/>
    <w:rPr>
      <w:rFonts w:ascii="Symbol" w:hAnsi="Symbol"/>
    </w:rPr>
  </w:style>
  <w:style w:type="character" w:customStyle="1" w:styleId="WW8Num530z0">
    <w:name w:val="WW8Num530z0"/>
    <w:rPr>
      <w:rFonts w:ascii="Symbol" w:hAnsi="Symbol"/>
    </w:rPr>
  </w:style>
  <w:style w:type="character" w:customStyle="1" w:styleId="WW8Num531z0">
    <w:name w:val="WW8Num531z0"/>
    <w:rPr>
      <w:b/>
    </w:rPr>
  </w:style>
  <w:style w:type="character" w:customStyle="1" w:styleId="WW8Num532z0">
    <w:name w:val="WW8Num532z0"/>
    <w:rPr>
      <w:rFonts w:ascii="Symbol" w:hAnsi="Symbol"/>
    </w:rPr>
  </w:style>
  <w:style w:type="character" w:customStyle="1" w:styleId="WW8Num533z0">
    <w:name w:val="WW8Num533z0"/>
    <w:rPr>
      <w:b w:val="0"/>
    </w:rPr>
  </w:style>
  <w:style w:type="character" w:customStyle="1" w:styleId="WW8Num535z0">
    <w:name w:val="WW8Num535z0"/>
    <w:rPr>
      <w:b w:val="0"/>
    </w:rPr>
  </w:style>
  <w:style w:type="character" w:customStyle="1" w:styleId="WW8Num536z0">
    <w:name w:val="WW8Num536z0"/>
    <w:rPr>
      <w:b w:val="0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8z0">
    <w:name w:val="WW8Num538z0"/>
    <w:rPr>
      <w:rFonts w:ascii="Symbol" w:hAnsi="Symbol"/>
    </w:rPr>
  </w:style>
  <w:style w:type="character" w:customStyle="1" w:styleId="WW8Num539z0">
    <w:name w:val="WW8Num539z0"/>
    <w:rPr>
      <w:rFonts w:ascii="Symbol" w:hAnsi="Symbol"/>
    </w:rPr>
  </w:style>
  <w:style w:type="character" w:customStyle="1" w:styleId="WW8Num543z0">
    <w:name w:val="WW8Num543z0"/>
    <w:rPr>
      <w:rFonts w:ascii="Symbol" w:hAnsi="Symbol"/>
    </w:rPr>
  </w:style>
  <w:style w:type="character" w:customStyle="1" w:styleId="WW8Num544z0">
    <w:name w:val="WW8Num544z0"/>
    <w:rPr>
      <w:b w:val="0"/>
    </w:rPr>
  </w:style>
  <w:style w:type="character" w:customStyle="1" w:styleId="WW8Num545z0">
    <w:name w:val="WW8Num545z0"/>
    <w:rPr>
      <w:rFonts w:ascii="Symbol" w:hAnsi="Symbol"/>
    </w:rPr>
  </w:style>
  <w:style w:type="character" w:customStyle="1" w:styleId="WW8Num546z0">
    <w:name w:val="WW8Num546z0"/>
    <w:rPr>
      <w:rFonts w:ascii="Wingdings" w:hAnsi="Wingdings"/>
    </w:rPr>
  </w:style>
  <w:style w:type="character" w:customStyle="1" w:styleId="WW8Num554z0">
    <w:name w:val="WW8Num554z0"/>
    <w:rPr>
      <w:rFonts w:ascii="Wingdings" w:hAnsi="Wingdings"/>
    </w:rPr>
  </w:style>
  <w:style w:type="character" w:customStyle="1" w:styleId="WW8Num557z0">
    <w:name w:val="WW8Num557z0"/>
    <w:rPr>
      <w:b w:val="0"/>
      <w:i w:val="0"/>
      <w:u w:val="none"/>
    </w:rPr>
  </w:style>
  <w:style w:type="character" w:customStyle="1" w:styleId="WW8Num558z0">
    <w:name w:val="WW8Num558z0"/>
    <w:rPr>
      <w:rFonts w:ascii="Symbol" w:hAnsi="Symbol"/>
    </w:rPr>
  </w:style>
  <w:style w:type="character" w:customStyle="1" w:styleId="WW8Num559z0">
    <w:name w:val="WW8Num559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3z0">
    <w:name w:val="WW8NumSt43z0"/>
    <w:rPr>
      <w:rFonts w:ascii="Times New Roman" w:hAnsi="Times New Roman"/>
      <w:b w:val="0"/>
      <w:i w:val="0"/>
      <w:sz w:val="24"/>
      <w:u w:val="none"/>
    </w:rPr>
  </w:style>
  <w:style w:type="character" w:customStyle="1" w:styleId="WW8NumSt48z0">
    <w:name w:val="WW8NumSt48z0"/>
    <w:rPr>
      <w:rFonts w:ascii="Wingdings" w:hAnsi="Wingdings"/>
      <w:b w:val="0"/>
      <w:i w:val="0"/>
      <w:sz w:val="24"/>
      <w:u w:val="none"/>
    </w:rPr>
  </w:style>
  <w:style w:type="character" w:customStyle="1" w:styleId="WW8NumSt50z0">
    <w:name w:val="WW8NumSt5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36z0">
    <w:name w:val="WW8NumSt236z0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styleId="Numerstrony">
    <w:name w:val="page number"/>
    <w:basedOn w:val="WW-Domylnaczcionkaakapitu1111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</w:style>
  <w:style w:type="character" w:customStyle="1" w:styleId="WW-Znakiprzypiswdolnych111111111111">
    <w:name w:val="WW-Znaki przypisów dolnych111111111111"/>
  </w:style>
  <w:style w:type="character" w:customStyle="1" w:styleId="WW-Znakiprzypiswdolnych1111111111111">
    <w:name w:val="WW-Znaki przypisów dolnych1111111111111"/>
  </w:style>
  <w:style w:type="character" w:customStyle="1" w:styleId="WW-Znakiprzypiswdolnych11111111111111">
    <w:name w:val="WW-Znaki przypisów dolnych11111111111111"/>
  </w:style>
  <w:style w:type="character" w:customStyle="1" w:styleId="WW-Znakiprzypiswdolnych111111111111111">
    <w:name w:val="WW-Znaki przypisów dolnych111111111111111"/>
  </w:style>
  <w:style w:type="character" w:customStyle="1" w:styleId="WW-Znakiprzypiswdolnych1111111111111111">
    <w:name w:val="WW-Znaki przypisów dolnych1111111111111111"/>
  </w:style>
  <w:style w:type="character" w:customStyle="1" w:styleId="WW-Znakiprzypiswdolnych11111111111111111">
    <w:name w:val="WW-Znaki przypisów dolnych11111111111111111"/>
  </w:style>
  <w:style w:type="character" w:customStyle="1" w:styleId="WW-Znakiprzypiswdolnych111111111111111111">
    <w:name w:val="WW-Znaki przypisów dolnych111111111111111111"/>
  </w:style>
  <w:style w:type="character" w:customStyle="1" w:styleId="WW-Znakiprzypiswdolnych1111111111111111111">
    <w:name w:val="WW-Znaki przypisów dolnych1111111111111111111"/>
  </w:style>
  <w:style w:type="character" w:customStyle="1" w:styleId="WW-Znakiprzypiswdolnych11111111111111111111">
    <w:name w:val="WW-Znaki przypisów dolnych11111111111111111111"/>
  </w:style>
  <w:style w:type="character" w:customStyle="1" w:styleId="WW-Znakiprzypiswdolnych111111111111111111111">
    <w:name w:val="WW-Znaki przypisów dolnych111111111111111111111"/>
  </w:style>
  <w:style w:type="character" w:customStyle="1" w:styleId="WW-Znakiprzypiswdolnych1111111111111111111111">
    <w:name w:val="WW-Znaki przypisów dolnych1111111111111111111111"/>
  </w:style>
  <w:style w:type="character" w:customStyle="1" w:styleId="WW-Znakiprzypiswdolnych11111111111111111111111">
    <w:name w:val="WW-Znaki przypisów dolnych11111111111111111111111"/>
  </w:style>
  <w:style w:type="character" w:customStyle="1" w:styleId="WW-Znakiprzypiswdolnych111111111111111111111111">
    <w:name w:val="WW-Znaki przypisów dolnych111111111111111111111111"/>
  </w:style>
  <w:style w:type="character" w:customStyle="1" w:styleId="WW-Znakiprzypiswdolnych1111111111111111111111111">
    <w:name w:val="WW-Znaki przypisów dolnych1111111111111111111111111"/>
  </w:style>
  <w:style w:type="character" w:customStyle="1" w:styleId="WW-Znakiprzypiswdolnych11111111111111111111111111">
    <w:name w:val="WW-Znaki przypisów dolnych11111111111111111111111111"/>
  </w:style>
  <w:style w:type="character" w:customStyle="1" w:styleId="WW-Znakiprzypiswdolnych111111111111111111111111111">
    <w:name w:val="WW-Znaki przypisów dolnych111111111111111111111111111"/>
  </w:style>
  <w:style w:type="character" w:customStyle="1" w:styleId="WW-Znakiprzypiswdolnych1111111111111111111111111111">
    <w:name w:val="WW-Znaki przypisów dolnych1111111111111111111111111111"/>
  </w:style>
  <w:style w:type="character" w:customStyle="1" w:styleId="WW-Znakiprzypiswdolnych11111111111111111111111111111">
    <w:name w:val="WW-Znaki przypisów dolnych11111111111111111111111111111"/>
  </w:style>
  <w:style w:type="character" w:customStyle="1" w:styleId="WW-Znakiprzypiswdolnych111111111111111111111111111111">
    <w:name w:val="WW-Znaki przypisów dolnych111111111111111111111111111111"/>
  </w:style>
  <w:style w:type="character" w:customStyle="1" w:styleId="WW-Znakiprzypiswdolnych1111111111111111111111111111111">
    <w:name w:val="WW-Znaki przypisów dolnych1111111111111111111111111111111"/>
  </w:style>
  <w:style w:type="character" w:customStyle="1" w:styleId="WW-Znakiprzypiswdolnych11111111111111111111111111111111">
    <w:name w:val="WW-Znaki przypisów dolnych11111111111111111111111111111111"/>
  </w:style>
  <w:style w:type="character" w:customStyle="1" w:styleId="WW-Znakiprzypiswdolnych111111111111111111111111111111111">
    <w:name w:val="WW-Znaki przypisów dolnych111111111111111111111111111111111"/>
  </w:style>
  <w:style w:type="character" w:customStyle="1" w:styleId="WW-Znakiprzypiswdolnych1111111111111111111111111111111111">
    <w:name w:val="WW-Znaki przypisów dolnych1111111111111111111111111111111111"/>
  </w:style>
  <w:style w:type="character" w:customStyle="1" w:styleId="WW-Znakiprzypiswdolnych11111111111111111111111111111111111">
    <w:name w:val="WW-Znaki przypisów dolnych11111111111111111111111111111111111"/>
  </w:style>
  <w:style w:type="character" w:customStyle="1" w:styleId="WW-Znakiprzypiswdolnych111111111111111111111111111111111111">
    <w:name w:val="WW-Znaki przypisów dolnych111111111111111111111111111111111111"/>
  </w:style>
  <w:style w:type="character" w:customStyle="1" w:styleId="WW-Znakiprzypiswdolnych1111111111111111111111111111111111111">
    <w:name w:val="WW-Znaki przypisów dolnych1111111111111111111111111111111111111"/>
  </w:style>
  <w:style w:type="character" w:customStyle="1" w:styleId="WW-Znakiprzypiswdolnych11111111111111111111111111111111111111">
    <w:name w:val="WW-Znaki przypisów dolnych11111111111111111111111111111111111111"/>
  </w:style>
  <w:style w:type="character" w:customStyle="1" w:styleId="WW-Znakiprzypiswdolnych111111111111111111111111111111111111111">
    <w:name w:val="WW-Znaki przypisów dolnych111111111111111111111111111111111111111"/>
  </w:style>
  <w:style w:type="character" w:customStyle="1" w:styleId="WW-Znakiprzypiswdolnych1111111111111111111111111111111111111111">
    <w:name w:val="WW-Znaki przypisów dolnych1111111111111111111111111111111111111111"/>
  </w:style>
  <w:style w:type="character" w:customStyle="1" w:styleId="WW-Znakiprzypiswdolnych11111111111111111111111111111111111111111">
    <w:name w:val="WW-Znaki przypisów dolnych11111111111111111111111111111111111111111"/>
  </w:style>
  <w:style w:type="character" w:customStyle="1" w:styleId="WW-Znakiprzypiswdolnych111111111111111111111111111111111111111111">
    <w:name w:val="WW-Znaki przypisów dolnych111111111111111111111111111111111111111111"/>
  </w:style>
  <w:style w:type="character" w:customStyle="1" w:styleId="WW-Znakiprzypiswdolnych1111111111111111111111111111111111111111111">
    <w:name w:val="WW-Znaki przypisów dolnych1111111111111111111111111111111111111111111"/>
  </w:style>
  <w:style w:type="character" w:customStyle="1" w:styleId="WW-Znakiprzypiswdolnych11111111111111111111111111111111111111111111">
    <w:name w:val="WW-Znaki przypisów dolnych11111111111111111111111111111111111111111111"/>
  </w:style>
  <w:style w:type="character" w:customStyle="1" w:styleId="WW-Znakiprzypiswdolnych111111111111111111111111111111111111111111111">
    <w:name w:val="WW-Znaki przypisów dolnych111111111111111111111111111111111111111111111"/>
  </w:style>
  <w:style w:type="character" w:customStyle="1" w:styleId="WW-Znakiprzypiswdolnych1111111111111111111111111111111111111111111111">
    <w:name w:val="WW-Znaki przypisów dolnych1111111111111111111111111111111111111111111111"/>
  </w:style>
  <w:style w:type="character" w:customStyle="1" w:styleId="WW-Znakiprzypiswdolnych11111111111111111111111111111111111111111111111">
    <w:name w:val="WW-Znaki przypisów dolnych11111111111111111111111111111111111111111111111"/>
  </w:style>
  <w:style w:type="character" w:customStyle="1" w:styleId="WW-Znakiprzypiswdolnych111111111111111111111111111111111111111111111111">
    <w:name w:val="WW-Znaki przypisów dolnych111111111111111111111111111111111111111111111111"/>
  </w:style>
  <w:style w:type="character" w:customStyle="1" w:styleId="WW-Znakiprzypiswdolnych1111111111111111111111111111111111111111111111111">
    <w:name w:val="WW-Znaki przypisów dolnych1111111111111111111111111111111111111111111111111"/>
  </w:style>
  <w:style w:type="character" w:customStyle="1" w:styleId="WW-Znakiprzypiswdolnych11111111111111111111111111111111111111111111111111">
    <w:name w:val="WW-Znaki przypisów dolnych11111111111111111111111111111111111111111111111111"/>
  </w:style>
  <w:style w:type="character" w:customStyle="1" w:styleId="WW-Znakiprzypiswdolnych111111111111111111111111111111111111111111111111111">
    <w:name w:val="WW-Znaki przypisów dolnych111111111111111111111111111111111111111111111111111"/>
  </w:style>
  <w:style w:type="character" w:customStyle="1" w:styleId="WW-Znakiprzypiswdolnych1111111111111111111111111111111111111111111111111111">
    <w:name w:val="WW-Znaki przypisów dolnych1111111111111111111111111111111111111111111111111111"/>
  </w:style>
  <w:style w:type="character" w:customStyle="1" w:styleId="WW-Znakiprzypiswdolnych11111111111111111111111111111111111111111111111111111">
    <w:name w:val="WW-Znaki przypisów dolnych11111111111111111111111111111111111111111111111111111"/>
  </w:style>
  <w:style w:type="character" w:customStyle="1" w:styleId="WW-Znakiprzypiswdolnych111111111111111111111111111111111111111111111111111111">
    <w:name w:val="WW-Znaki przypisów dolnych111111111111111111111111111111111111111111111111111111"/>
  </w:style>
  <w:style w:type="character" w:customStyle="1" w:styleId="WW-Znakiprzypiswdolnych1111111111111111111111111111111111111111111111111111111">
    <w:name w:val="WW-Znaki przypisów dolnych1111111111111111111111111111111111111111111111111111111"/>
  </w:style>
  <w:style w:type="character" w:customStyle="1" w:styleId="WW-Znakiprzypiswdolnych11111111111111111111111111111111111111111111111111111111">
    <w:name w:val="WW-Znaki przypisów dolnych11111111111111111111111111111111111111111111111111111111"/>
  </w:style>
  <w:style w:type="character" w:customStyle="1" w:styleId="WW-Znakiprzypiswdolnych111111111111111111111111111111111111111111111111111111111">
    <w:name w:val="WW-Znaki przypisów dolnych111111111111111111111111111111111111111111111111111111111"/>
  </w:style>
  <w:style w:type="character" w:customStyle="1" w:styleId="WW-Znakiprzypiswdolnych1111111111111111111111111111111111111111111111111111111111">
    <w:name w:val="WW-Znaki przypisów dolnych1111111111111111111111111111111111111111111111111111111111"/>
  </w:style>
  <w:style w:type="character" w:customStyle="1" w:styleId="WW-Znakiprzypiswdolnych11111111111111111111111111111111111111111111111111111111111">
    <w:name w:val="WW-Znaki przypisów dolnych11111111111111111111111111111111111111111111111111111111111"/>
  </w:style>
  <w:style w:type="character" w:customStyle="1" w:styleId="WW-Znakiprzypiswdolnych111111111111111111111111111111111111111111111111111111111111">
    <w:name w:val="WW-Znaki przypisów dolnych111111111111111111111111111111111111111111111111111111111111"/>
  </w:style>
  <w:style w:type="character" w:customStyle="1" w:styleId="WW-Znakiprzypiswdolnych1111111111111111111111111111111111111111111111111111111111111">
    <w:name w:val="WW-Znaki przypisów dolnych1111111111111111111111111111111111111111111111111111111111111"/>
  </w:style>
  <w:style w:type="character" w:customStyle="1" w:styleId="WW-Znakiprzypiswdolnych11111111111111111111111111111111111111111111111111111111111111">
    <w:name w:val="WW-Znaki przypisów dolnych11111111111111111111111111111111111111111111111111111111111111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</w:style>
  <w:style w:type="character" w:customStyle="1" w:styleId="WW-Znakiprzypiswdolnych111111111111111111111111111111111111111111111111111111111111111111111111111111">
    <w:name w:val="WW-Znaki przypisów dolnych111111111111111111111111111111111111111111111111111111111111111111111111111111"/>
  </w:style>
  <w:style w:type="character" w:customStyle="1" w:styleId="WW-Znakiprzypiswdolnych1111111111111111111111111111111111111111111111111111111111111111111111111111111">
    <w:name w:val="WW-Znaki przypisów dolnych1111111111111111111111111111111111111111111111111111111111111111111111111111111"/>
  </w:style>
  <w:style w:type="character" w:customStyle="1" w:styleId="WW-Znakiprzypiswdolnych11111111111111111111111111111111111111111111111111111111111111111111111111111111">
    <w:name w:val="WW-Znaki przypisów dolnych11111111111111111111111111111111111111111111111111111111111111111111111111111111"/>
  </w:style>
  <w:style w:type="character" w:customStyle="1" w:styleId="WW-Znakiprzypiswdolnych111111111111111111111111111111111111111111111111111111111111111111111111111111111">
    <w:name w:val="WW-Znaki przypisów dolnych111111111111111111111111111111111111111111111111111111111111111111111111111111111"/>
  </w:style>
  <w:style w:type="character" w:customStyle="1" w:styleId="WW-Znakiprzypiswdolnych1111111111111111111111111111111111111111111111111111111111111111111111111111111111">
    <w:name w:val="WW-Znaki przypisów dolnych1111111111111111111111111111111111111111111111111111111111111111111111111111111111"/>
  </w:style>
  <w:style w:type="character" w:customStyle="1" w:styleId="WW-Znakiprzypiswdolnych11111111111111111111111111111111111111111111111111111111111111111111111111111111111">
    <w:name w:val="WW-Znaki przypisów dolnych11111111111111111111111111111111111111111111111111111111111111111111111111111111111"/>
  </w:style>
  <w:style w:type="character" w:customStyle="1" w:styleId="WW-Znakiprzypiswdolnych111111111111111111111111111111111111111111111111111111111111111111111111111111111111">
    <w:name w:val="WW-Znaki przypisów dolnych111111111111111111111111111111111111111111111111111111111111111111111111111111111111"/>
  </w:style>
  <w:style w:type="character" w:customStyle="1" w:styleId="WW-Znakiprzypiswdolnych1111111111111111111111111111111111111111111111111111111111111111111111111111111111111">
    <w:name w:val="WW-Znaki przypisów dolnych1111111111111111111111111111111111111111111111111111111111111111111111111111111111111"/>
  </w:style>
  <w:style w:type="character" w:customStyle="1" w:styleId="WW-Znakiprzypiswdolnych11111111111111111111111111111111111111111111111111111111111111111111111111111111111111">
    <w:name w:val="WW-Znaki przypisów dolnych11111111111111111111111111111111111111111111111111111111111111111111111111111111111111"/>
  </w:style>
  <w:style w:type="character" w:customStyle="1" w:styleId="WW-Znakiprzypiswdolnych111111111111111111111111111111111111111111111111111111111111111111111111111111111111111">
    <w:name w:val="WW-Znaki przypisów dolnych111111111111111111111111111111111111111111111111111111111111111111111111111111111111111"/>
  </w:style>
  <w:style w:type="character" w:customStyle="1" w:styleId="WW-Znakiprzypiswdolnych1111111111111111111111111111111111111111111111111111111111111111111111111111111111111111">
    <w:name w:val="WW-Znaki przypisów dolnych1111111111111111111111111111111111111111111111111111111111111111111111111111111111111111"/>
  </w:style>
  <w:style w:type="character" w:customStyle="1" w:styleId="WW-Znakiprzypiswdolnych11111111111111111111111111111111111111111111111111111111111111111111111111111111111111111">
    <w:name w:val="WW-Znaki przypisów dolnych11111111111111111111111111111111111111111111111111111111111111111111111111111111111111111"/>
  </w:style>
  <w:style w:type="character" w:customStyle="1" w:styleId="WW-Znakiprzypiswdolnych111111111111111111111111111111111111111111111111111111111111111111111111111111111111111111">
    <w:name w:val="WW-Znaki przypisów dolnych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">
    <w:name w:val="WW-Znaki przypisów dolnych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">
    <w:name w:val="WW-Znaki przypisów dolnych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">
    <w:name w:val="WW-Znaki przypisów dolnych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">
    <w:name w:val="WW-Znaki przypisów dolnych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">
    <w:name w:val="WW-Znaki przypisów dolnych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">
    <w:name w:val="WW-Znaki przypisów dolnych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">
    <w:name w:val="WW-Znaki przypisów dolnych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">
    <w:name w:val="WW-Znaki przypisów dolnych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">
    <w:name w:val="WW-Znaki przypisów dolnych1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1">
    <w:name w:val="WW-Znaki przypisów dolnych1111111111111111111111111111111111111111111111111111111111111111111111111111111111111111111111111111"/>
    <w:basedOn w:val="WW-Domylnaczcionkaakapitu1111"/>
    <w:rPr>
      <w:vertAlign w:val="superscript"/>
    </w:rPr>
  </w:style>
  <w:style w:type="character" w:styleId="Hipercze">
    <w:name w:val="Hyperlink"/>
    <w:basedOn w:val="WW-Domylnaczcionkaakapitu1111"/>
    <w:rPr>
      <w:color w:val="0000FF"/>
      <w:u w:val="single"/>
    </w:rPr>
  </w:style>
  <w:style w:type="character" w:styleId="UyteHipercze">
    <w:name w:val="FollowedHyperlink"/>
    <w:basedOn w:val="WW-Domylnaczcionkaakapitu1111"/>
    <w:rPr>
      <w:color w:val="8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Pogrubienie">
    <w:name w:val="Strong"/>
    <w:basedOn w:val="WW-Domylnaczcionkaakapitu1"/>
    <w:qFormat/>
    <w:rPr>
      <w:b/>
      <w:bCs/>
    </w:rPr>
  </w:style>
  <w:style w:type="character" w:customStyle="1" w:styleId="FontStyle47">
    <w:name w:val="Font Style47"/>
    <w:basedOn w:val="Domylnaczcionkaakapitu1"/>
    <w:rPr>
      <w:rFonts w:ascii="Tahoma" w:hAnsi="Tahoma" w:cs="Tahoma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">
    <w:name w:val="WW-Indeks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">
    <w:name w:val="WW-Indeks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">
    <w:name w:val="WW-Indeks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">
    <w:name w:val="WW-Indeks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">
    <w:name w:val="WW-Indeks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">
    <w:name w:val="WW-Indeks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">
    <w:name w:val="WW-Indeks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">
    <w:name w:val="WW-Indeks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">
    <w:name w:val="WW-Indeks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">
    <w:name w:val="WW-Indeks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">
    <w:name w:val="WW-Indeks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">
    <w:name w:val="WW-Indeks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">
    <w:name w:val="WW-Indeks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">
    <w:name w:val="WW-Indeks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">
    <w:name w:val="WW-Indeks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">
    <w:name w:val="WW-Indeks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">
    <w:name w:val="WW-Podpis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">
    <w:name w:val="WW-Podpis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">
    <w:name w:val="WW-Podpis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">
    <w:name w:val="WW-Indeks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">
    <w:name w:val="WW-Podpis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">
    <w:name w:val="WW-Indeks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">
    <w:name w:val="WW-Podpis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">
    <w:name w:val="WW-Indeks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">
    <w:name w:val="WW-Podpis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">
    <w:name w:val="WW-Indeks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1">
    <w:name w:val="WW-Podpis1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1">
    <w:name w:val="WW-Indeks1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ind w:right="50"/>
      <w:jc w:val="both"/>
    </w:p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sz w:val="22"/>
    </w:rPr>
  </w:style>
  <w:style w:type="paragraph" w:styleId="Tekstpodstawowywcity">
    <w:name w:val="Body Text Indent"/>
    <w:basedOn w:val="Normalny"/>
    <w:pPr>
      <w:tabs>
        <w:tab w:val="left" w:pos="19278"/>
      </w:tabs>
      <w:ind w:left="567" w:hanging="283"/>
      <w:jc w:val="both"/>
    </w:p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9656"/>
      </w:tabs>
      <w:ind w:left="284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after="60" w:line="360" w:lineRule="auto"/>
      <w:jc w:val="center"/>
    </w:pPr>
    <w:rPr>
      <w:rFonts w:ascii="Arial" w:hAnsi="Arial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customStyle="1" w:styleId="WW-Tekstpodstawowy2">
    <w:name w:val="WW-Tekst podstawowy 2"/>
    <w:basedOn w:val="Normalny"/>
    <w:pPr>
      <w:jc w:val="both"/>
    </w:pPr>
    <w:rPr>
      <w:b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Listanumerowana2">
    <w:name w:val="WW-Lista numerowana 2"/>
    <w:basedOn w:val="Normalny"/>
    <w:pPr>
      <w:tabs>
        <w:tab w:val="left" w:pos="9622"/>
      </w:tabs>
      <w:spacing w:line="360" w:lineRule="auto"/>
      <w:ind w:left="283"/>
    </w:pPr>
    <w:rPr>
      <w:sz w:val="22"/>
    </w:rPr>
  </w:style>
  <w:style w:type="paragraph" w:customStyle="1" w:styleId="WW-Listawypunktowana2">
    <w:name w:val="WW-Lista wypunktowana 2"/>
    <w:basedOn w:val="Normalny"/>
    <w:pPr>
      <w:spacing w:line="360" w:lineRule="auto"/>
      <w:ind w:left="-61"/>
    </w:pPr>
    <w:rPr>
      <w:sz w:val="22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Zawartoramki1111111111111111111111111111111111111">
    <w:name w:val="WW-Zawartość ramki1111111111111111111111111111111111111"/>
    <w:basedOn w:val="Tekstpodstawowy"/>
  </w:style>
  <w:style w:type="paragraph" w:customStyle="1" w:styleId="WW-Zawartoramki11111111111111111111111111111111111111">
    <w:name w:val="WW-Zawartość ramki11111111111111111111111111111111111111"/>
    <w:basedOn w:val="Tekstpodstawowy"/>
  </w:style>
  <w:style w:type="paragraph" w:customStyle="1" w:styleId="WW-Zawartoramki111111111111111111111111111111111111111">
    <w:name w:val="WW-Zawartość ramki111111111111111111111111111111111111111"/>
    <w:basedOn w:val="Tekstpodstawowy"/>
  </w:style>
  <w:style w:type="paragraph" w:customStyle="1" w:styleId="WW-Zawartoramki1111111111111111111111111111111111111111">
    <w:name w:val="WW-Zawartość ramki1111111111111111111111111111111111111111"/>
    <w:basedOn w:val="Tekstpodstawowy"/>
  </w:style>
  <w:style w:type="paragraph" w:customStyle="1" w:styleId="WW-Zawartoramki11111111111111111111111111111111111111111">
    <w:name w:val="WW-Zawartość ramki11111111111111111111111111111111111111111"/>
    <w:basedOn w:val="Tekstpodstawowy"/>
  </w:style>
  <w:style w:type="paragraph" w:customStyle="1" w:styleId="WW-Zawartoramki111111111111111111111111111111111111111111">
    <w:name w:val="WW-Zawartość ramki111111111111111111111111111111111111111111"/>
    <w:basedOn w:val="Tekstpodstawowy"/>
  </w:style>
  <w:style w:type="paragraph" w:customStyle="1" w:styleId="WW-Zawartoramki1111111111111111111111111111111111111111111">
    <w:name w:val="WW-Zawartość ramki1111111111111111111111111111111111111111111"/>
    <w:basedOn w:val="Tekstpodstawowy"/>
  </w:style>
  <w:style w:type="paragraph" w:customStyle="1" w:styleId="WW-Zawartoramki11111111111111111111111111111111111111111111">
    <w:name w:val="WW-Zawartość ramki11111111111111111111111111111111111111111111"/>
    <w:basedOn w:val="Tekstpodstawowy"/>
  </w:style>
  <w:style w:type="paragraph" w:customStyle="1" w:styleId="WW-Zawartoramki111111111111111111111111111111111111111111111">
    <w:name w:val="WW-Zawartość ramki111111111111111111111111111111111111111111111"/>
    <w:basedOn w:val="Tekstpodstawowy"/>
  </w:style>
  <w:style w:type="paragraph" w:customStyle="1" w:styleId="WW-Zawartoramki1111111111111111111111111111111111111111111111">
    <w:name w:val="WW-Zawartość ramki1111111111111111111111111111111111111111111111"/>
    <w:basedOn w:val="Tekstpodstawowy"/>
  </w:style>
  <w:style w:type="paragraph" w:customStyle="1" w:styleId="WW-Zawartoramki11111111111111111111111111111111111111111111111">
    <w:name w:val="WW-Zawartość ramki11111111111111111111111111111111111111111111111"/>
    <w:basedOn w:val="Tekstpodstawowy"/>
  </w:style>
  <w:style w:type="paragraph" w:customStyle="1" w:styleId="WW-Zawartoramki111111111111111111111111111111111111111111111111">
    <w:name w:val="WW-Zawartość ramki111111111111111111111111111111111111111111111111"/>
    <w:basedOn w:val="Tekstpodstawowy"/>
  </w:style>
  <w:style w:type="paragraph" w:customStyle="1" w:styleId="WW-Zawartoramki1111111111111111111111111111111111111111111111111">
    <w:name w:val="WW-Zawartość ramki1111111111111111111111111111111111111111111111111"/>
    <w:basedOn w:val="Tekstpodstawowy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">
    <w:name w:val="WW-Zawartość ramki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">
    <w:name w:val="WW-Zawartość ramki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">
    <w:name w:val="WW-Zawartość ramki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">
    <w:name w:val="WW-Zawartość ramki1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1">
    <w:name w:val="WW-Zawartość ramki111111111111111111111111111111111111111111111111111111111111111111111111111111111111111111111111111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">
    <w:name w:val="WW-Zawartość tabeli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">
    <w:name w:val="WW-Zawartość tabeli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">
    <w:name w:val="WW-Zawartość tabeli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">
    <w:name w:val="WW-Zawartość tabeli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">
    <w:name w:val="WW-Zawartość tabeli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">
    <w:name w:val="WW-Zawartość tabeli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">
    <w:name w:val="WW-Zawartość tabeli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">
    <w:name w:val="WW-Zawartość tabeli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">
    <w:name w:val="WW-Zawartość tabeli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">
    <w:name w:val="WW-Zawartość tabeli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">
    <w:name w:val="WW-Zawartość tabeli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">
    <w:name w:val="WW-Zawartość tabeli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">
    <w:name w:val="WW-Zawartość tabeli1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1">
    <w:name w:val="WW-Zawartość tabeli111111111111111111111111111111111111111111111111111111111111111111111111111111111111111111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">
    <w:name w:val="WW-Nagłówek tabeli11111111111111111111111111111111111111111111111111111111111111111111111111111111111"/>
    <w:basedOn w:val="WW-Zawartotabeli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">
    <w:name w:val="WW-Nagłówek tabeli111111111111111111111111111111111111111111111111111111111111111111111111111111111111"/>
    <w:basedOn w:val="WW-Zawartotabeli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">
    <w:name w:val="WW-Nagłówek tabeli1111111111111111111111111111111111111111111111111111111111111111111111111111111111111"/>
    <w:basedOn w:val="WW-Zawartotabeli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">
    <w:name w:val="WW-Nagłówek tabeli11111111111111111111111111111111111111111111111111111111111111111111111111111111111111"/>
    <w:basedOn w:val="WW-Zawartotabeli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">
    <w:name w:val="WW-Nagłówek tabeli111111111111111111111111111111111111111111111111111111111111111111111111111111111111111"/>
    <w:basedOn w:val="WW-Zawartotabeli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">
    <w:name w:val="WW-Nagłówek tabeli1111111111111111111111111111111111111111111111111111111111111111111111111111111111111111"/>
    <w:basedOn w:val="WW-Zawartotabeli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">
    <w:name w:val="WW-Nagłówek tabeli11111111111111111111111111111111111111111111111111111111111111111111111111111111111111111"/>
    <w:basedOn w:val="WW-Zawartotabeli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">
    <w:name w:val="WW-Nagłówek tabeli111111111111111111111111111111111111111111111111111111111111111111111111111111111111111111"/>
    <w:basedOn w:val="WW-Zawartotabeli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">
    <w:name w:val="WW-Nagłówek tabeli1111111111111111111111111111111111111111111111111111111111111111111111111111111111111111111"/>
    <w:basedOn w:val="WW-Zawartotabeli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">
    <w:name w:val="WW-Nagłówek tabeli11111111111111111111111111111111111111111111111111111111111111111111111111111111111111111111"/>
    <w:basedOn w:val="WW-Zawartotabeli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">
    <w:name w:val="WW-Nagłówek tabeli111111111111111111111111111111111111111111111111111111111111111111111111111111111111111111111"/>
    <w:basedOn w:val="WW-Zawartotabeli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">
    <w:name w:val="WW-Nagłówek tabeli1111111111111111111111111111111111111111111111111111111111111111111111111111111111111111111111"/>
    <w:basedOn w:val="WW-Zawartotabeli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">
    <w:name w:val="WW-Nagłówek tabeli11111111111111111111111111111111111111111111111111111111111111111111111111111111111111111111111"/>
    <w:basedOn w:val="WW-Zawartotabeli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1">
    <w:name w:val="WW-Nagłówek tabeli111111111111111111111111111111111111111111111111111111111111111111111111111111111111111111111111"/>
    <w:basedOn w:val="WW-Zawartotabeli1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WW-Tekstpodstawowywcity21">
    <w:name w:val="WW-Tekst podstawowy wcięty 21"/>
    <w:basedOn w:val="Normalny"/>
    <w:pPr>
      <w:ind w:left="284" w:hanging="278"/>
      <w:jc w:val="both"/>
    </w:pPr>
    <w:rPr>
      <w:color w:val="FF0000"/>
      <w:sz w:val="3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Tekstpodstawowy21">
    <w:name w:val="WW-Tekst podstawowy 21"/>
    <w:basedOn w:val="Normalny"/>
    <w:pPr>
      <w:spacing w:line="100" w:lineRule="atLeast"/>
      <w:jc w:val="both"/>
    </w:pPr>
    <w:rPr>
      <w:sz w:val="28"/>
    </w:rPr>
  </w:style>
  <w:style w:type="paragraph" w:customStyle="1" w:styleId="Wysunicietekstu">
    <w:name w:val="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">
    <w:name w:val="WW-Wysunięcie tekstu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">
    <w:name w:val="WW-Wysunięcie tekstu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">
    <w:name w:val="WW-Wysunięcie tekstu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">
    <w:name w:val="WW-Wysunięcie tekstu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">
    <w:name w:val="WW-Wysunięcie tekstu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">
    <w:name w:val="WW-Wysunięcie tekstu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">
    <w:name w:val="WW-Wysunięcie tekstu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">
    <w:name w:val="WW-Wysunięcie tekstu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">
    <w:name w:val="WW-Wysunięcie tekstu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">
    <w:name w:val="WW-Wysunięcie tekstu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">
    <w:name w:val="WW-Wysunięcie tekstu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">
    <w:name w:val="WW-Wysunięcie tekstu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">
    <w:name w:val="WW-Wysunięcie tekstu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">
    <w:name w:val="WW-Wysunięcie tekstu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">
    <w:name w:val="WW-Wysunięcie tekstu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">
    <w:name w:val="WW-Wysunięcie tekstu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">
    <w:name w:val="WW-Wysunięcie tekstu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">
    <w:name w:val="WW-Wysunięcie tekstu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">
    <w:name w:val="WW-Wysunięcie tekstu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WW-Nagwek10">
    <w:name w:val="WW-Nagłówek 10"/>
    <w:basedOn w:val="WW-Nagwek"/>
    <w:next w:val="Tekstpodstawowy"/>
    <w:rPr>
      <w:b/>
      <w:bCs/>
      <w:sz w:val="21"/>
      <w:szCs w:val="21"/>
    </w:rPr>
  </w:style>
  <w:style w:type="paragraph" w:customStyle="1" w:styleId="WW-Nagwek101">
    <w:name w:val="WW-Nagłówek 101"/>
    <w:basedOn w:val="WW-Nagwek1"/>
    <w:next w:val="Tekstpodstawowy"/>
    <w:rPr>
      <w:b/>
      <w:bCs/>
      <w:sz w:val="21"/>
      <w:szCs w:val="21"/>
    </w:rPr>
  </w:style>
  <w:style w:type="paragraph" w:customStyle="1" w:styleId="Tekstpodstawowy23">
    <w:name w:val="Tekst podstawowy 23"/>
    <w:basedOn w:val="Normalny"/>
  </w:style>
  <w:style w:type="paragraph" w:customStyle="1" w:styleId="Tekstpodstawowywcity210">
    <w:name w:val="Tekst podstawowy wcięty 21"/>
    <w:basedOn w:val="Normalny"/>
    <w:pPr>
      <w:ind w:left="360"/>
    </w:pPr>
  </w:style>
  <w:style w:type="paragraph" w:customStyle="1" w:styleId="Tekstpodstawowy310">
    <w:name w:val="Tekst podstawowy 31"/>
    <w:basedOn w:val="Normalny"/>
    <w:pPr>
      <w:widowControl w:val="0"/>
    </w:pPr>
  </w:style>
  <w:style w:type="paragraph" w:customStyle="1" w:styleId="naglowek5">
    <w:name w:val="naglowek 5"/>
    <w:basedOn w:val="Normalny"/>
    <w:next w:val="Normalny"/>
    <w:pPr>
      <w:tabs>
        <w:tab w:val="left" w:pos="-2698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4">
    <w:name w:val="Tekst podstawowy wcięty 34"/>
    <w:basedOn w:val="Normalny"/>
    <w:pPr>
      <w:tabs>
        <w:tab w:val="left" w:pos="24106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Tekstblokowy1">
    <w:name w:val="Tekst blokowy1"/>
    <w:basedOn w:val="Normalny"/>
    <w:pPr>
      <w:tabs>
        <w:tab w:val="left" w:pos="9656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44-">
    <w:name w:val="44-"/>
    <w:basedOn w:val="awciety"/>
    <w:next w:val="awciety"/>
    <w:pPr>
      <w:tabs>
        <w:tab w:val="left" w:pos="22894"/>
        <w:tab w:val="left" w:pos="23120"/>
      </w:tabs>
      <w:ind w:left="680" w:hanging="227"/>
    </w:p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1">
    <w:name w:val="1.1."/>
    <w:basedOn w:val="1"/>
    <w:next w:val="1"/>
    <w:pPr>
      <w:tabs>
        <w:tab w:val="left" w:pos="10946"/>
        <w:tab w:val="left" w:pos="11116"/>
      </w:tabs>
      <w:snapToGrid/>
      <w:ind w:left="397" w:hanging="397"/>
    </w:pPr>
  </w:style>
  <w:style w:type="paragraph" w:customStyle="1" w:styleId="110">
    <w:name w:val="1.10"/>
    <w:basedOn w:val="11"/>
    <w:next w:val="11"/>
    <w:pPr>
      <w:tabs>
        <w:tab w:val="left" w:pos="11059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ind w:left="510" w:hanging="510"/>
    </w:pPr>
  </w:style>
  <w:style w:type="paragraph" w:customStyle="1" w:styleId="Tekstpodstawowy210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western">
    <w:name w:val="western"/>
    <w:basedOn w:val="Normalny"/>
    <w:pPr>
      <w:suppressAutoHyphens w:val="0"/>
      <w:spacing w:before="100" w:after="100"/>
      <w:jc w:val="both"/>
    </w:pPr>
    <w:rPr>
      <w:rFonts w:ascii="Arial Unicode MS" w:hAnsi="Arial Unicode MS"/>
      <w:b/>
      <w:bCs/>
      <w:i/>
      <w:iCs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customStyle="1" w:styleId="Tekstpodstawowy22">
    <w:name w:val="Tekst podstawowy 22"/>
    <w:basedOn w:val="Normalny"/>
    <w:pPr>
      <w:widowControl w:val="0"/>
      <w:spacing w:after="120"/>
      <w:jc w:val="both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b/>
      <w:szCs w:val="24"/>
      <w:u w:val="single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pionowa">
    <w:name w:val="pionowa"/>
    <w:basedOn w:val="Normalny"/>
    <w:pPr>
      <w:suppressLineNumbers/>
    </w:pPr>
    <w:rPr>
      <w:rFonts w:cs="Tahoma"/>
      <w:sz w:val="20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kern w:val="1"/>
      <w:sz w:val="22"/>
    </w:rPr>
  </w:style>
  <w:style w:type="paragraph" w:customStyle="1" w:styleId="Akapitzlist1">
    <w:name w:val="Akapit z listą1"/>
    <w:basedOn w:val="Normalny"/>
    <w:rPr>
      <w:kern w:val="1"/>
    </w:rPr>
  </w:style>
  <w:style w:type="paragraph" w:customStyle="1" w:styleId="khheader">
    <w:name w:val="kh_header"/>
    <w:basedOn w:val="Normalny"/>
    <w:pPr>
      <w:suppressAutoHyphens w:val="0"/>
      <w:spacing w:line="420" w:lineRule="atLeast"/>
      <w:jc w:val="center"/>
    </w:pPr>
    <w:rPr>
      <w:rFonts w:ascii="Arial Unicode MS" w:eastAsia="Arial Unicode MS" w:hAnsi="Arial Unicode MS"/>
      <w:sz w:val="28"/>
      <w:szCs w:val="28"/>
    </w:rPr>
  </w:style>
  <w:style w:type="character" w:customStyle="1" w:styleId="Domylnaczcionkaakapitu2">
    <w:name w:val="Domyślna czcionka akapitu2"/>
    <w:rsid w:val="003709DD"/>
  </w:style>
  <w:style w:type="paragraph" w:styleId="Akapitzlist">
    <w:name w:val="List Paragraph"/>
    <w:basedOn w:val="Normalny"/>
    <w:uiPriority w:val="34"/>
    <w:qFormat/>
    <w:rsid w:val="00EE49DB"/>
    <w:pPr>
      <w:suppressAutoHyphens w:val="0"/>
      <w:ind w:left="720"/>
      <w:contextualSpacing/>
    </w:pPr>
    <w:rPr>
      <w:rFonts w:ascii="Bookman Old Style" w:hAnsi="Bookman Old Style"/>
      <w:szCs w:val="24"/>
      <w:lang w:eastAsia="pl-PL"/>
    </w:rPr>
  </w:style>
  <w:style w:type="paragraph" w:styleId="Tekstdymka">
    <w:name w:val="Balloon Text"/>
    <w:basedOn w:val="Normalny"/>
    <w:link w:val="TekstdymkaZnak"/>
    <w:rsid w:val="00F86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6F0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90FD3"/>
    <w:rPr>
      <w:color w:val="808080"/>
    </w:rPr>
  </w:style>
  <w:style w:type="table" w:styleId="Tabela-Siatka">
    <w:name w:val="Table Grid"/>
    <w:basedOn w:val="Standardowy"/>
    <w:rsid w:val="00B6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3DCD-83B5-49F2-860D-9065960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GR</dc:creator>
  <cp:lastModifiedBy>Kin_Elz</cp:lastModifiedBy>
  <cp:revision>134</cp:revision>
  <cp:lastPrinted>2016-02-04T08:59:00Z</cp:lastPrinted>
  <dcterms:created xsi:type="dcterms:W3CDTF">2019-02-06T07:25:00Z</dcterms:created>
  <dcterms:modified xsi:type="dcterms:W3CDTF">2021-04-19T07:21:00Z</dcterms:modified>
</cp:coreProperties>
</file>