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F6AD1" w14:textId="4CED2963" w:rsidR="00D952FA" w:rsidRPr="004B6044" w:rsidRDefault="00AE1484" w:rsidP="004B6044">
      <w:pPr>
        <w:pStyle w:val="Nagwek6"/>
        <w:jc w:val="right"/>
        <w:rPr>
          <w:rFonts w:ascii="Cambria" w:hAnsi="Cambria"/>
          <w:sz w:val="22"/>
          <w:szCs w:val="22"/>
        </w:rPr>
      </w:pPr>
      <w:r w:rsidRPr="004B6044">
        <w:rPr>
          <w:rFonts w:ascii="Cambria" w:hAnsi="Cambria"/>
          <w:sz w:val="22"/>
          <w:szCs w:val="22"/>
        </w:rPr>
        <w:t xml:space="preserve">Załącznik nr </w:t>
      </w:r>
      <w:r w:rsidR="00C8179B" w:rsidRPr="004B6044">
        <w:rPr>
          <w:rFonts w:ascii="Cambria" w:hAnsi="Cambria"/>
          <w:sz w:val="22"/>
          <w:szCs w:val="22"/>
        </w:rPr>
        <w:t>5</w:t>
      </w:r>
      <w:r w:rsidRPr="004B6044">
        <w:rPr>
          <w:rFonts w:ascii="Cambria" w:hAnsi="Cambria"/>
          <w:sz w:val="22"/>
          <w:szCs w:val="22"/>
        </w:rPr>
        <w:t xml:space="preserve"> do SWZ</w:t>
      </w:r>
    </w:p>
    <w:p w14:paraId="42C18B8D" w14:textId="161374AB" w:rsidR="00FE48CF" w:rsidRDefault="00FE48CF" w:rsidP="00FE48CF">
      <w:pPr>
        <w:pStyle w:val="Nagwek1"/>
        <w:spacing w:line="276" w:lineRule="auto"/>
        <w:jc w:val="left"/>
        <w:rPr>
          <w:rFonts w:ascii="Cambria" w:hAnsi="Cambria"/>
          <w:b w:val="0"/>
          <w:bCs/>
          <w:sz w:val="22"/>
          <w:szCs w:val="22"/>
        </w:rPr>
      </w:pPr>
      <w:r w:rsidRPr="00FE48CF">
        <w:rPr>
          <w:rFonts w:ascii="Cambria" w:hAnsi="Cambria"/>
          <w:b w:val="0"/>
          <w:bCs/>
          <w:sz w:val="22"/>
          <w:szCs w:val="22"/>
        </w:rPr>
        <w:t>.....................................................................</w:t>
      </w:r>
    </w:p>
    <w:p w14:paraId="49E18CC0" w14:textId="6E93D886" w:rsidR="00D952FA" w:rsidRPr="00FE48CF" w:rsidRDefault="00FE48CF" w:rsidP="00FE48CF">
      <w:pPr>
        <w:pStyle w:val="Nagwek1"/>
        <w:spacing w:line="276" w:lineRule="auto"/>
        <w:jc w:val="left"/>
        <w:rPr>
          <w:rFonts w:ascii="Cambria" w:hAnsi="Cambria"/>
          <w:b w:val="0"/>
          <w:bCs/>
          <w:sz w:val="22"/>
          <w:szCs w:val="22"/>
        </w:rPr>
      </w:pPr>
      <w:r>
        <w:rPr>
          <w:rFonts w:ascii="Cambria" w:hAnsi="Cambria"/>
          <w:b w:val="0"/>
          <w:bCs/>
          <w:sz w:val="22"/>
          <w:szCs w:val="22"/>
        </w:rPr>
        <w:t xml:space="preserve">            </w:t>
      </w:r>
      <w:r w:rsidR="00C8179B" w:rsidRPr="00FE48CF">
        <w:rPr>
          <w:rFonts w:ascii="Cambria" w:hAnsi="Cambria"/>
          <w:b w:val="0"/>
          <w:bCs/>
          <w:sz w:val="22"/>
          <w:szCs w:val="22"/>
        </w:rPr>
        <w:t>Dane</w:t>
      </w:r>
      <w:r w:rsidR="00557176" w:rsidRPr="00FE48CF">
        <w:rPr>
          <w:rFonts w:ascii="Cambria" w:hAnsi="Cambria"/>
          <w:b w:val="0"/>
          <w:bCs/>
          <w:sz w:val="22"/>
          <w:szCs w:val="22"/>
        </w:rPr>
        <w:t xml:space="preserve"> W</w:t>
      </w:r>
      <w:r w:rsidR="00D952FA" w:rsidRPr="00FE48CF">
        <w:rPr>
          <w:rFonts w:ascii="Cambria" w:hAnsi="Cambria"/>
          <w:b w:val="0"/>
          <w:bCs/>
          <w:sz w:val="22"/>
          <w:szCs w:val="22"/>
        </w:rPr>
        <w:t>ykonawc</w:t>
      </w:r>
      <w:r w:rsidR="00C8179B" w:rsidRPr="00FE48CF">
        <w:rPr>
          <w:rFonts w:ascii="Cambria" w:hAnsi="Cambria"/>
          <w:b w:val="0"/>
          <w:bCs/>
          <w:sz w:val="22"/>
          <w:szCs w:val="22"/>
        </w:rPr>
        <w:t>y</w:t>
      </w:r>
    </w:p>
    <w:p w14:paraId="6CE177B1" w14:textId="08927512" w:rsidR="00D952FA" w:rsidRDefault="00FE48CF" w:rsidP="00FE48CF">
      <w:pPr>
        <w:pStyle w:val="Nagwek1"/>
        <w:spacing w:line="276" w:lineRule="auto"/>
        <w:rPr>
          <w:rFonts w:ascii="Cambria" w:hAnsi="Cambria"/>
          <w:bCs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WYKAZ ZAMÓWIEŃ </w:t>
      </w:r>
      <w:r w:rsidRPr="003D0A36">
        <w:rPr>
          <w:rFonts w:ascii="Cambria" w:hAnsi="Cambria"/>
          <w:bCs/>
          <w:sz w:val="22"/>
          <w:szCs w:val="22"/>
        </w:rPr>
        <w:t xml:space="preserve"> </w:t>
      </w:r>
    </w:p>
    <w:p w14:paraId="75A1F805" w14:textId="77777777" w:rsidR="00FE48CF" w:rsidRPr="00FE48CF" w:rsidRDefault="00FE48CF" w:rsidP="00FE48CF"/>
    <w:p w14:paraId="20B9A841" w14:textId="34273F6B" w:rsidR="00980D2B" w:rsidRDefault="00980D2B" w:rsidP="00980D2B">
      <w:pPr>
        <w:ind w:right="-2"/>
        <w:jc w:val="center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>dot. postępowania w sprawie zamówienia publicznego  pn. ……………………………………………….</w:t>
      </w:r>
    </w:p>
    <w:p w14:paraId="28E2FFF6" w14:textId="77777777" w:rsidR="00B60BD4" w:rsidRDefault="00B60BD4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4084"/>
        <w:gridCol w:w="1809"/>
        <w:gridCol w:w="1917"/>
        <w:gridCol w:w="1533"/>
        <w:gridCol w:w="1883"/>
      </w:tblGrid>
      <w:tr w:rsidR="00B60BD4" w14:paraId="2D153051" w14:textId="77777777" w:rsidTr="004B6044">
        <w:tc>
          <w:tcPr>
            <w:tcW w:w="675" w:type="dxa"/>
          </w:tcPr>
          <w:p w14:paraId="286F0F44" w14:textId="1F71BCCA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  <w:r w:rsidRPr="003D0A36">
              <w:rPr>
                <w:rFonts w:ascii="Cambria" w:hAnsi="Cambr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10" w:type="dxa"/>
          </w:tcPr>
          <w:p w14:paraId="47A97872" w14:textId="60E2FBB8" w:rsidR="00B60BD4" w:rsidRDefault="00B60BD4" w:rsidP="00B60BD4">
            <w:pPr>
              <w:pStyle w:val="awciety"/>
              <w:spacing w:line="200" w:lineRule="atLeast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3D0A36">
              <w:rPr>
                <w:rFonts w:ascii="Cambria" w:hAnsi="Cambria"/>
                <w:b/>
                <w:bCs/>
                <w:sz w:val="22"/>
                <w:szCs w:val="22"/>
              </w:rPr>
              <w:t>Nazwa Zamawiającego, Zlecającego usługę</w:t>
            </w:r>
          </w:p>
        </w:tc>
        <w:tc>
          <w:tcPr>
            <w:tcW w:w="4084" w:type="dxa"/>
          </w:tcPr>
          <w:p w14:paraId="4B7E97F6" w14:textId="5A19BE92" w:rsidR="00B60BD4" w:rsidRDefault="00B60BD4" w:rsidP="00B60BD4">
            <w:pPr>
              <w:pStyle w:val="awciety"/>
              <w:spacing w:line="200" w:lineRule="atLeast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3D0A36">
              <w:rPr>
                <w:rFonts w:ascii="Cambria" w:hAnsi="Cambria"/>
                <w:b/>
                <w:bCs/>
                <w:sz w:val="22"/>
                <w:szCs w:val="22"/>
              </w:rPr>
              <w:t>Opis i zakres wykonanych usług</w:t>
            </w:r>
          </w:p>
        </w:tc>
        <w:tc>
          <w:tcPr>
            <w:tcW w:w="1809" w:type="dxa"/>
          </w:tcPr>
          <w:p w14:paraId="34FAC5BF" w14:textId="77777777" w:rsidR="00B60BD4" w:rsidRPr="003D0A36" w:rsidRDefault="00B60BD4" w:rsidP="00B60BD4">
            <w:pPr>
              <w:snapToGrid w:val="0"/>
              <w:spacing w:line="200" w:lineRule="atLeas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D0A36">
              <w:rPr>
                <w:rFonts w:ascii="Cambria" w:hAnsi="Cambria"/>
                <w:b/>
                <w:bCs/>
                <w:sz w:val="22"/>
                <w:szCs w:val="22"/>
              </w:rPr>
              <w:t>Data rozpoczęcia i zakończenia realizacji usług</w:t>
            </w:r>
          </w:p>
          <w:p w14:paraId="52989D72" w14:textId="1380F074" w:rsidR="00B60BD4" w:rsidRDefault="00B60BD4" w:rsidP="00B60BD4">
            <w:pPr>
              <w:pStyle w:val="awciety"/>
              <w:spacing w:line="200" w:lineRule="atLeast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3D0A36">
              <w:rPr>
                <w:rFonts w:ascii="Cambria" w:hAnsi="Cambria"/>
                <w:b/>
                <w:bCs/>
                <w:sz w:val="22"/>
                <w:szCs w:val="22"/>
              </w:rPr>
              <w:t>(dzień-miesiąc-rok)</w:t>
            </w:r>
          </w:p>
        </w:tc>
        <w:tc>
          <w:tcPr>
            <w:tcW w:w="1917" w:type="dxa"/>
          </w:tcPr>
          <w:p w14:paraId="3EF1F8FB" w14:textId="77777777" w:rsidR="00B60BD4" w:rsidRPr="003D0A36" w:rsidRDefault="00B60BD4" w:rsidP="00B60BD4">
            <w:pPr>
              <w:snapToGrid w:val="0"/>
              <w:spacing w:line="200" w:lineRule="atLeast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D0A36">
              <w:rPr>
                <w:rFonts w:ascii="Cambria" w:hAnsi="Cambria"/>
                <w:b/>
                <w:bCs/>
                <w:sz w:val="22"/>
                <w:szCs w:val="22"/>
              </w:rPr>
              <w:t>Wartość brutto zrealizowanych usług w PLN</w:t>
            </w:r>
          </w:p>
          <w:p w14:paraId="43DCF987" w14:textId="77777777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3" w:type="dxa"/>
          </w:tcPr>
          <w:p w14:paraId="0F5D8517" w14:textId="13571CE3" w:rsidR="00B60BD4" w:rsidRDefault="00B60BD4" w:rsidP="00B60BD4">
            <w:pPr>
              <w:pStyle w:val="awciety"/>
              <w:spacing w:line="200" w:lineRule="atLeast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3D0A36">
              <w:rPr>
                <w:rFonts w:ascii="Cambria" w:hAnsi="Cambria"/>
                <w:b/>
                <w:bCs/>
                <w:sz w:val="22"/>
                <w:szCs w:val="22"/>
              </w:rPr>
              <w:t>Dowody</w:t>
            </w:r>
          </w:p>
        </w:tc>
        <w:tc>
          <w:tcPr>
            <w:tcW w:w="1883" w:type="dxa"/>
          </w:tcPr>
          <w:p w14:paraId="11C77D0E" w14:textId="6A285872" w:rsidR="00B60BD4" w:rsidRDefault="00B60BD4" w:rsidP="00B60BD4">
            <w:pPr>
              <w:pStyle w:val="awciety"/>
              <w:spacing w:line="200" w:lineRule="atLeast"/>
              <w:ind w:left="0" w:firstLine="0"/>
              <w:jc w:val="center"/>
              <w:rPr>
                <w:rFonts w:ascii="Cambria" w:hAnsi="Cambria"/>
                <w:sz w:val="22"/>
                <w:szCs w:val="22"/>
              </w:rPr>
            </w:pPr>
            <w:r w:rsidRPr="003D0A36">
              <w:rPr>
                <w:rFonts w:ascii="Cambria" w:hAnsi="Cambria"/>
                <w:b/>
                <w:bCs/>
                <w:sz w:val="22"/>
                <w:szCs w:val="22"/>
              </w:rPr>
              <w:t>Doświadczenie własne Wykonawcy/ oddane do dyspozycji przez inny podmiot</w:t>
            </w:r>
          </w:p>
        </w:tc>
      </w:tr>
      <w:tr w:rsidR="00B60BD4" w14:paraId="07C04C64" w14:textId="77777777" w:rsidTr="004B6044">
        <w:tc>
          <w:tcPr>
            <w:tcW w:w="675" w:type="dxa"/>
          </w:tcPr>
          <w:p w14:paraId="20EB700A" w14:textId="60B8BCB8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0335F698" w14:textId="77777777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84" w:type="dxa"/>
          </w:tcPr>
          <w:p w14:paraId="7FD5CCC0" w14:textId="7441DDDC" w:rsidR="004B6044" w:rsidRPr="008306F8" w:rsidRDefault="00B60BD4" w:rsidP="003E048B">
            <w:pPr>
              <w:snapToGrid w:val="0"/>
              <w:spacing w:line="200" w:lineRule="atLeas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B71FA">
              <w:rPr>
                <w:rFonts w:ascii="Cambria" w:hAnsi="Cambria"/>
                <w:b/>
                <w:bCs/>
                <w:sz w:val="22"/>
                <w:szCs w:val="22"/>
              </w:rPr>
              <w:t xml:space="preserve">Wykonanie </w:t>
            </w:r>
            <w:r w:rsidR="008306F8">
              <w:rPr>
                <w:rFonts w:ascii="Cambria" w:hAnsi="Cambria"/>
                <w:b/>
                <w:bCs/>
                <w:sz w:val="22"/>
                <w:szCs w:val="22"/>
              </w:rPr>
              <w:t>projektu</w:t>
            </w:r>
            <w:r w:rsidR="003E048B" w:rsidRPr="00BB71FA">
              <w:rPr>
                <w:rFonts w:ascii="Cambria" w:hAnsi="Cambria"/>
                <w:b/>
                <w:bCs/>
                <w:sz w:val="22"/>
                <w:szCs w:val="22"/>
              </w:rPr>
              <w:t xml:space="preserve"> budowy</w:t>
            </w:r>
            <w:r w:rsidRPr="00BB71FA">
              <w:rPr>
                <w:rFonts w:ascii="Cambria" w:hAnsi="Cambria"/>
                <w:b/>
                <w:bCs/>
                <w:sz w:val="22"/>
                <w:szCs w:val="22"/>
              </w:rPr>
              <w:t>*</w:t>
            </w:r>
            <w:r w:rsidR="00BB71FA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BB71FA">
              <w:rPr>
                <w:rFonts w:ascii="Cambria" w:hAnsi="Cambria"/>
                <w:b/>
                <w:bCs/>
                <w:sz w:val="22"/>
                <w:szCs w:val="22"/>
              </w:rPr>
              <w:t>/przebudowy*</w:t>
            </w:r>
            <w:r w:rsidR="00BB71FA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3E048B" w:rsidRPr="00BB71FA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="008306F8">
              <w:rPr>
                <w:rFonts w:ascii="Cambria" w:hAnsi="Cambria"/>
                <w:b/>
                <w:bCs/>
                <w:sz w:val="22"/>
                <w:szCs w:val="22"/>
              </w:rPr>
              <w:t>hali sportowej</w:t>
            </w:r>
            <w:r w:rsidR="004B6044">
              <w:rPr>
                <w:rFonts w:ascii="Cambria" w:hAnsi="Cambria" w:cs="Arial"/>
                <w:bCs/>
                <w:sz w:val="22"/>
                <w:szCs w:val="22"/>
              </w:rPr>
              <w:t>…………</w:t>
            </w:r>
            <w:r w:rsidR="008306F8">
              <w:rPr>
                <w:rFonts w:ascii="Cambria" w:hAnsi="Cambria" w:cs="Arial"/>
                <w:bCs/>
                <w:sz w:val="22"/>
                <w:szCs w:val="22"/>
              </w:rPr>
              <w:t>…</w:t>
            </w:r>
          </w:p>
          <w:p w14:paraId="4AA3A81F" w14:textId="33414824" w:rsidR="00803740" w:rsidRDefault="00803740" w:rsidP="004B6044">
            <w:pPr>
              <w:tabs>
                <w:tab w:val="left" w:pos="1701"/>
              </w:tabs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……………………………………………………………</w:t>
            </w:r>
            <w:r w:rsidR="008306F8">
              <w:rPr>
                <w:rFonts w:ascii="Cambria" w:hAnsi="Cambria" w:cs="Arial"/>
                <w:bCs/>
                <w:sz w:val="22"/>
                <w:szCs w:val="22"/>
              </w:rPr>
              <w:t>.</w:t>
            </w:r>
          </w:p>
          <w:p w14:paraId="080CF180" w14:textId="1834FD38" w:rsidR="008306F8" w:rsidRPr="008306F8" w:rsidRDefault="008306F8" w:rsidP="004B6044">
            <w:pPr>
              <w:tabs>
                <w:tab w:val="left" w:pos="1701"/>
              </w:tabs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o</w:t>
            </w:r>
            <w:r w:rsidRPr="008306F8">
              <w:rPr>
                <w:rFonts w:ascii="Cambria" w:hAnsi="Cambria" w:cs="Arial"/>
                <w:b/>
                <w:sz w:val="22"/>
                <w:szCs w:val="22"/>
              </w:rPr>
              <w:t xml:space="preserve"> wartości kosztorysowej ………………… zł brutto </w:t>
            </w:r>
          </w:p>
          <w:p w14:paraId="4841D938" w14:textId="10A783E5" w:rsidR="004B6044" w:rsidRDefault="004B6044" w:rsidP="003E048B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9" w:type="dxa"/>
          </w:tcPr>
          <w:p w14:paraId="2137156F" w14:textId="77777777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17" w:type="dxa"/>
          </w:tcPr>
          <w:p w14:paraId="593E16DE" w14:textId="77777777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3" w:type="dxa"/>
          </w:tcPr>
          <w:p w14:paraId="3E0030CB" w14:textId="77777777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83" w:type="dxa"/>
          </w:tcPr>
          <w:p w14:paraId="285CB609" w14:textId="77777777" w:rsidR="00B60BD4" w:rsidRDefault="00B60BD4">
            <w:pPr>
              <w:pStyle w:val="awciety"/>
              <w:spacing w:line="200" w:lineRule="atLeast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EBE33BE" w14:textId="27825B68" w:rsidR="00480675" w:rsidRPr="003D0A36" w:rsidRDefault="00480675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>*niepotrzebne skreśl</w:t>
      </w:r>
    </w:p>
    <w:p w14:paraId="6270F2D9" w14:textId="77777777" w:rsidR="00480675" w:rsidRPr="003D0A36" w:rsidRDefault="00480675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14:paraId="30F5F013" w14:textId="1D465882" w:rsidR="00D952FA" w:rsidRPr="003D0A36" w:rsidRDefault="003E063D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Uwaga: </w:t>
      </w:r>
    </w:p>
    <w:p w14:paraId="6607DA46" w14:textId="5BD8A1A8" w:rsidR="003E063D" w:rsidRPr="003D0A36" w:rsidRDefault="003E063D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Należy wypełnić zgodnie z częścią V </w:t>
      </w:r>
      <w:r w:rsidR="003D0A36" w:rsidRPr="003D0A36">
        <w:rPr>
          <w:rFonts w:ascii="Cambria" w:hAnsi="Cambria"/>
          <w:sz w:val="22"/>
          <w:szCs w:val="22"/>
        </w:rPr>
        <w:t xml:space="preserve">ust. 1 </w:t>
      </w:r>
      <w:r w:rsidR="00C605BF" w:rsidRPr="003D0A36">
        <w:rPr>
          <w:rFonts w:ascii="Cambria" w:hAnsi="Cambria"/>
          <w:sz w:val="22"/>
          <w:szCs w:val="22"/>
        </w:rPr>
        <w:t>pkt</w:t>
      </w:r>
      <w:r w:rsidR="00557176" w:rsidRPr="003D0A36">
        <w:rPr>
          <w:rFonts w:ascii="Cambria" w:hAnsi="Cambria"/>
          <w:sz w:val="22"/>
          <w:szCs w:val="22"/>
        </w:rPr>
        <w:t xml:space="preserve"> </w:t>
      </w:r>
      <w:r w:rsidR="003D0A36" w:rsidRPr="003D0A36">
        <w:rPr>
          <w:rFonts w:ascii="Cambria" w:hAnsi="Cambria"/>
          <w:sz w:val="22"/>
          <w:szCs w:val="22"/>
        </w:rPr>
        <w:t>2d</w:t>
      </w:r>
      <w:r w:rsidRPr="003D0A36">
        <w:rPr>
          <w:rFonts w:ascii="Cambria" w:hAnsi="Cambria"/>
          <w:sz w:val="22"/>
          <w:szCs w:val="22"/>
        </w:rPr>
        <w:t xml:space="preserve"> </w:t>
      </w:r>
      <w:r w:rsidR="00DA688D" w:rsidRPr="003D0A36">
        <w:rPr>
          <w:rFonts w:ascii="Cambria" w:hAnsi="Cambria"/>
          <w:sz w:val="22"/>
          <w:szCs w:val="22"/>
        </w:rPr>
        <w:t xml:space="preserve">oraz </w:t>
      </w:r>
      <w:r w:rsidR="003D0A36">
        <w:rPr>
          <w:rFonts w:ascii="Cambria" w:hAnsi="Cambria"/>
          <w:sz w:val="22"/>
          <w:szCs w:val="22"/>
        </w:rPr>
        <w:t xml:space="preserve">DOŁACZYĆ </w:t>
      </w:r>
      <w:r w:rsidR="003D0A36" w:rsidRPr="003D0A36">
        <w:rPr>
          <w:rFonts w:ascii="Cambria" w:hAnsi="Cambria" w:cs="Arial"/>
          <w:sz w:val="22"/>
          <w:szCs w:val="22"/>
        </w:rPr>
        <w:t>dowody  potwierdzające  należyte wykonanie zamówienia.</w:t>
      </w:r>
      <w:r w:rsidR="003D0A36">
        <w:rPr>
          <w:rFonts w:ascii="Cambria" w:hAnsi="Cambria" w:cs="Arial"/>
          <w:sz w:val="22"/>
          <w:szCs w:val="22"/>
          <w:u w:val="single"/>
        </w:rPr>
        <w:t xml:space="preserve"> </w:t>
      </w:r>
    </w:p>
    <w:p w14:paraId="564D934F" w14:textId="6B364A53" w:rsidR="00D952FA" w:rsidRPr="003D0A36" w:rsidRDefault="00D952FA">
      <w:pPr>
        <w:pStyle w:val="awciety"/>
        <w:spacing w:line="200" w:lineRule="atLeast"/>
        <w:ind w:left="0" w:firstLine="0"/>
        <w:rPr>
          <w:rFonts w:ascii="Cambria" w:hAnsi="Cambria"/>
          <w:sz w:val="22"/>
          <w:szCs w:val="22"/>
        </w:rPr>
      </w:pPr>
    </w:p>
    <w:p w14:paraId="79191C68" w14:textId="77777777" w:rsidR="00D952FA" w:rsidRPr="003D0A36" w:rsidRDefault="000851F1" w:rsidP="003E063D">
      <w:pPr>
        <w:spacing w:line="200" w:lineRule="atLeast"/>
        <w:rPr>
          <w:rFonts w:ascii="Cambria" w:hAnsi="Cambria"/>
          <w:color w:val="000000"/>
          <w:sz w:val="22"/>
          <w:szCs w:val="22"/>
        </w:rPr>
      </w:pPr>
      <w:r w:rsidRPr="003D0A36">
        <w:rPr>
          <w:rFonts w:ascii="Cambria" w:hAnsi="Cambria"/>
          <w:color w:val="000000"/>
          <w:sz w:val="22"/>
          <w:szCs w:val="22"/>
        </w:rPr>
        <w:t>Oświadczam, że wszystkie informacje podane w powyższym oświadczeniu są aktualne i zgo</w:t>
      </w:r>
      <w:r w:rsidR="003E063D" w:rsidRPr="003D0A36">
        <w:rPr>
          <w:rFonts w:ascii="Cambria" w:hAnsi="Cambria"/>
          <w:color w:val="000000"/>
          <w:sz w:val="22"/>
          <w:szCs w:val="22"/>
        </w:rPr>
        <w:t xml:space="preserve">dne z prawdą oraz zastały przedstawione z pełną świadomością konsekwencji wprowadzenia zamawiającego w błąd przy przedstawieniu informacji. </w:t>
      </w:r>
    </w:p>
    <w:p w14:paraId="6F537BB4" w14:textId="77777777" w:rsidR="00C8179B" w:rsidRPr="003D0A36" w:rsidRDefault="00C8179B" w:rsidP="00C8179B">
      <w:pPr>
        <w:jc w:val="right"/>
        <w:rPr>
          <w:rFonts w:ascii="Cambria" w:hAnsi="Cambria"/>
          <w:sz w:val="22"/>
          <w:szCs w:val="22"/>
          <w:lang w:eastAsia="pl-PL"/>
        </w:rPr>
      </w:pPr>
      <w:r w:rsidRPr="003D0A36">
        <w:rPr>
          <w:rFonts w:ascii="Cambria" w:hAnsi="Cambria"/>
          <w:sz w:val="22"/>
          <w:szCs w:val="22"/>
        </w:rPr>
        <w:t>Panel podpisu elektronicznego:</w:t>
      </w:r>
    </w:p>
    <w:p w14:paraId="70BD8958" w14:textId="77777777" w:rsidR="00C8179B" w:rsidRPr="003D0A36" w:rsidRDefault="00C8179B" w:rsidP="00C8179B">
      <w:pPr>
        <w:jc w:val="both"/>
        <w:rPr>
          <w:rFonts w:ascii="Cambria" w:hAnsi="Cambria"/>
          <w:sz w:val="22"/>
          <w:szCs w:val="22"/>
        </w:rPr>
      </w:pPr>
    </w:p>
    <w:p w14:paraId="00F167A2" w14:textId="3956C69E" w:rsidR="00C8179B" w:rsidRPr="003D0A36" w:rsidRDefault="00C8179B" w:rsidP="003E048B">
      <w:pPr>
        <w:rPr>
          <w:rFonts w:ascii="Cambria" w:hAnsi="Cambria"/>
          <w:sz w:val="22"/>
          <w:szCs w:val="22"/>
        </w:rPr>
      </w:pPr>
      <w:r w:rsidRPr="003D0A36">
        <w:rPr>
          <w:rFonts w:ascii="Cambria" w:hAnsi="Cambria"/>
          <w:sz w:val="22"/>
          <w:szCs w:val="22"/>
        </w:rPr>
        <w:t xml:space="preserve">…………….........................., dn. _ _ . _ _ . _ _ _ _r.                                                                                                       </w:t>
      </w:r>
      <w:r w:rsidR="003E048B">
        <w:rPr>
          <w:rFonts w:ascii="Cambria" w:hAnsi="Cambria"/>
          <w:sz w:val="22"/>
          <w:szCs w:val="22"/>
        </w:rPr>
        <w:t xml:space="preserve">          …………………………</w:t>
      </w:r>
      <w:r w:rsidRPr="003D0A36">
        <w:rPr>
          <w:rFonts w:ascii="Cambria" w:hAnsi="Cambria"/>
          <w:sz w:val="22"/>
          <w:szCs w:val="22"/>
        </w:rPr>
        <w:t>……………….................................................</w:t>
      </w:r>
    </w:p>
    <w:p w14:paraId="482155AB" w14:textId="77777777" w:rsidR="00C8179B" w:rsidRPr="003E048B" w:rsidRDefault="00C8179B" w:rsidP="00C8179B">
      <w:pPr>
        <w:jc w:val="right"/>
        <w:rPr>
          <w:rFonts w:ascii="Cambria" w:hAnsi="Cambria"/>
          <w:sz w:val="18"/>
          <w:szCs w:val="18"/>
        </w:rPr>
      </w:pPr>
      <w:r w:rsidRPr="003E048B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41E05438" w14:textId="77777777" w:rsidR="00C8179B" w:rsidRPr="003E048B" w:rsidRDefault="00C8179B" w:rsidP="00C8179B">
      <w:pPr>
        <w:jc w:val="right"/>
        <w:rPr>
          <w:rFonts w:ascii="Cambria" w:hAnsi="Cambria"/>
          <w:sz w:val="18"/>
          <w:szCs w:val="18"/>
        </w:rPr>
      </w:pPr>
      <w:r w:rsidRPr="003E048B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560BB824" w14:textId="77777777" w:rsidR="00C8179B" w:rsidRPr="003E048B" w:rsidRDefault="00C8179B" w:rsidP="00C8179B">
      <w:pPr>
        <w:jc w:val="right"/>
        <w:rPr>
          <w:rFonts w:ascii="Cambria" w:hAnsi="Cambria"/>
          <w:sz w:val="18"/>
          <w:szCs w:val="18"/>
        </w:rPr>
      </w:pPr>
      <w:r w:rsidRPr="003E048B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1AA42814" w14:textId="77777777" w:rsidR="00C8179B" w:rsidRPr="003E048B" w:rsidRDefault="00C8179B" w:rsidP="00C8179B">
      <w:pPr>
        <w:tabs>
          <w:tab w:val="left" w:pos="567"/>
          <w:tab w:val="right" w:pos="9072"/>
        </w:tabs>
        <w:ind w:left="567"/>
        <w:jc w:val="right"/>
        <w:rPr>
          <w:rFonts w:ascii="Cambria" w:hAnsi="Cambria"/>
          <w:sz w:val="18"/>
          <w:szCs w:val="18"/>
        </w:rPr>
      </w:pPr>
      <w:r w:rsidRPr="003E048B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26A2496E" w14:textId="77777777" w:rsidR="00C8179B" w:rsidRPr="003E048B" w:rsidRDefault="00C8179B" w:rsidP="00C8179B">
      <w:pPr>
        <w:tabs>
          <w:tab w:val="left" w:pos="567"/>
          <w:tab w:val="right" w:pos="9072"/>
        </w:tabs>
        <w:ind w:left="567"/>
        <w:jc w:val="right"/>
        <w:rPr>
          <w:rFonts w:ascii="Cambria" w:hAnsi="Cambria"/>
          <w:sz w:val="18"/>
          <w:szCs w:val="18"/>
        </w:rPr>
      </w:pPr>
      <w:r w:rsidRPr="003E048B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 w:rsidRPr="003E048B">
        <w:rPr>
          <w:rFonts w:ascii="Cambria" w:hAnsi="Cambria"/>
          <w:b/>
          <w:bCs/>
          <w:sz w:val="18"/>
          <w:szCs w:val="18"/>
        </w:rPr>
        <w:t>LUB</w:t>
      </w:r>
      <w:r w:rsidRPr="003E048B">
        <w:rPr>
          <w:rFonts w:ascii="Cambria" w:hAnsi="Cambria"/>
          <w:sz w:val="18"/>
          <w:szCs w:val="18"/>
        </w:rPr>
        <w:t xml:space="preserve"> podpisu zaufanego, </w:t>
      </w:r>
    </w:p>
    <w:p w14:paraId="411654EE" w14:textId="32BD1672" w:rsidR="00A742F3" w:rsidRPr="003E048B" w:rsidRDefault="00C8179B" w:rsidP="003E048B">
      <w:pPr>
        <w:tabs>
          <w:tab w:val="left" w:pos="567"/>
          <w:tab w:val="right" w:pos="9072"/>
        </w:tabs>
        <w:ind w:left="567"/>
        <w:jc w:val="right"/>
        <w:rPr>
          <w:rFonts w:ascii="Cambria" w:hAnsi="Cambria"/>
          <w:sz w:val="18"/>
          <w:szCs w:val="18"/>
        </w:rPr>
      </w:pPr>
      <w:r w:rsidRPr="003E048B">
        <w:rPr>
          <w:rFonts w:ascii="Cambria" w:hAnsi="Cambria"/>
          <w:sz w:val="18"/>
          <w:szCs w:val="18"/>
        </w:rPr>
        <w:lastRenderedPageBreak/>
        <w:t xml:space="preserve">                                                                                                                   - </w:t>
      </w:r>
      <w:r w:rsidRPr="003E048B">
        <w:rPr>
          <w:rFonts w:ascii="Cambria" w:hAnsi="Cambria"/>
          <w:b/>
          <w:bCs/>
          <w:sz w:val="18"/>
          <w:szCs w:val="18"/>
        </w:rPr>
        <w:t>LUB</w:t>
      </w:r>
      <w:r w:rsidRPr="003E048B">
        <w:rPr>
          <w:rFonts w:ascii="Cambria" w:hAnsi="Cambria"/>
          <w:sz w:val="18"/>
          <w:szCs w:val="18"/>
        </w:rPr>
        <w:t xml:space="preserve"> podpisu osobistego e-dowód. </w:t>
      </w:r>
    </w:p>
    <w:sectPr w:rsidR="00A742F3" w:rsidRPr="003E048B" w:rsidSect="000851F1">
      <w:footerReference w:type="default" r:id="rId8"/>
      <w:pgSz w:w="16838" w:h="11906" w:orient="landscape"/>
      <w:pgMar w:top="1418" w:right="1418" w:bottom="1418" w:left="1325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94705" w14:textId="77777777" w:rsidR="00BC18CD" w:rsidRDefault="00BC18CD">
      <w:r>
        <w:separator/>
      </w:r>
    </w:p>
  </w:endnote>
  <w:endnote w:type="continuationSeparator" w:id="0">
    <w:p w14:paraId="164D51BA" w14:textId="77777777" w:rsidR="00BC18CD" w:rsidRDefault="00BC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5697" w14:textId="77777777" w:rsidR="00E81AF1" w:rsidRDefault="00E81AF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517AA" w14:textId="77777777" w:rsidR="00BC18CD" w:rsidRDefault="00BC18CD">
      <w:r>
        <w:separator/>
      </w:r>
    </w:p>
  </w:footnote>
  <w:footnote w:type="continuationSeparator" w:id="0">
    <w:p w14:paraId="787EB5EA" w14:textId="77777777" w:rsidR="00BC18CD" w:rsidRDefault="00BC1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E3E8F67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StarSymbol" w:hint="default"/>
        <w:sz w:val="18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8" w15:restartNumberingAfterBreak="0">
    <w:nsid w:val="00000009"/>
    <w:multiLevelType w:val="singleLevel"/>
    <w:tmpl w:val="00000009"/>
    <w:name w:val="WW8Num16"/>
    <w:lvl w:ilvl="0">
      <w:start w:val="8"/>
      <w:numFmt w:val="decimal"/>
      <w:lvlText w:val="%1."/>
      <w:lvlJc w:val="left"/>
      <w:pPr>
        <w:tabs>
          <w:tab w:val="num" w:pos="632"/>
        </w:tabs>
        <w:ind w:left="632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10" w15:restartNumberingAfterBreak="0">
    <w:nsid w:val="0000000B"/>
    <w:multiLevelType w:val="singleLevel"/>
    <w:tmpl w:val="BAF0164E"/>
    <w:name w:val="WW8Num26"/>
    <w:lvl w:ilvl="0">
      <w:start w:val="15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ascii="Book Antiqua" w:hAnsi="Book Antiqua" w:cs="StarSymbol" w:hint="default"/>
        <w:sz w:val="18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lowerLetter"/>
      <w:lvlText w:val="%1)"/>
      <w:lvlJc w:val="left"/>
      <w:pPr>
        <w:tabs>
          <w:tab w:val="num" w:pos="661"/>
        </w:tabs>
        <w:ind w:left="661" w:hanging="360"/>
      </w:pPr>
      <w:rPr>
        <w:b/>
      </w:rPr>
    </w:lvl>
  </w:abstractNum>
  <w:abstractNum w:abstractNumId="13" w15:restartNumberingAfterBreak="0">
    <w:nsid w:val="015D69B4"/>
    <w:multiLevelType w:val="hybridMultilevel"/>
    <w:tmpl w:val="BD8EA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E56A70"/>
    <w:multiLevelType w:val="hybridMultilevel"/>
    <w:tmpl w:val="705277AC"/>
    <w:lvl w:ilvl="0" w:tplc="F51A89D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066635D9"/>
    <w:multiLevelType w:val="hybridMultilevel"/>
    <w:tmpl w:val="B2DC5648"/>
    <w:lvl w:ilvl="0" w:tplc="203ABD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BAA3954"/>
    <w:multiLevelType w:val="hybridMultilevel"/>
    <w:tmpl w:val="0206F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9B5EA7"/>
    <w:multiLevelType w:val="hybridMultilevel"/>
    <w:tmpl w:val="F4E4598E"/>
    <w:lvl w:ilvl="0" w:tplc="04150017">
      <w:start w:val="1"/>
      <w:numFmt w:val="lowerLetter"/>
      <w:lvlText w:val="%1)"/>
      <w:lvlJc w:val="left"/>
      <w:pPr>
        <w:ind w:left="689" w:hanging="360"/>
      </w:p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8" w15:restartNumberingAfterBreak="0">
    <w:nsid w:val="194D5518"/>
    <w:multiLevelType w:val="hybridMultilevel"/>
    <w:tmpl w:val="85DCB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C30E90"/>
    <w:multiLevelType w:val="hybridMultilevel"/>
    <w:tmpl w:val="5CE664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5A2305"/>
    <w:multiLevelType w:val="hybridMultilevel"/>
    <w:tmpl w:val="5A48E808"/>
    <w:lvl w:ilvl="0" w:tplc="04150017">
      <w:start w:val="1"/>
      <w:numFmt w:val="lowerLetter"/>
      <w:lvlText w:val="%1)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1" w15:restartNumberingAfterBreak="0">
    <w:nsid w:val="2DB23ACC"/>
    <w:multiLevelType w:val="hybridMultilevel"/>
    <w:tmpl w:val="C6F6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BD6A7D"/>
    <w:multiLevelType w:val="hybridMultilevel"/>
    <w:tmpl w:val="2A7426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773B6C"/>
    <w:multiLevelType w:val="multilevel"/>
    <w:tmpl w:val="A97C6CD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4572495"/>
    <w:multiLevelType w:val="hybridMultilevel"/>
    <w:tmpl w:val="8FA67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1B59D9"/>
    <w:multiLevelType w:val="hybridMultilevel"/>
    <w:tmpl w:val="60A04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C031BC"/>
    <w:multiLevelType w:val="hybridMultilevel"/>
    <w:tmpl w:val="89B6B17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B476117"/>
    <w:multiLevelType w:val="hybridMultilevel"/>
    <w:tmpl w:val="9DA0AD68"/>
    <w:lvl w:ilvl="0" w:tplc="B6068F7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CFA0988"/>
    <w:multiLevelType w:val="hybridMultilevel"/>
    <w:tmpl w:val="0BA650EE"/>
    <w:lvl w:ilvl="0" w:tplc="04150011">
      <w:start w:val="1"/>
      <w:numFmt w:val="decimal"/>
      <w:lvlText w:val="%1)"/>
      <w:lvlJc w:val="left"/>
      <w:pPr>
        <w:ind w:left="107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  <w:rPr>
        <w:rFonts w:cs="Times New Roman"/>
      </w:rPr>
    </w:lvl>
  </w:abstractNum>
  <w:abstractNum w:abstractNumId="29" w15:restartNumberingAfterBreak="0">
    <w:nsid w:val="42E63E74"/>
    <w:multiLevelType w:val="hybridMultilevel"/>
    <w:tmpl w:val="C14AEF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E4E17"/>
    <w:multiLevelType w:val="hybridMultilevel"/>
    <w:tmpl w:val="2CB22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000002C">
      <w:start w:val="1"/>
      <w:numFmt w:val="lowerLetter"/>
      <w:lvlText w:val="%3)"/>
      <w:lvlJc w:val="left"/>
      <w:pPr>
        <w:ind w:left="2160" w:hanging="180"/>
      </w:pPr>
      <w:rPr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019D9"/>
    <w:multiLevelType w:val="hybridMultilevel"/>
    <w:tmpl w:val="E81045F2"/>
    <w:lvl w:ilvl="0" w:tplc="73308FE6">
      <w:start w:val="1"/>
      <w:numFmt w:val="lowerLetter"/>
      <w:lvlText w:val="%1)"/>
      <w:lvlJc w:val="left"/>
      <w:pPr>
        <w:ind w:left="644" w:hanging="360"/>
      </w:pPr>
      <w:rPr>
        <w:rFonts w:eastAsia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D2D42B9"/>
    <w:multiLevelType w:val="hybridMultilevel"/>
    <w:tmpl w:val="EC60DCFC"/>
    <w:lvl w:ilvl="0" w:tplc="62FAA250">
      <w:start w:val="1"/>
      <w:numFmt w:val="decimal"/>
      <w:lvlText w:val="%1)"/>
      <w:lvlJc w:val="left"/>
      <w:pPr>
        <w:ind w:left="720" w:hanging="360"/>
      </w:pPr>
      <w:rPr>
        <w:rFonts w:eastAsia="Calibri" w:cs="Arial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340A8"/>
    <w:multiLevelType w:val="hybridMultilevel"/>
    <w:tmpl w:val="44365BF8"/>
    <w:lvl w:ilvl="0" w:tplc="942ABD96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C608EE"/>
    <w:multiLevelType w:val="hybridMultilevel"/>
    <w:tmpl w:val="222A2A5C"/>
    <w:lvl w:ilvl="0" w:tplc="575E1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C38C5"/>
    <w:multiLevelType w:val="hybridMultilevel"/>
    <w:tmpl w:val="8C365DF6"/>
    <w:lvl w:ilvl="0" w:tplc="F7C29354">
      <w:start w:val="1"/>
      <w:numFmt w:val="lowerLetter"/>
      <w:lvlText w:val="%1)"/>
      <w:lvlJc w:val="left"/>
      <w:pPr>
        <w:ind w:left="6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7" w:hanging="360"/>
      </w:pPr>
    </w:lvl>
    <w:lvl w:ilvl="2" w:tplc="0415001B" w:tentative="1">
      <w:start w:val="1"/>
      <w:numFmt w:val="lowerRoman"/>
      <w:lvlText w:val="%3."/>
      <w:lvlJc w:val="right"/>
      <w:pPr>
        <w:ind w:left="2097" w:hanging="180"/>
      </w:pPr>
    </w:lvl>
    <w:lvl w:ilvl="3" w:tplc="0415000F" w:tentative="1">
      <w:start w:val="1"/>
      <w:numFmt w:val="decimal"/>
      <w:lvlText w:val="%4."/>
      <w:lvlJc w:val="left"/>
      <w:pPr>
        <w:ind w:left="2817" w:hanging="360"/>
      </w:pPr>
    </w:lvl>
    <w:lvl w:ilvl="4" w:tplc="04150019" w:tentative="1">
      <w:start w:val="1"/>
      <w:numFmt w:val="lowerLetter"/>
      <w:lvlText w:val="%5."/>
      <w:lvlJc w:val="left"/>
      <w:pPr>
        <w:ind w:left="3537" w:hanging="360"/>
      </w:pPr>
    </w:lvl>
    <w:lvl w:ilvl="5" w:tplc="0415001B" w:tentative="1">
      <w:start w:val="1"/>
      <w:numFmt w:val="lowerRoman"/>
      <w:lvlText w:val="%6."/>
      <w:lvlJc w:val="right"/>
      <w:pPr>
        <w:ind w:left="4257" w:hanging="180"/>
      </w:pPr>
    </w:lvl>
    <w:lvl w:ilvl="6" w:tplc="0415000F" w:tentative="1">
      <w:start w:val="1"/>
      <w:numFmt w:val="decimal"/>
      <w:lvlText w:val="%7."/>
      <w:lvlJc w:val="left"/>
      <w:pPr>
        <w:ind w:left="4977" w:hanging="360"/>
      </w:pPr>
    </w:lvl>
    <w:lvl w:ilvl="7" w:tplc="04150019" w:tentative="1">
      <w:start w:val="1"/>
      <w:numFmt w:val="lowerLetter"/>
      <w:lvlText w:val="%8."/>
      <w:lvlJc w:val="left"/>
      <w:pPr>
        <w:ind w:left="5697" w:hanging="360"/>
      </w:pPr>
    </w:lvl>
    <w:lvl w:ilvl="8" w:tplc="0415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36" w15:restartNumberingAfterBreak="0">
    <w:nsid w:val="780F310E"/>
    <w:multiLevelType w:val="hybridMultilevel"/>
    <w:tmpl w:val="10EE0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C7B7F"/>
    <w:multiLevelType w:val="hybridMultilevel"/>
    <w:tmpl w:val="32568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802FB"/>
    <w:multiLevelType w:val="hybridMultilevel"/>
    <w:tmpl w:val="0818E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F28CC"/>
    <w:multiLevelType w:val="hybridMultilevel"/>
    <w:tmpl w:val="1630A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72C8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12F90"/>
    <w:multiLevelType w:val="hybridMultilevel"/>
    <w:tmpl w:val="C5189F54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7CFA67D6"/>
    <w:multiLevelType w:val="multilevel"/>
    <w:tmpl w:val="7B76EEDE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2" w15:restartNumberingAfterBreak="0">
    <w:nsid w:val="7CFE652C"/>
    <w:multiLevelType w:val="hybridMultilevel"/>
    <w:tmpl w:val="1CAC41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39"/>
  </w:num>
  <w:num w:numId="16">
    <w:abstractNumId w:val="19"/>
  </w:num>
  <w:num w:numId="17">
    <w:abstractNumId w:val="28"/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30"/>
  </w:num>
  <w:num w:numId="23">
    <w:abstractNumId w:val="37"/>
  </w:num>
  <w:num w:numId="24">
    <w:abstractNumId w:val="22"/>
  </w:num>
  <w:num w:numId="25">
    <w:abstractNumId w:val="15"/>
  </w:num>
  <w:num w:numId="26">
    <w:abstractNumId w:val="14"/>
  </w:num>
  <w:num w:numId="27">
    <w:abstractNumId w:val="25"/>
  </w:num>
  <w:num w:numId="28">
    <w:abstractNumId w:val="33"/>
  </w:num>
  <w:num w:numId="29">
    <w:abstractNumId w:val="40"/>
  </w:num>
  <w:num w:numId="30">
    <w:abstractNumId w:val="35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1"/>
  </w:num>
  <w:num w:numId="34">
    <w:abstractNumId w:val="41"/>
  </w:num>
  <w:num w:numId="35">
    <w:abstractNumId w:val="23"/>
  </w:num>
  <w:num w:numId="36">
    <w:abstractNumId w:val="16"/>
  </w:num>
  <w:num w:numId="37">
    <w:abstractNumId w:val="38"/>
  </w:num>
  <w:num w:numId="38">
    <w:abstractNumId w:val="21"/>
  </w:num>
  <w:num w:numId="39">
    <w:abstractNumId w:val="36"/>
  </w:num>
  <w:num w:numId="40">
    <w:abstractNumId w:val="20"/>
  </w:num>
  <w:num w:numId="41">
    <w:abstractNumId w:val="17"/>
  </w:num>
  <w:num w:numId="42">
    <w:abstractNumId w:val="18"/>
  </w:num>
  <w:num w:numId="43">
    <w:abstractNumId w:val="24"/>
  </w:num>
  <w:num w:numId="44">
    <w:abstractNumId w:val="29"/>
  </w:num>
  <w:num w:numId="45">
    <w:abstractNumId w:val="42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98F"/>
    <w:rsid w:val="00002A7D"/>
    <w:rsid w:val="00002C7D"/>
    <w:rsid w:val="00004053"/>
    <w:rsid w:val="00004EBD"/>
    <w:rsid w:val="00017E44"/>
    <w:rsid w:val="000300F1"/>
    <w:rsid w:val="00035F50"/>
    <w:rsid w:val="00040F10"/>
    <w:rsid w:val="00044FE1"/>
    <w:rsid w:val="00052978"/>
    <w:rsid w:val="00061730"/>
    <w:rsid w:val="0006698F"/>
    <w:rsid w:val="00067E0F"/>
    <w:rsid w:val="00074650"/>
    <w:rsid w:val="00076C24"/>
    <w:rsid w:val="00077127"/>
    <w:rsid w:val="00083791"/>
    <w:rsid w:val="00083953"/>
    <w:rsid w:val="000851F1"/>
    <w:rsid w:val="000852B0"/>
    <w:rsid w:val="0008769C"/>
    <w:rsid w:val="00093D7C"/>
    <w:rsid w:val="00094324"/>
    <w:rsid w:val="00095702"/>
    <w:rsid w:val="000959DE"/>
    <w:rsid w:val="00097298"/>
    <w:rsid w:val="000A14F7"/>
    <w:rsid w:val="000A1720"/>
    <w:rsid w:val="000A313F"/>
    <w:rsid w:val="000A49F4"/>
    <w:rsid w:val="000A5ACA"/>
    <w:rsid w:val="000B1D09"/>
    <w:rsid w:val="000B2CAF"/>
    <w:rsid w:val="000B5093"/>
    <w:rsid w:val="000B74AE"/>
    <w:rsid w:val="000C62C8"/>
    <w:rsid w:val="000C68F1"/>
    <w:rsid w:val="000D5C32"/>
    <w:rsid w:val="000E31AE"/>
    <w:rsid w:val="000F23A3"/>
    <w:rsid w:val="000F2A96"/>
    <w:rsid w:val="000F445D"/>
    <w:rsid w:val="000F7AB6"/>
    <w:rsid w:val="00102483"/>
    <w:rsid w:val="001218AF"/>
    <w:rsid w:val="00125EC2"/>
    <w:rsid w:val="0012784D"/>
    <w:rsid w:val="00131D1F"/>
    <w:rsid w:val="0013457F"/>
    <w:rsid w:val="00134AA4"/>
    <w:rsid w:val="0013566F"/>
    <w:rsid w:val="00143213"/>
    <w:rsid w:val="00150064"/>
    <w:rsid w:val="00153C1B"/>
    <w:rsid w:val="001572D5"/>
    <w:rsid w:val="001603E6"/>
    <w:rsid w:val="001623E1"/>
    <w:rsid w:val="00164697"/>
    <w:rsid w:val="00164CB2"/>
    <w:rsid w:val="00166BE8"/>
    <w:rsid w:val="00172474"/>
    <w:rsid w:val="00192E36"/>
    <w:rsid w:val="00197DFA"/>
    <w:rsid w:val="001A46F2"/>
    <w:rsid w:val="001A573F"/>
    <w:rsid w:val="001B4550"/>
    <w:rsid w:val="001C2DE6"/>
    <w:rsid w:val="001C785A"/>
    <w:rsid w:val="001C7C7E"/>
    <w:rsid w:val="001E22BE"/>
    <w:rsid w:val="001E6897"/>
    <w:rsid w:val="001E7484"/>
    <w:rsid w:val="001F024F"/>
    <w:rsid w:val="001F6F8D"/>
    <w:rsid w:val="00201647"/>
    <w:rsid w:val="00216FDD"/>
    <w:rsid w:val="00223394"/>
    <w:rsid w:val="0022464D"/>
    <w:rsid w:val="00227BBD"/>
    <w:rsid w:val="00234DB5"/>
    <w:rsid w:val="00261E72"/>
    <w:rsid w:val="00265C3C"/>
    <w:rsid w:val="00270A7A"/>
    <w:rsid w:val="002728B7"/>
    <w:rsid w:val="00275FEB"/>
    <w:rsid w:val="00284EFF"/>
    <w:rsid w:val="00286867"/>
    <w:rsid w:val="00290932"/>
    <w:rsid w:val="00291334"/>
    <w:rsid w:val="00291928"/>
    <w:rsid w:val="00296B5D"/>
    <w:rsid w:val="00296C85"/>
    <w:rsid w:val="002A0683"/>
    <w:rsid w:val="002A2089"/>
    <w:rsid w:val="002A534D"/>
    <w:rsid w:val="002B7A2B"/>
    <w:rsid w:val="002C057D"/>
    <w:rsid w:val="002C306C"/>
    <w:rsid w:val="002D4A06"/>
    <w:rsid w:val="002D5DFE"/>
    <w:rsid w:val="002F1754"/>
    <w:rsid w:val="002F54DF"/>
    <w:rsid w:val="002F5561"/>
    <w:rsid w:val="002F5926"/>
    <w:rsid w:val="003015DD"/>
    <w:rsid w:val="003018F2"/>
    <w:rsid w:val="003021A5"/>
    <w:rsid w:val="00304FC6"/>
    <w:rsid w:val="00305CA6"/>
    <w:rsid w:val="00306AF0"/>
    <w:rsid w:val="00311CB5"/>
    <w:rsid w:val="00321175"/>
    <w:rsid w:val="003267A8"/>
    <w:rsid w:val="00330E5E"/>
    <w:rsid w:val="00333061"/>
    <w:rsid w:val="00337AFA"/>
    <w:rsid w:val="00344DC9"/>
    <w:rsid w:val="003506B6"/>
    <w:rsid w:val="00353179"/>
    <w:rsid w:val="003542EE"/>
    <w:rsid w:val="00355D68"/>
    <w:rsid w:val="0036481D"/>
    <w:rsid w:val="00366D08"/>
    <w:rsid w:val="003709DD"/>
    <w:rsid w:val="00370A14"/>
    <w:rsid w:val="00374433"/>
    <w:rsid w:val="003808D2"/>
    <w:rsid w:val="0038154D"/>
    <w:rsid w:val="00385728"/>
    <w:rsid w:val="0039059C"/>
    <w:rsid w:val="003951D7"/>
    <w:rsid w:val="003B05EF"/>
    <w:rsid w:val="003B2357"/>
    <w:rsid w:val="003B2742"/>
    <w:rsid w:val="003C2FE2"/>
    <w:rsid w:val="003C3B7E"/>
    <w:rsid w:val="003C5A5C"/>
    <w:rsid w:val="003C6380"/>
    <w:rsid w:val="003D0A36"/>
    <w:rsid w:val="003D28D3"/>
    <w:rsid w:val="003D6104"/>
    <w:rsid w:val="003E0317"/>
    <w:rsid w:val="003E048B"/>
    <w:rsid w:val="003E063D"/>
    <w:rsid w:val="003E36DF"/>
    <w:rsid w:val="003E387E"/>
    <w:rsid w:val="003E488E"/>
    <w:rsid w:val="003E76BD"/>
    <w:rsid w:val="003F6204"/>
    <w:rsid w:val="003F6FD3"/>
    <w:rsid w:val="00400B91"/>
    <w:rsid w:val="00402741"/>
    <w:rsid w:val="00405B31"/>
    <w:rsid w:val="0041073D"/>
    <w:rsid w:val="004166F3"/>
    <w:rsid w:val="00421C0E"/>
    <w:rsid w:val="00422C38"/>
    <w:rsid w:val="00422D86"/>
    <w:rsid w:val="00423DA7"/>
    <w:rsid w:val="0042400B"/>
    <w:rsid w:val="00427D03"/>
    <w:rsid w:val="00432C2C"/>
    <w:rsid w:val="0043440A"/>
    <w:rsid w:val="00435506"/>
    <w:rsid w:val="00440ABB"/>
    <w:rsid w:val="00445424"/>
    <w:rsid w:val="00452A97"/>
    <w:rsid w:val="0046151D"/>
    <w:rsid w:val="004624ED"/>
    <w:rsid w:val="0046561D"/>
    <w:rsid w:val="00467CC7"/>
    <w:rsid w:val="00470DB7"/>
    <w:rsid w:val="004736D5"/>
    <w:rsid w:val="004758EE"/>
    <w:rsid w:val="004764E0"/>
    <w:rsid w:val="00476533"/>
    <w:rsid w:val="00480407"/>
    <w:rsid w:val="00480675"/>
    <w:rsid w:val="004819BA"/>
    <w:rsid w:val="00491346"/>
    <w:rsid w:val="00491EB3"/>
    <w:rsid w:val="004B6044"/>
    <w:rsid w:val="004C32B9"/>
    <w:rsid w:val="004D5E8A"/>
    <w:rsid w:val="004D7EB1"/>
    <w:rsid w:val="004E0308"/>
    <w:rsid w:val="004E11F7"/>
    <w:rsid w:val="004E451B"/>
    <w:rsid w:val="004E74CF"/>
    <w:rsid w:val="004F05FD"/>
    <w:rsid w:val="004F08AA"/>
    <w:rsid w:val="004F1E8A"/>
    <w:rsid w:val="00506C48"/>
    <w:rsid w:val="005141EC"/>
    <w:rsid w:val="00516373"/>
    <w:rsid w:val="005177D0"/>
    <w:rsid w:val="005201F8"/>
    <w:rsid w:val="00520B69"/>
    <w:rsid w:val="0053570B"/>
    <w:rsid w:val="005358CD"/>
    <w:rsid w:val="00557176"/>
    <w:rsid w:val="00560D09"/>
    <w:rsid w:val="00567D8B"/>
    <w:rsid w:val="00571EEE"/>
    <w:rsid w:val="00574FF9"/>
    <w:rsid w:val="00577916"/>
    <w:rsid w:val="00582BA1"/>
    <w:rsid w:val="00583F15"/>
    <w:rsid w:val="00586CE0"/>
    <w:rsid w:val="0058783E"/>
    <w:rsid w:val="00591B9E"/>
    <w:rsid w:val="005A328E"/>
    <w:rsid w:val="005A38D7"/>
    <w:rsid w:val="005B30C1"/>
    <w:rsid w:val="005B6729"/>
    <w:rsid w:val="005C419D"/>
    <w:rsid w:val="005D7DEC"/>
    <w:rsid w:val="005E44D6"/>
    <w:rsid w:val="005E5131"/>
    <w:rsid w:val="005E579F"/>
    <w:rsid w:val="005F0FA4"/>
    <w:rsid w:val="005F30CF"/>
    <w:rsid w:val="005F39BA"/>
    <w:rsid w:val="005F65F0"/>
    <w:rsid w:val="006001E0"/>
    <w:rsid w:val="0060564E"/>
    <w:rsid w:val="00614466"/>
    <w:rsid w:val="00615FF5"/>
    <w:rsid w:val="006333F6"/>
    <w:rsid w:val="00637584"/>
    <w:rsid w:val="00640915"/>
    <w:rsid w:val="00640AD8"/>
    <w:rsid w:val="00643614"/>
    <w:rsid w:val="006513A9"/>
    <w:rsid w:val="006612C7"/>
    <w:rsid w:val="00667368"/>
    <w:rsid w:val="00671981"/>
    <w:rsid w:val="0067247E"/>
    <w:rsid w:val="00672EB5"/>
    <w:rsid w:val="006736A1"/>
    <w:rsid w:val="00681E99"/>
    <w:rsid w:val="0068515B"/>
    <w:rsid w:val="0069371C"/>
    <w:rsid w:val="006A4B51"/>
    <w:rsid w:val="006A6A42"/>
    <w:rsid w:val="006B167B"/>
    <w:rsid w:val="006C7E2D"/>
    <w:rsid w:val="006D267D"/>
    <w:rsid w:val="006E02D7"/>
    <w:rsid w:val="006E05AC"/>
    <w:rsid w:val="006E0B8C"/>
    <w:rsid w:val="006E4D0E"/>
    <w:rsid w:val="006F00BB"/>
    <w:rsid w:val="006F4FF4"/>
    <w:rsid w:val="006F650F"/>
    <w:rsid w:val="00702A5F"/>
    <w:rsid w:val="00702F75"/>
    <w:rsid w:val="00703B03"/>
    <w:rsid w:val="007109C2"/>
    <w:rsid w:val="00714300"/>
    <w:rsid w:val="00716280"/>
    <w:rsid w:val="00717684"/>
    <w:rsid w:val="007218EA"/>
    <w:rsid w:val="00722883"/>
    <w:rsid w:val="00722A31"/>
    <w:rsid w:val="007232A2"/>
    <w:rsid w:val="00724CD9"/>
    <w:rsid w:val="00741949"/>
    <w:rsid w:val="00741F4B"/>
    <w:rsid w:val="00751F3F"/>
    <w:rsid w:val="00761238"/>
    <w:rsid w:val="0076277E"/>
    <w:rsid w:val="00762DC0"/>
    <w:rsid w:val="0078761F"/>
    <w:rsid w:val="00790BBF"/>
    <w:rsid w:val="00790F63"/>
    <w:rsid w:val="00790FD3"/>
    <w:rsid w:val="007A18F9"/>
    <w:rsid w:val="007B42F2"/>
    <w:rsid w:val="007B67EB"/>
    <w:rsid w:val="007C0DD9"/>
    <w:rsid w:val="007C2DA9"/>
    <w:rsid w:val="007C789F"/>
    <w:rsid w:val="007D3A46"/>
    <w:rsid w:val="007D759F"/>
    <w:rsid w:val="007E1162"/>
    <w:rsid w:val="007E313A"/>
    <w:rsid w:val="007F13EA"/>
    <w:rsid w:val="007F7CA0"/>
    <w:rsid w:val="00801435"/>
    <w:rsid w:val="00801A94"/>
    <w:rsid w:val="00803740"/>
    <w:rsid w:val="00807F57"/>
    <w:rsid w:val="008134AD"/>
    <w:rsid w:val="00814326"/>
    <w:rsid w:val="0081529D"/>
    <w:rsid w:val="008168D8"/>
    <w:rsid w:val="00821B04"/>
    <w:rsid w:val="008302B1"/>
    <w:rsid w:val="008306F8"/>
    <w:rsid w:val="00847E60"/>
    <w:rsid w:val="00851FC3"/>
    <w:rsid w:val="00853B31"/>
    <w:rsid w:val="00856413"/>
    <w:rsid w:val="00876C63"/>
    <w:rsid w:val="00880A7B"/>
    <w:rsid w:val="0088640E"/>
    <w:rsid w:val="0088736A"/>
    <w:rsid w:val="008915FD"/>
    <w:rsid w:val="008972CE"/>
    <w:rsid w:val="008A1D5F"/>
    <w:rsid w:val="008A5C45"/>
    <w:rsid w:val="008A61A7"/>
    <w:rsid w:val="008A706B"/>
    <w:rsid w:val="008C16A6"/>
    <w:rsid w:val="008C5312"/>
    <w:rsid w:val="008C7F45"/>
    <w:rsid w:val="008D0387"/>
    <w:rsid w:val="008E2691"/>
    <w:rsid w:val="008E67C7"/>
    <w:rsid w:val="008F0097"/>
    <w:rsid w:val="008F10C4"/>
    <w:rsid w:val="008F1717"/>
    <w:rsid w:val="008F190F"/>
    <w:rsid w:val="008F59E8"/>
    <w:rsid w:val="00903F59"/>
    <w:rsid w:val="00914418"/>
    <w:rsid w:val="00933671"/>
    <w:rsid w:val="00950645"/>
    <w:rsid w:val="00950BFD"/>
    <w:rsid w:val="00954BF0"/>
    <w:rsid w:val="00962440"/>
    <w:rsid w:val="009718CD"/>
    <w:rsid w:val="00980D2B"/>
    <w:rsid w:val="009825BF"/>
    <w:rsid w:val="00990499"/>
    <w:rsid w:val="009926E4"/>
    <w:rsid w:val="009A037A"/>
    <w:rsid w:val="009A1049"/>
    <w:rsid w:val="009A18B8"/>
    <w:rsid w:val="009A2DCD"/>
    <w:rsid w:val="009B2868"/>
    <w:rsid w:val="009C0B52"/>
    <w:rsid w:val="009C3317"/>
    <w:rsid w:val="009C625A"/>
    <w:rsid w:val="009C6439"/>
    <w:rsid w:val="009D6E9C"/>
    <w:rsid w:val="009E000E"/>
    <w:rsid w:val="009E24D4"/>
    <w:rsid w:val="009E365F"/>
    <w:rsid w:val="009E4B50"/>
    <w:rsid w:val="009E4DEC"/>
    <w:rsid w:val="009E4FDA"/>
    <w:rsid w:val="009F2257"/>
    <w:rsid w:val="00A02A7D"/>
    <w:rsid w:val="00A0301D"/>
    <w:rsid w:val="00A05933"/>
    <w:rsid w:val="00A146AB"/>
    <w:rsid w:val="00A147D5"/>
    <w:rsid w:val="00A163EA"/>
    <w:rsid w:val="00A2242F"/>
    <w:rsid w:val="00A26F8D"/>
    <w:rsid w:val="00A30B03"/>
    <w:rsid w:val="00A360DA"/>
    <w:rsid w:val="00A378DF"/>
    <w:rsid w:val="00A45528"/>
    <w:rsid w:val="00A60BCD"/>
    <w:rsid w:val="00A6411B"/>
    <w:rsid w:val="00A65B7A"/>
    <w:rsid w:val="00A70196"/>
    <w:rsid w:val="00A742F3"/>
    <w:rsid w:val="00A76E24"/>
    <w:rsid w:val="00A81A0C"/>
    <w:rsid w:val="00A87D7C"/>
    <w:rsid w:val="00A92D68"/>
    <w:rsid w:val="00A94C22"/>
    <w:rsid w:val="00A95361"/>
    <w:rsid w:val="00A973D4"/>
    <w:rsid w:val="00AA459B"/>
    <w:rsid w:val="00AB082D"/>
    <w:rsid w:val="00AB2912"/>
    <w:rsid w:val="00AB3C2E"/>
    <w:rsid w:val="00AC001A"/>
    <w:rsid w:val="00AC06FA"/>
    <w:rsid w:val="00AC29D3"/>
    <w:rsid w:val="00AC2FA7"/>
    <w:rsid w:val="00AD1BC1"/>
    <w:rsid w:val="00AD232E"/>
    <w:rsid w:val="00AE1484"/>
    <w:rsid w:val="00AE6165"/>
    <w:rsid w:val="00AF34C2"/>
    <w:rsid w:val="00AF4BAD"/>
    <w:rsid w:val="00B057A4"/>
    <w:rsid w:val="00B11858"/>
    <w:rsid w:val="00B15017"/>
    <w:rsid w:val="00B25F94"/>
    <w:rsid w:val="00B26A6D"/>
    <w:rsid w:val="00B30041"/>
    <w:rsid w:val="00B42540"/>
    <w:rsid w:val="00B44AC4"/>
    <w:rsid w:val="00B478F0"/>
    <w:rsid w:val="00B52E20"/>
    <w:rsid w:val="00B54370"/>
    <w:rsid w:val="00B54C3D"/>
    <w:rsid w:val="00B56FD5"/>
    <w:rsid w:val="00B60BD4"/>
    <w:rsid w:val="00B60F41"/>
    <w:rsid w:val="00B61215"/>
    <w:rsid w:val="00B648D6"/>
    <w:rsid w:val="00B7095B"/>
    <w:rsid w:val="00B81F4D"/>
    <w:rsid w:val="00B833C4"/>
    <w:rsid w:val="00B84CCF"/>
    <w:rsid w:val="00BA2C55"/>
    <w:rsid w:val="00BA49B4"/>
    <w:rsid w:val="00BA7A1F"/>
    <w:rsid w:val="00BB1E0E"/>
    <w:rsid w:val="00BB2E19"/>
    <w:rsid w:val="00BB4AC7"/>
    <w:rsid w:val="00BB57C5"/>
    <w:rsid w:val="00BB5FA6"/>
    <w:rsid w:val="00BB71FA"/>
    <w:rsid w:val="00BC18CD"/>
    <w:rsid w:val="00BC3A3C"/>
    <w:rsid w:val="00BC4E24"/>
    <w:rsid w:val="00BC4FF8"/>
    <w:rsid w:val="00BC75CC"/>
    <w:rsid w:val="00BD2693"/>
    <w:rsid w:val="00BD4816"/>
    <w:rsid w:val="00BD4F48"/>
    <w:rsid w:val="00BE5C9E"/>
    <w:rsid w:val="00BF6175"/>
    <w:rsid w:val="00BF79C5"/>
    <w:rsid w:val="00C0235D"/>
    <w:rsid w:val="00C02ADB"/>
    <w:rsid w:val="00C10420"/>
    <w:rsid w:val="00C11760"/>
    <w:rsid w:val="00C17B8E"/>
    <w:rsid w:val="00C205CB"/>
    <w:rsid w:val="00C21305"/>
    <w:rsid w:val="00C2181C"/>
    <w:rsid w:val="00C22C2C"/>
    <w:rsid w:val="00C23390"/>
    <w:rsid w:val="00C241C4"/>
    <w:rsid w:val="00C26E70"/>
    <w:rsid w:val="00C30AE2"/>
    <w:rsid w:val="00C3266C"/>
    <w:rsid w:val="00C358B1"/>
    <w:rsid w:val="00C47D39"/>
    <w:rsid w:val="00C51893"/>
    <w:rsid w:val="00C54CE7"/>
    <w:rsid w:val="00C57343"/>
    <w:rsid w:val="00C605BF"/>
    <w:rsid w:val="00C63CAB"/>
    <w:rsid w:val="00C80A7F"/>
    <w:rsid w:val="00C8179B"/>
    <w:rsid w:val="00C9331C"/>
    <w:rsid w:val="00C93486"/>
    <w:rsid w:val="00C94588"/>
    <w:rsid w:val="00C96170"/>
    <w:rsid w:val="00C96EB6"/>
    <w:rsid w:val="00C97ED2"/>
    <w:rsid w:val="00CA0B94"/>
    <w:rsid w:val="00CB2FFC"/>
    <w:rsid w:val="00CD2B79"/>
    <w:rsid w:val="00CD4BB0"/>
    <w:rsid w:val="00CD5FEB"/>
    <w:rsid w:val="00CD7B70"/>
    <w:rsid w:val="00CE16CB"/>
    <w:rsid w:val="00CE344D"/>
    <w:rsid w:val="00CE6B0D"/>
    <w:rsid w:val="00CE7512"/>
    <w:rsid w:val="00CF3002"/>
    <w:rsid w:val="00CF62B1"/>
    <w:rsid w:val="00D20BE5"/>
    <w:rsid w:val="00D23E00"/>
    <w:rsid w:val="00D409D3"/>
    <w:rsid w:val="00D42F59"/>
    <w:rsid w:val="00D4410A"/>
    <w:rsid w:val="00D538CD"/>
    <w:rsid w:val="00D55D61"/>
    <w:rsid w:val="00D56A9E"/>
    <w:rsid w:val="00D57334"/>
    <w:rsid w:val="00D574AD"/>
    <w:rsid w:val="00D60C78"/>
    <w:rsid w:val="00D62235"/>
    <w:rsid w:val="00D63AC5"/>
    <w:rsid w:val="00D642DB"/>
    <w:rsid w:val="00D64824"/>
    <w:rsid w:val="00D65F2C"/>
    <w:rsid w:val="00D70082"/>
    <w:rsid w:val="00D70BB9"/>
    <w:rsid w:val="00D724F4"/>
    <w:rsid w:val="00D72F2F"/>
    <w:rsid w:val="00D7377B"/>
    <w:rsid w:val="00D848E3"/>
    <w:rsid w:val="00D87866"/>
    <w:rsid w:val="00D90D0D"/>
    <w:rsid w:val="00D91441"/>
    <w:rsid w:val="00D926D8"/>
    <w:rsid w:val="00D952FA"/>
    <w:rsid w:val="00DA34D4"/>
    <w:rsid w:val="00DA37E6"/>
    <w:rsid w:val="00DA688D"/>
    <w:rsid w:val="00DA6B56"/>
    <w:rsid w:val="00DB2C98"/>
    <w:rsid w:val="00DB4E09"/>
    <w:rsid w:val="00DB5563"/>
    <w:rsid w:val="00DC2971"/>
    <w:rsid w:val="00DC40E0"/>
    <w:rsid w:val="00DC4BDB"/>
    <w:rsid w:val="00DC7728"/>
    <w:rsid w:val="00DD1293"/>
    <w:rsid w:val="00DD3FC5"/>
    <w:rsid w:val="00DE0211"/>
    <w:rsid w:val="00DF3DDD"/>
    <w:rsid w:val="00E04BC0"/>
    <w:rsid w:val="00E05C21"/>
    <w:rsid w:val="00E06157"/>
    <w:rsid w:val="00E13E6B"/>
    <w:rsid w:val="00E14F5B"/>
    <w:rsid w:val="00E236CA"/>
    <w:rsid w:val="00E265DB"/>
    <w:rsid w:val="00E31007"/>
    <w:rsid w:val="00E35172"/>
    <w:rsid w:val="00E360A4"/>
    <w:rsid w:val="00E407E1"/>
    <w:rsid w:val="00E5150D"/>
    <w:rsid w:val="00E527EA"/>
    <w:rsid w:val="00E56CDF"/>
    <w:rsid w:val="00E6102D"/>
    <w:rsid w:val="00E62CED"/>
    <w:rsid w:val="00E707E6"/>
    <w:rsid w:val="00E724A6"/>
    <w:rsid w:val="00E73BDB"/>
    <w:rsid w:val="00E74E0D"/>
    <w:rsid w:val="00E75B09"/>
    <w:rsid w:val="00E81AF1"/>
    <w:rsid w:val="00E82F68"/>
    <w:rsid w:val="00E8475A"/>
    <w:rsid w:val="00E84F77"/>
    <w:rsid w:val="00E86667"/>
    <w:rsid w:val="00E86728"/>
    <w:rsid w:val="00E8696C"/>
    <w:rsid w:val="00E905FF"/>
    <w:rsid w:val="00E978C0"/>
    <w:rsid w:val="00EA1DAC"/>
    <w:rsid w:val="00EA2A1F"/>
    <w:rsid w:val="00EA5D8E"/>
    <w:rsid w:val="00EA632D"/>
    <w:rsid w:val="00EB05AC"/>
    <w:rsid w:val="00EB3490"/>
    <w:rsid w:val="00EC38E3"/>
    <w:rsid w:val="00EC581D"/>
    <w:rsid w:val="00ED0F47"/>
    <w:rsid w:val="00ED641B"/>
    <w:rsid w:val="00ED7D84"/>
    <w:rsid w:val="00EE49DB"/>
    <w:rsid w:val="00EF180B"/>
    <w:rsid w:val="00EF6091"/>
    <w:rsid w:val="00EF6762"/>
    <w:rsid w:val="00F034F9"/>
    <w:rsid w:val="00F17976"/>
    <w:rsid w:val="00F27DE0"/>
    <w:rsid w:val="00F303E6"/>
    <w:rsid w:val="00F3097D"/>
    <w:rsid w:val="00F335EC"/>
    <w:rsid w:val="00F36B59"/>
    <w:rsid w:val="00F379D0"/>
    <w:rsid w:val="00F440E2"/>
    <w:rsid w:val="00F474A8"/>
    <w:rsid w:val="00F528B1"/>
    <w:rsid w:val="00F530A5"/>
    <w:rsid w:val="00F640B4"/>
    <w:rsid w:val="00F71FB1"/>
    <w:rsid w:val="00F739D8"/>
    <w:rsid w:val="00F739F4"/>
    <w:rsid w:val="00F86F00"/>
    <w:rsid w:val="00F910B2"/>
    <w:rsid w:val="00F93BC8"/>
    <w:rsid w:val="00F944CE"/>
    <w:rsid w:val="00FA1886"/>
    <w:rsid w:val="00FA3703"/>
    <w:rsid w:val="00FA42AC"/>
    <w:rsid w:val="00FA5AE8"/>
    <w:rsid w:val="00FB77E9"/>
    <w:rsid w:val="00FC2FFF"/>
    <w:rsid w:val="00FC3130"/>
    <w:rsid w:val="00FD12EC"/>
    <w:rsid w:val="00FD489C"/>
    <w:rsid w:val="00FD5F08"/>
    <w:rsid w:val="00FE1C4E"/>
    <w:rsid w:val="00FE363D"/>
    <w:rsid w:val="00FE48CF"/>
    <w:rsid w:val="00FE64AF"/>
    <w:rsid w:val="00FF67AB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22438695"/>
  <w15:docId w15:val="{05766687-59EB-4A09-82C4-318231AF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spacing w:after="360" w:line="360" w:lineRule="auto"/>
      <w:outlineLvl w:val="1"/>
    </w:pPr>
    <w:rPr>
      <w:rFonts w:ascii="Arial" w:hAnsi="Arial"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spacing w:line="360" w:lineRule="auto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spacing w:after="120" w:line="336" w:lineRule="auto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6237"/>
      <w:jc w:val="center"/>
      <w:outlineLvl w:val="5"/>
    </w:pPr>
    <w:rPr>
      <w:i/>
      <w:sz w:val="1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right"/>
      <w:outlineLvl w:val="6"/>
    </w:pPr>
    <w:rPr>
      <w:u w:val="singl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14625"/>
        <w:tab w:val="left" w:pos="20862"/>
        <w:tab w:val="left" w:pos="21288"/>
      </w:tabs>
      <w:ind w:left="426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after="120"/>
      <w:ind w:left="-142"/>
      <w:jc w:val="both"/>
      <w:outlineLvl w:val="8"/>
    </w:pPr>
    <w:rPr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7z0">
    <w:name w:val="WW8Num27z0"/>
    <w:rPr>
      <w:rFonts w:ascii="Symbol" w:hAnsi="Symbol" w:cs="StarSymbol"/>
      <w:sz w:val="18"/>
      <w:szCs w:val="18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b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1">
    <w:name w:val="WW8Num7z1"/>
    <w:rPr>
      <w:rFonts w:ascii="OpenSymbol" w:hAnsi="OpenSymbol" w:cs="StarSymbol"/>
      <w:sz w:val="18"/>
      <w:szCs w:val="18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5z1">
    <w:name w:val="WW8Num5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4z0">
    <w:name w:val="WW8Num4z0"/>
    <w:rPr>
      <w:b/>
    </w:rPr>
  </w:style>
  <w:style w:type="character" w:customStyle="1" w:styleId="WW8Num9z1">
    <w:name w:val="WW8Num9z1"/>
    <w:rPr>
      <w:rFonts w:ascii="OpenSymbol" w:hAnsi="OpenSymbol" w:cs="StarSymbol"/>
      <w:sz w:val="18"/>
      <w:szCs w:val="18"/>
    </w:rPr>
  </w:style>
  <w:style w:type="character" w:customStyle="1" w:styleId="WW8Num10z1">
    <w:name w:val="WW8Num10z1"/>
    <w:rPr>
      <w:rFonts w:ascii="OpenSymbol" w:hAnsi="OpenSymbol" w:cs="StarSymbol"/>
      <w:sz w:val="18"/>
      <w:szCs w:val="18"/>
    </w:rPr>
  </w:style>
  <w:style w:type="character" w:customStyle="1" w:styleId="WW8Num11z1">
    <w:name w:val="WW8Num11z1"/>
    <w:rPr>
      <w:rFonts w:ascii="OpenSymbol" w:hAnsi="Open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4z1">
    <w:name w:val="WW8Num14z1"/>
    <w:rPr>
      <w:rFonts w:ascii="OpenSymbol" w:hAnsi="OpenSymbol" w:cs="StarSymbol"/>
      <w:sz w:val="18"/>
      <w:szCs w:val="18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-Domylnaczcionkaakapitu1">
    <w:name w:val="WW-Domyślna czcionka akapitu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8z1">
    <w:name w:val="WW8Num8z1"/>
    <w:rPr>
      <w:rFonts w:ascii="Times New Roman" w:hAnsi="Times New Roman" w:cs="Times New Roman"/>
      <w:b w:val="0"/>
    </w:rPr>
  </w:style>
  <w:style w:type="character" w:customStyle="1" w:styleId="WW8Num12z1">
    <w:name w:val="WW8Num12z1"/>
    <w:rPr>
      <w:rFonts w:ascii="OpenSymbol" w:hAnsi="OpenSymbol" w:cs="StarSymbol"/>
      <w:sz w:val="18"/>
      <w:szCs w:val="18"/>
    </w:rPr>
  </w:style>
  <w:style w:type="character" w:customStyle="1" w:styleId="WW8Num13z1">
    <w:name w:val="WW8Num13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15z1">
    <w:name w:val="WW8Num15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6z1">
    <w:name w:val="WW8Num6z1"/>
    <w:rPr>
      <w:rFonts w:ascii="OpenSymbol" w:hAnsi="OpenSymbol" w:cs="Times New Roman"/>
      <w:b w:val="0"/>
    </w:rPr>
  </w:style>
  <w:style w:type="character" w:customStyle="1" w:styleId="WW8Num16z1">
    <w:name w:val="WW8Num16z1"/>
    <w:rPr>
      <w:rFonts w:ascii="OpenSymbol" w:hAnsi="OpenSymbol" w:cs="StarSymbol"/>
      <w:sz w:val="18"/>
      <w:szCs w:val="18"/>
    </w:rPr>
  </w:style>
  <w:style w:type="character" w:customStyle="1" w:styleId="WW8Num17z1">
    <w:name w:val="WW8Num17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18z1">
    <w:name w:val="WW8Num18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8Num3z0">
    <w:name w:val="WW8Num3z0"/>
    <w:rPr>
      <w:b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b w:val="0"/>
    </w:rPr>
  </w:style>
  <w:style w:type="character" w:customStyle="1" w:styleId="WW8Num31z0">
    <w:name w:val="WW8Num31z0"/>
    <w:rPr>
      <w:rFonts w:ascii="Times New Roman" w:hAnsi="Times New Roman"/>
      <w:b w:val="0"/>
      <w:i w:val="0"/>
      <w:sz w:val="24"/>
      <w:u w:val="none"/>
    </w:rPr>
  </w:style>
  <w:style w:type="character" w:customStyle="1" w:styleId="WW8Num34z0">
    <w:name w:val="WW8Num34z0"/>
    <w:rPr>
      <w:b w:val="0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6z0">
    <w:name w:val="WW8Num46z0"/>
    <w:rPr>
      <w:b/>
    </w:rPr>
  </w:style>
  <w:style w:type="character" w:customStyle="1" w:styleId="WW8Num47z0">
    <w:name w:val="WW8Num47z0"/>
    <w:rPr>
      <w:b/>
    </w:rPr>
  </w:style>
  <w:style w:type="character" w:customStyle="1" w:styleId="WW8Num50z0">
    <w:name w:val="WW8Num50z0"/>
    <w:rPr>
      <w:sz w:val="24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6z0">
    <w:name w:val="WW8Num56z0"/>
    <w:rPr>
      <w:b w:val="0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7z0">
    <w:name w:val="WW8Num67z0"/>
    <w:rPr>
      <w:rFonts w:ascii="Symbol" w:hAnsi="Symbol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3z0">
    <w:name w:val="WW8Num73z0"/>
    <w:rPr>
      <w:b w:val="0"/>
    </w:rPr>
  </w:style>
  <w:style w:type="character" w:customStyle="1" w:styleId="WW8Num74z0">
    <w:name w:val="WW8Num74z0"/>
    <w:rPr>
      <w:b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8z4">
    <w:name w:val="WW8Num78z4"/>
    <w:rPr>
      <w:rFonts w:ascii="Courier New" w:hAnsi="Courier New"/>
    </w:rPr>
  </w:style>
  <w:style w:type="character" w:customStyle="1" w:styleId="WW8Num78z5">
    <w:name w:val="WW8Num78z5"/>
    <w:rPr>
      <w:rFonts w:ascii="Wingdings" w:hAnsi="Wingdings"/>
    </w:rPr>
  </w:style>
  <w:style w:type="character" w:customStyle="1" w:styleId="WW8Num82z0">
    <w:name w:val="WW8Num82z0"/>
    <w:rPr>
      <w:b/>
    </w:rPr>
  </w:style>
  <w:style w:type="character" w:customStyle="1" w:styleId="WW8Num86z0">
    <w:name w:val="WW8Num86z0"/>
    <w:rPr>
      <w:b w:val="0"/>
      <w:color w:val="000000"/>
    </w:rPr>
  </w:style>
  <w:style w:type="character" w:customStyle="1" w:styleId="WW8Num93z0">
    <w:name w:val="WW8Num93z0"/>
    <w:rPr>
      <w:b/>
    </w:rPr>
  </w:style>
  <w:style w:type="character" w:customStyle="1" w:styleId="WW8Num94z0">
    <w:name w:val="WW8Num94z0"/>
    <w:rPr>
      <w:rFonts w:ascii="Symbol" w:hAnsi="Symbol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7z0">
    <w:name w:val="WW8Num97z0"/>
    <w:rPr>
      <w:rFonts w:ascii="Times New Roman" w:hAnsi="Times New Roman"/>
      <w:b/>
      <w:i w:val="0"/>
      <w:sz w:val="24"/>
      <w:szCs w:val="24"/>
    </w:rPr>
  </w:style>
  <w:style w:type="character" w:customStyle="1" w:styleId="WW8Num97z1">
    <w:name w:val="WW8Num97z1"/>
    <w:rPr>
      <w:rFonts w:ascii="Verdana" w:hAnsi="Verdana"/>
      <w:b w:val="0"/>
      <w:i w:val="0"/>
      <w:sz w:val="20"/>
      <w:szCs w:val="20"/>
    </w:rPr>
  </w:style>
  <w:style w:type="character" w:customStyle="1" w:styleId="WW8Num97z2">
    <w:name w:val="WW8Num97z2"/>
    <w:rPr>
      <w:rFonts w:ascii="Times New Roman" w:hAnsi="Times New Roman"/>
      <w:b w:val="0"/>
      <w:i w:val="0"/>
      <w:sz w:val="24"/>
      <w:szCs w:val="24"/>
    </w:rPr>
  </w:style>
  <w:style w:type="character" w:customStyle="1" w:styleId="WW8Num97z3">
    <w:name w:val="WW8Num97z3"/>
    <w:rPr>
      <w:rFonts w:ascii="Symbol" w:hAnsi="Symbol"/>
      <w:b w:val="0"/>
      <w:i w:val="0"/>
      <w:color w:val="000000"/>
      <w:sz w:val="24"/>
      <w:szCs w:val="24"/>
    </w:rPr>
  </w:style>
  <w:style w:type="character" w:customStyle="1" w:styleId="WW8Num99z0">
    <w:name w:val="WW8Num99z0"/>
    <w:rPr>
      <w:rFonts w:ascii="Wingdings" w:hAnsi="Wingdings"/>
    </w:rPr>
  </w:style>
  <w:style w:type="character" w:customStyle="1" w:styleId="WW8Num100z0">
    <w:name w:val="WW8Num100z0"/>
    <w:rPr>
      <w:b/>
    </w:rPr>
  </w:style>
  <w:style w:type="character" w:customStyle="1" w:styleId="WW8Num102z0">
    <w:name w:val="WW8Num102z0"/>
    <w:rPr>
      <w:b/>
    </w:rPr>
  </w:style>
  <w:style w:type="character" w:customStyle="1" w:styleId="WW8Num106z0">
    <w:name w:val="WW8Num106z0"/>
    <w:rPr>
      <w:rFonts w:ascii="Symbol" w:hAnsi="Symbol"/>
    </w:rPr>
  </w:style>
  <w:style w:type="character" w:customStyle="1" w:styleId="WW8Num109z0">
    <w:name w:val="WW8Num109z0"/>
    <w:rPr>
      <w:rFonts w:ascii="Symbol" w:hAnsi="Symbol"/>
    </w:rPr>
  </w:style>
  <w:style w:type="character" w:customStyle="1" w:styleId="WW8Num111z0">
    <w:name w:val="WW8Num111z0"/>
    <w:rPr>
      <w:sz w:val="20"/>
    </w:rPr>
  </w:style>
  <w:style w:type="character" w:customStyle="1" w:styleId="WW8Num111z1">
    <w:name w:val="WW8Num111z1"/>
    <w:rPr>
      <w:rFonts w:ascii="Courier New" w:hAnsi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3z0">
    <w:name w:val="WW8Num113z0"/>
    <w:rPr>
      <w:rFonts w:ascii="Symbol" w:hAnsi="Symbol"/>
    </w:rPr>
  </w:style>
  <w:style w:type="character" w:customStyle="1" w:styleId="WW8Num114z0">
    <w:name w:val="WW8Num114z0"/>
    <w:rPr>
      <w:rFonts w:ascii="Symbol" w:hAnsi="Symbol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8Num117z1">
    <w:name w:val="WW8Num117z1"/>
    <w:rPr>
      <w:rFonts w:ascii="Courier New" w:hAnsi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8z0">
    <w:name w:val="WW8Num118z0"/>
    <w:rPr>
      <w:b w:val="0"/>
    </w:rPr>
  </w:style>
  <w:style w:type="character" w:customStyle="1" w:styleId="WW8Num123z0">
    <w:name w:val="WW8Num123z0"/>
    <w:rPr>
      <w:rFonts w:ascii="Symbol" w:hAnsi="Symbol"/>
    </w:rPr>
  </w:style>
  <w:style w:type="character" w:customStyle="1" w:styleId="WW8Num128z0">
    <w:name w:val="WW8Num128z0"/>
    <w:rPr>
      <w:rFonts w:ascii="Symbol" w:hAnsi="Symbol"/>
    </w:rPr>
  </w:style>
  <w:style w:type="character" w:customStyle="1" w:styleId="WW8Num129z0">
    <w:name w:val="WW8Num129z0"/>
    <w:rPr>
      <w:rFonts w:ascii="Symbol" w:hAnsi="Symbol"/>
    </w:rPr>
  </w:style>
  <w:style w:type="character" w:customStyle="1" w:styleId="WW8Num133z0">
    <w:name w:val="WW8Num133z0"/>
    <w:rPr>
      <w:b/>
    </w:rPr>
  </w:style>
  <w:style w:type="character" w:customStyle="1" w:styleId="WW8Num136z0">
    <w:name w:val="WW8Num136z0"/>
    <w:rPr>
      <w:rFonts w:ascii="Symbol" w:hAnsi="Symbol"/>
    </w:rPr>
  </w:style>
  <w:style w:type="character" w:customStyle="1" w:styleId="WW8Num138z0">
    <w:name w:val="WW8Num138z0"/>
    <w:rPr>
      <w:rFonts w:ascii="Times New Roman" w:eastAsia="Times New Roman" w:hAnsi="Times New Roman" w:cs="Times New Roman"/>
    </w:rPr>
  </w:style>
  <w:style w:type="character" w:customStyle="1" w:styleId="WW8Num138z1">
    <w:name w:val="WW8Num138z1"/>
    <w:rPr>
      <w:rFonts w:ascii="Courier New" w:hAnsi="Courier New"/>
    </w:rPr>
  </w:style>
  <w:style w:type="character" w:customStyle="1" w:styleId="WW8Num138z2">
    <w:name w:val="WW8Num138z2"/>
    <w:rPr>
      <w:rFonts w:ascii="Wingdings" w:hAnsi="Wingdings"/>
    </w:rPr>
  </w:style>
  <w:style w:type="character" w:customStyle="1" w:styleId="WW8Num138z3">
    <w:name w:val="WW8Num138z3"/>
    <w:rPr>
      <w:rFonts w:ascii="Symbol" w:hAnsi="Symbol"/>
    </w:rPr>
  </w:style>
  <w:style w:type="character" w:customStyle="1" w:styleId="WW8Num139z0">
    <w:name w:val="WW8Num139z0"/>
    <w:rPr>
      <w:rFonts w:ascii="Symbol" w:hAnsi="Symbol"/>
    </w:rPr>
  </w:style>
  <w:style w:type="character" w:customStyle="1" w:styleId="WW8Num142z0">
    <w:name w:val="WW8Num142z0"/>
    <w:rPr>
      <w:rFonts w:ascii="Symbol" w:hAnsi="Symbol"/>
    </w:rPr>
  </w:style>
  <w:style w:type="character" w:customStyle="1" w:styleId="WW8Num145z0">
    <w:name w:val="WW8Num145z0"/>
    <w:rPr>
      <w:b w:val="0"/>
      <w:sz w:val="26"/>
    </w:rPr>
  </w:style>
  <w:style w:type="character" w:customStyle="1" w:styleId="WW8Num146z0">
    <w:name w:val="WW8Num146z0"/>
    <w:rPr>
      <w:b/>
    </w:rPr>
  </w:style>
  <w:style w:type="character" w:customStyle="1" w:styleId="WW8Num147z0">
    <w:name w:val="WW8Num147z0"/>
    <w:rPr>
      <w:rFonts w:ascii="Symbol" w:hAnsi="Symbol"/>
    </w:rPr>
  </w:style>
  <w:style w:type="character" w:customStyle="1" w:styleId="WW8Num152z0">
    <w:name w:val="WW8Num152z0"/>
    <w:rPr>
      <w:rFonts w:ascii="Symbol" w:hAnsi="Symbol"/>
    </w:rPr>
  </w:style>
  <w:style w:type="character" w:customStyle="1" w:styleId="WW8Num153z0">
    <w:name w:val="WW8Num153z0"/>
    <w:rPr>
      <w:rFonts w:ascii="Symbol" w:hAnsi="Symbol"/>
    </w:rPr>
  </w:style>
  <w:style w:type="character" w:customStyle="1" w:styleId="WW8Num154z0">
    <w:name w:val="WW8Num154z0"/>
    <w:rPr>
      <w:rFonts w:ascii="Times New Roman" w:hAnsi="Times New Roman"/>
      <w:b w:val="0"/>
      <w:i w:val="0"/>
      <w:sz w:val="24"/>
      <w:u w:val="none"/>
    </w:rPr>
  </w:style>
  <w:style w:type="character" w:customStyle="1" w:styleId="WW8Num158z1">
    <w:name w:val="WW8Num158z1"/>
    <w:rPr>
      <w:rFonts w:ascii="Courier New" w:hAnsi="Courier New"/>
    </w:rPr>
  </w:style>
  <w:style w:type="character" w:customStyle="1" w:styleId="WW8Num158z2">
    <w:name w:val="WW8Num158z2"/>
    <w:rPr>
      <w:rFonts w:ascii="Wingdings" w:hAnsi="Wingdings"/>
    </w:rPr>
  </w:style>
  <w:style w:type="character" w:customStyle="1" w:styleId="WW8Num158z3">
    <w:name w:val="WW8Num158z3"/>
    <w:rPr>
      <w:rFonts w:ascii="Symbol" w:hAnsi="Symbol"/>
    </w:rPr>
  </w:style>
  <w:style w:type="character" w:customStyle="1" w:styleId="WW8Num160z0">
    <w:name w:val="WW8Num160z0"/>
    <w:rPr>
      <w:rFonts w:ascii="Symbol" w:hAnsi="Symbol"/>
    </w:rPr>
  </w:style>
  <w:style w:type="character" w:customStyle="1" w:styleId="WW8Num164z0">
    <w:name w:val="WW8Num164z0"/>
    <w:rPr>
      <w:rFonts w:ascii="Times New Roman" w:eastAsia="Times New Roman" w:hAnsi="Times New Roman" w:cs="Times New Roman"/>
      <w:b w:val="0"/>
    </w:rPr>
  </w:style>
  <w:style w:type="character" w:customStyle="1" w:styleId="WW8Num164z1">
    <w:name w:val="WW8Num164z1"/>
    <w:rPr>
      <w:rFonts w:ascii="Courier New" w:hAnsi="Courier New"/>
    </w:rPr>
  </w:style>
  <w:style w:type="character" w:customStyle="1" w:styleId="WW8Num164z2">
    <w:name w:val="WW8Num164z2"/>
    <w:rPr>
      <w:rFonts w:ascii="Wingdings" w:hAnsi="Wingdings"/>
    </w:rPr>
  </w:style>
  <w:style w:type="character" w:customStyle="1" w:styleId="WW8Num164z3">
    <w:name w:val="WW8Num164z3"/>
    <w:rPr>
      <w:rFonts w:ascii="Symbol" w:hAnsi="Symbol"/>
    </w:rPr>
  </w:style>
  <w:style w:type="character" w:customStyle="1" w:styleId="WW8Num165z0">
    <w:name w:val="WW8Num165z0"/>
    <w:rPr>
      <w:b w:val="0"/>
      <w:i w:val="0"/>
    </w:rPr>
  </w:style>
  <w:style w:type="character" w:customStyle="1" w:styleId="WW8Num171z0">
    <w:name w:val="WW8Num171z0"/>
    <w:rPr>
      <w:rFonts w:ascii="Symbol" w:hAnsi="Symbol"/>
    </w:rPr>
  </w:style>
  <w:style w:type="character" w:customStyle="1" w:styleId="WW8Num172z0">
    <w:name w:val="WW8Num172z0"/>
    <w:rPr>
      <w:b w:val="0"/>
    </w:rPr>
  </w:style>
  <w:style w:type="character" w:customStyle="1" w:styleId="WW8Num173z0">
    <w:name w:val="WW8Num173z0"/>
    <w:rPr>
      <w:rFonts w:ascii="Wingdings" w:hAnsi="Wingdings"/>
    </w:rPr>
  </w:style>
  <w:style w:type="character" w:customStyle="1" w:styleId="WW8Num173z1">
    <w:name w:val="WW8Num173z1"/>
    <w:rPr>
      <w:rFonts w:ascii="Courier New" w:hAnsi="Courier New"/>
    </w:rPr>
  </w:style>
  <w:style w:type="character" w:customStyle="1" w:styleId="WW8Num173z2">
    <w:name w:val="WW8Num173z2"/>
    <w:rPr>
      <w:rFonts w:ascii="Wingdings" w:hAnsi="Wingdings"/>
    </w:rPr>
  </w:style>
  <w:style w:type="character" w:customStyle="1" w:styleId="WW8Num173z3">
    <w:name w:val="WW8Num173z3"/>
    <w:rPr>
      <w:rFonts w:ascii="Symbol" w:hAnsi="Symbol"/>
    </w:rPr>
  </w:style>
  <w:style w:type="character" w:customStyle="1" w:styleId="WW8Num179z0">
    <w:name w:val="WW8Num179z0"/>
    <w:rPr>
      <w:rFonts w:ascii="Symbol" w:hAnsi="Symbol"/>
    </w:rPr>
  </w:style>
  <w:style w:type="character" w:customStyle="1" w:styleId="WW8Num181z0">
    <w:name w:val="WW8Num181z0"/>
    <w:rPr>
      <w:rFonts w:ascii="Symbol" w:hAnsi="Symbol"/>
    </w:rPr>
  </w:style>
  <w:style w:type="character" w:customStyle="1" w:styleId="WW8Num184z0">
    <w:name w:val="WW8Num184z0"/>
    <w:rPr>
      <w:rFonts w:ascii="Symbol" w:hAnsi="Symbol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90z0">
    <w:name w:val="WW8Num190z0"/>
    <w:rPr>
      <w:rFonts w:ascii="Symbol" w:hAnsi="Symbol"/>
      <w:color w:val="auto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5z0">
    <w:name w:val="WW8Num195z0"/>
    <w:rPr>
      <w:rFonts w:ascii="Symbol" w:hAnsi="Symbol"/>
    </w:rPr>
  </w:style>
  <w:style w:type="character" w:customStyle="1" w:styleId="WW8Num196z0">
    <w:name w:val="WW8Num196z0"/>
    <w:rPr>
      <w:b/>
    </w:rPr>
  </w:style>
  <w:style w:type="character" w:customStyle="1" w:styleId="WW8Num204z0">
    <w:name w:val="WW8Num204z0"/>
    <w:rPr>
      <w:b/>
    </w:rPr>
  </w:style>
  <w:style w:type="character" w:customStyle="1" w:styleId="WW8Num206z0">
    <w:name w:val="WW8Num206z0"/>
    <w:rPr>
      <w:rFonts w:ascii="Symbol" w:hAnsi="Symbol"/>
    </w:rPr>
  </w:style>
  <w:style w:type="character" w:customStyle="1" w:styleId="WW8Num207z1">
    <w:name w:val="WW8Num207z1"/>
    <w:rPr>
      <w:color w:val="000000"/>
    </w:rPr>
  </w:style>
  <w:style w:type="character" w:customStyle="1" w:styleId="WW8Num209z0">
    <w:name w:val="WW8Num209z0"/>
    <w:rPr>
      <w:b/>
    </w:rPr>
  </w:style>
  <w:style w:type="character" w:customStyle="1" w:styleId="WW8Num211z0">
    <w:name w:val="WW8Num211z0"/>
    <w:rPr>
      <w:u w:val="none"/>
    </w:rPr>
  </w:style>
  <w:style w:type="character" w:customStyle="1" w:styleId="WW8Num213z0">
    <w:name w:val="WW8Num213z0"/>
    <w:rPr>
      <w:rFonts w:ascii="Wingdings" w:hAnsi="Wingdings"/>
    </w:rPr>
  </w:style>
  <w:style w:type="character" w:customStyle="1" w:styleId="WW8Num214z0">
    <w:name w:val="WW8Num214z0"/>
    <w:rPr>
      <w:rFonts w:ascii="Symbol" w:hAnsi="Symbol"/>
    </w:rPr>
  </w:style>
  <w:style w:type="character" w:customStyle="1" w:styleId="WW8Num219z0">
    <w:name w:val="WW8Num219z0"/>
    <w:rPr>
      <w:rFonts w:ascii="Symbol" w:hAnsi="Symbol"/>
    </w:rPr>
  </w:style>
  <w:style w:type="character" w:customStyle="1" w:styleId="WW8Num220z0">
    <w:name w:val="WW8Num220z0"/>
    <w:rPr>
      <w:b w:val="0"/>
      <w:sz w:val="26"/>
    </w:rPr>
  </w:style>
  <w:style w:type="character" w:customStyle="1" w:styleId="WW8Num223z0">
    <w:name w:val="WW8Num223z0"/>
    <w:rPr>
      <w:rFonts w:ascii="Symbol" w:hAnsi="Symbol"/>
    </w:rPr>
  </w:style>
  <w:style w:type="character" w:customStyle="1" w:styleId="WW8Num225z0">
    <w:name w:val="WW8Num225z0"/>
    <w:rPr>
      <w:b w:val="0"/>
      <w:i w:val="0"/>
    </w:rPr>
  </w:style>
  <w:style w:type="character" w:customStyle="1" w:styleId="WW8Num226z0">
    <w:name w:val="WW8Num226z0"/>
    <w:rPr>
      <w:rFonts w:ascii="Symbol" w:hAnsi="Symbol"/>
    </w:rPr>
  </w:style>
  <w:style w:type="character" w:customStyle="1" w:styleId="WW8Num227z0">
    <w:name w:val="WW8Num227z0"/>
    <w:rPr>
      <w:rFonts w:ascii="Symbol" w:hAnsi="Symbol"/>
    </w:rPr>
  </w:style>
  <w:style w:type="character" w:customStyle="1" w:styleId="WW8Num228z0">
    <w:name w:val="WW8Num228z0"/>
    <w:rPr>
      <w:rFonts w:ascii="Wingdings" w:hAnsi="Wingdings"/>
    </w:rPr>
  </w:style>
  <w:style w:type="character" w:customStyle="1" w:styleId="WW8Num230z0">
    <w:name w:val="WW8Num230z0"/>
    <w:rPr>
      <w:rFonts w:ascii="Times New Roman" w:eastAsia="Times New Roman" w:hAnsi="Times New Roman" w:cs="Times New Roman"/>
    </w:rPr>
  </w:style>
  <w:style w:type="character" w:customStyle="1" w:styleId="WW8Num230z1">
    <w:name w:val="WW8Num230z1"/>
    <w:rPr>
      <w:rFonts w:ascii="Courier New" w:hAnsi="Courier New"/>
    </w:rPr>
  </w:style>
  <w:style w:type="character" w:customStyle="1" w:styleId="WW8Num230z2">
    <w:name w:val="WW8Num230z2"/>
    <w:rPr>
      <w:rFonts w:ascii="Wingdings" w:hAnsi="Wingdings"/>
    </w:rPr>
  </w:style>
  <w:style w:type="character" w:customStyle="1" w:styleId="WW8Num230z3">
    <w:name w:val="WW8Num230z3"/>
    <w:rPr>
      <w:rFonts w:ascii="Symbol" w:hAnsi="Symbol"/>
    </w:rPr>
  </w:style>
  <w:style w:type="character" w:customStyle="1" w:styleId="WW8Num232z0">
    <w:name w:val="WW8Num232z0"/>
    <w:rPr>
      <w:rFonts w:ascii="Times New Roman" w:hAnsi="Times New Roman"/>
      <w:b w:val="0"/>
      <w:i w:val="0"/>
      <w:sz w:val="24"/>
      <w:u w:val="none"/>
    </w:rPr>
  </w:style>
  <w:style w:type="character" w:customStyle="1" w:styleId="WW8Num234z0">
    <w:name w:val="WW8Num234z0"/>
    <w:rPr>
      <w:rFonts w:ascii="Symbol" w:hAnsi="Symbol"/>
    </w:rPr>
  </w:style>
  <w:style w:type="character" w:customStyle="1" w:styleId="WW8Num239z0">
    <w:name w:val="WW8Num239z0"/>
    <w:rPr>
      <w:rFonts w:ascii="Symbol" w:hAnsi="Symbol"/>
    </w:rPr>
  </w:style>
  <w:style w:type="character" w:customStyle="1" w:styleId="WW8Num240z0">
    <w:name w:val="WW8Num240z0"/>
    <w:rPr>
      <w:rFonts w:ascii="Symbol" w:hAnsi="Symbol"/>
    </w:rPr>
  </w:style>
  <w:style w:type="character" w:customStyle="1" w:styleId="WW8Num241z0">
    <w:name w:val="WW8Num241z0"/>
    <w:rPr>
      <w:rFonts w:ascii="Symbol" w:hAnsi="Symbol"/>
    </w:rPr>
  </w:style>
  <w:style w:type="character" w:customStyle="1" w:styleId="WW8Num242z0">
    <w:name w:val="WW8Num242z0"/>
    <w:rPr>
      <w:rFonts w:ascii="Times New Roman" w:hAnsi="Times New Roman"/>
      <w:b w:val="0"/>
      <w:i w:val="0"/>
      <w:sz w:val="24"/>
      <w:u w:val="none"/>
    </w:rPr>
  </w:style>
  <w:style w:type="character" w:customStyle="1" w:styleId="WW8Num243z0">
    <w:name w:val="WW8Num243z0"/>
    <w:rPr>
      <w:rFonts w:ascii="Symbol" w:hAnsi="Symbol"/>
    </w:rPr>
  </w:style>
  <w:style w:type="character" w:customStyle="1" w:styleId="WW8Num253z0">
    <w:name w:val="WW8Num253z0"/>
    <w:rPr>
      <w:rFonts w:ascii="Symbol" w:hAnsi="Symbol"/>
    </w:rPr>
  </w:style>
  <w:style w:type="character" w:customStyle="1" w:styleId="WW8Num253z1">
    <w:name w:val="WW8Num253z1"/>
    <w:rPr>
      <w:rFonts w:ascii="Courier New" w:hAnsi="Courier New"/>
    </w:rPr>
  </w:style>
  <w:style w:type="character" w:customStyle="1" w:styleId="WW8Num253z2">
    <w:name w:val="WW8Num253z2"/>
    <w:rPr>
      <w:rFonts w:ascii="Wingdings" w:hAnsi="Wingdings"/>
    </w:rPr>
  </w:style>
  <w:style w:type="character" w:customStyle="1" w:styleId="WW8Num254z0">
    <w:name w:val="WW8Num254z0"/>
    <w:rPr>
      <w:rFonts w:ascii="Symbol" w:hAnsi="Symbol"/>
    </w:rPr>
  </w:style>
  <w:style w:type="character" w:customStyle="1" w:styleId="WW8Num256z0">
    <w:name w:val="WW8Num256z0"/>
    <w:rPr>
      <w:rFonts w:ascii="Times New Roman" w:hAnsi="Times New Roman"/>
      <w:b w:val="0"/>
      <w:i w:val="0"/>
      <w:sz w:val="24"/>
      <w:u w:val="none"/>
    </w:rPr>
  </w:style>
  <w:style w:type="character" w:customStyle="1" w:styleId="WW8Num259z0">
    <w:name w:val="WW8Num259z0"/>
    <w:rPr>
      <w:rFonts w:ascii="Symbol" w:hAnsi="Symbol"/>
    </w:rPr>
  </w:style>
  <w:style w:type="character" w:customStyle="1" w:styleId="WW8Num260z0">
    <w:name w:val="WW8Num260z0"/>
    <w:rPr>
      <w:rFonts w:ascii="Symbol" w:hAnsi="Symbol"/>
    </w:rPr>
  </w:style>
  <w:style w:type="character" w:customStyle="1" w:styleId="WW8Num264z0">
    <w:name w:val="WW8Num264z0"/>
    <w:rPr>
      <w:rFonts w:ascii="Symbol" w:hAnsi="Symbol"/>
    </w:rPr>
  </w:style>
  <w:style w:type="character" w:customStyle="1" w:styleId="WW8Num264z1">
    <w:name w:val="WW8Num264z1"/>
    <w:rPr>
      <w:rFonts w:ascii="Times New Roman" w:eastAsia="Times New Roman" w:hAnsi="Times New Roman" w:cs="Times New Roman"/>
    </w:rPr>
  </w:style>
  <w:style w:type="character" w:customStyle="1" w:styleId="WW8Num265z0">
    <w:name w:val="WW8Num265z0"/>
    <w:rPr>
      <w:rFonts w:ascii="Symbol" w:hAnsi="Symbol"/>
    </w:rPr>
  </w:style>
  <w:style w:type="character" w:customStyle="1" w:styleId="WW8Num266z0">
    <w:name w:val="WW8Num266z0"/>
    <w:rPr>
      <w:rFonts w:ascii="Symbol" w:hAnsi="Symbol"/>
    </w:rPr>
  </w:style>
  <w:style w:type="character" w:customStyle="1" w:styleId="WW8Num267z0">
    <w:name w:val="WW8Num267z0"/>
    <w:rPr>
      <w:b/>
    </w:rPr>
  </w:style>
  <w:style w:type="character" w:customStyle="1" w:styleId="WW8Num272z0">
    <w:name w:val="WW8Num272z0"/>
    <w:rPr>
      <w:rFonts w:ascii="Symbol" w:hAnsi="Symbol"/>
    </w:rPr>
  </w:style>
  <w:style w:type="character" w:customStyle="1" w:styleId="WW8Num273z0">
    <w:name w:val="WW8Num273z0"/>
    <w:rPr>
      <w:rFonts w:ascii="Symbol" w:hAnsi="Symbol"/>
    </w:rPr>
  </w:style>
  <w:style w:type="character" w:customStyle="1" w:styleId="WW8Num275z0">
    <w:name w:val="WW8Num275z0"/>
    <w:rPr>
      <w:rFonts w:ascii="Symbol" w:hAnsi="Symbol"/>
    </w:rPr>
  </w:style>
  <w:style w:type="character" w:customStyle="1" w:styleId="WW8Num276z0">
    <w:name w:val="WW8Num276z0"/>
    <w:rPr>
      <w:rFonts w:ascii="Times New Roman" w:hAnsi="Times New Roman"/>
      <w:b w:val="0"/>
      <w:i w:val="0"/>
      <w:sz w:val="24"/>
      <w:u w:val="none"/>
    </w:rPr>
  </w:style>
  <w:style w:type="character" w:customStyle="1" w:styleId="WW8Num277z0">
    <w:name w:val="WW8Num277z0"/>
    <w:rPr>
      <w:rFonts w:ascii="Symbol" w:hAnsi="Symbol"/>
    </w:rPr>
  </w:style>
  <w:style w:type="character" w:customStyle="1" w:styleId="WW8Num282z0">
    <w:name w:val="WW8Num282z0"/>
    <w:rPr>
      <w:rFonts w:ascii="Symbol" w:hAnsi="Symbol"/>
    </w:rPr>
  </w:style>
  <w:style w:type="character" w:customStyle="1" w:styleId="WW8Num283z0">
    <w:name w:val="WW8Num283z0"/>
    <w:rPr>
      <w:rFonts w:ascii="Symbol" w:hAnsi="Symbol"/>
    </w:rPr>
  </w:style>
  <w:style w:type="character" w:customStyle="1" w:styleId="WW8Num284z0">
    <w:name w:val="WW8Num284z0"/>
    <w:rPr>
      <w:rFonts w:ascii="Symbol" w:hAnsi="Symbol"/>
    </w:rPr>
  </w:style>
  <w:style w:type="character" w:customStyle="1" w:styleId="WW8Num292z0">
    <w:name w:val="WW8Num292z0"/>
    <w:rPr>
      <w:rFonts w:ascii="Wingdings" w:hAnsi="Wingdings"/>
    </w:rPr>
  </w:style>
  <w:style w:type="character" w:customStyle="1" w:styleId="WW8Num294z0">
    <w:name w:val="WW8Num294z0"/>
    <w:rPr>
      <w:rFonts w:ascii="Symbol" w:hAnsi="Symbol"/>
    </w:rPr>
  </w:style>
  <w:style w:type="character" w:customStyle="1" w:styleId="WW8Num296z0">
    <w:name w:val="WW8Num296z0"/>
    <w:rPr>
      <w:rFonts w:ascii="Symbol" w:hAnsi="Symbol"/>
    </w:rPr>
  </w:style>
  <w:style w:type="character" w:customStyle="1" w:styleId="WW8Num301z0">
    <w:name w:val="WW8Num301z0"/>
    <w:rPr>
      <w:rFonts w:ascii="Symbol" w:hAnsi="Symbol"/>
    </w:rPr>
  </w:style>
  <w:style w:type="character" w:customStyle="1" w:styleId="WW8Num303z0">
    <w:name w:val="WW8Num303z0"/>
    <w:rPr>
      <w:rFonts w:ascii="Symbol" w:hAnsi="Symbol"/>
    </w:rPr>
  </w:style>
  <w:style w:type="character" w:customStyle="1" w:styleId="WW8Num308z0">
    <w:name w:val="WW8Num308z0"/>
    <w:rPr>
      <w:rFonts w:ascii="Times New Roman" w:hAnsi="Times New Roman"/>
      <w:b w:val="0"/>
      <w:i w:val="0"/>
      <w:sz w:val="24"/>
      <w:u w:val="none"/>
    </w:rPr>
  </w:style>
  <w:style w:type="character" w:customStyle="1" w:styleId="WW8Num309z0">
    <w:name w:val="WW8Num309z0"/>
    <w:rPr>
      <w:rFonts w:ascii="Symbol" w:hAnsi="Symbol"/>
    </w:rPr>
  </w:style>
  <w:style w:type="character" w:customStyle="1" w:styleId="WW8Num310z0">
    <w:name w:val="WW8Num310z0"/>
    <w:rPr>
      <w:b w:val="0"/>
    </w:rPr>
  </w:style>
  <w:style w:type="character" w:customStyle="1" w:styleId="WW8Num311z0">
    <w:name w:val="WW8Num311z0"/>
    <w:rPr>
      <w:rFonts w:ascii="Times New Roman" w:hAnsi="Times New Roman"/>
      <w:b w:val="0"/>
      <w:i w:val="0"/>
      <w:sz w:val="24"/>
      <w:u w:val="none"/>
    </w:rPr>
  </w:style>
  <w:style w:type="character" w:customStyle="1" w:styleId="WW8Num312z0">
    <w:name w:val="WW8Num312z0"/>
    <w:rPr>
      <w:rFonts w:ascii="Times New Roman" w:hAnsi="Times New Roman"/>
      <w:b w:val="0"/>
      <w:i w:val="0"/>
      <w:sz w:val="24"/>
      <w:u w:val="none"/>
    </w:rPr>
  </w:style>
  <w:style w:type="character" w:customStyle="1" w:styleId="WW8Num313z0">
    <w:name w:val="WW8Num313z0"/>
    <w:rPr>
      <w:rFonts w:ascii="Wingdings" w:hAnsi="Wingdings"/>
    </w:rPr>
  </w:style>
  <w:style w:type="character" w:customStyle="1" w:styleId="WW8Num319z0">
    <w:name w:val="WW8Num319z0"/>
    <w:rPr>
      <w:rFonts w:ascii="Times New Roman" w:hAnsi="Times New Roman"/>
      <w:b w:val="0"/>
      <w:i w:val="0"/>
      <w:sz w:val="24"/>
      <w:u w:val="none"/>
    </w:rPr>
  </w:style>
  <w:style w:type="character" w:customStyle="1" w:styleId="WW8Num320z0">
    <w:name w:val="WW8Num320z0"/>
    <w:rPr>
      <w:rFonts w:ascii="Symbol" w:hAnsi="Symbol"/>
    </w:rPr>
  </w:style>
  <w:style w:type="character" w:customStyle="1" w:styleId="WW8Num321z0">
    <w:name w:val="WW8Num321z0"/>
    <w:rPr>
      <w:b w:val="0"/>
    </w:rPr>
  </w:style>
  <w:style w:type="character" w:customStyle="1" w:styleId="WW8Num323z0">
    <w:name w:val="WW8Num323z0"/>
    <w:rPr>
      <w:rFonts w:ascii="Symbol" w:hAnsi="Symbol"/>
    </w:rPr>
  </w:style>
  <w:style w:type="character" w:customStyle="1" w:styleId="WW8Num325z0">
    <w:name w:val="WW8Num325z0"/>
    <w:rPr>
      <w:color w:val="000000"/>
    </w:rPr>
  </w:style>
  <w:style w:type="character" w:customStyle="1" w:styleId="WW8Num328z0">
    <w:name w:val="WW8Num328z0"/>
    <w:rPr>
      <w:rFonts w:ascii="Wingdings" w:hAnsi="Wingdings"/>
    </w:rPr>
  </w:style>
  <w:style w:type="character" w:customStyle="1" w:styleId="WW8Num331z0">
    <w:name w:val="WW8Num331z0"/>
    <w:rPr>
      <w:rFonts w:ascii="Symbol" w:hAnsi="Symbol"/>
    </w:rPr>
  </w:style>
  <w:style w:type="character" w:customStyle="1" w:styleId="WW8Num341z0">
    <w:name w:val="WW8Num341z0"/>
    <w:rPr>
      <w:b w:val="0"/>
    </w:rPr>
  </w:style>
  <w:style w:type="character" w:customStyle="1" w:styleId="WW8Num346z0">
    <w:name w:val="WW8Num346z0"/>
    <w:rPr>
      <w:b w:val="0"/>
      <w:i w:val="0"/>
    </w:rPr>
  </w:style>
  <w:style w:type="character" w:customStyle="1" w:styleId="WW8Num351z0">
    <w:name w:val="WW8Num351z0"/>
    <w:rPr>
      <w:rFonts w:ascii="Symbol" w:hAnsi="Symbol"/>
    </w:rPr>
  </w:style>
  <w:style w:type="character" w:customStyle="1" w:styleId="WW8Num353z0">
    <w:name w:val="WW8Num353z0"/>
    <w:rPr>
      <w:rFonts w:ascii="Wingdings" w:hAnsi="Wingdings"/>
    </w:rPr>
  </w:style>
  <w:style w:type="character" w:customStyle="1" w:styleId="WW8Num355z0">
    <w:name w:val="WW8Num355z0"/>
    <w:rPr>
      <w:rFonts w:ascii="Times New Roman" w:hAnsi="Times New Roman"/>
      <w:b w:val="0"/>
      <w:i w:val="0"/>
      <w:sz w:val="24"/>
      <w:u w:val="none"/>
    </w:rPr>
  </w:style>
  <w:style w:type="character" w:customStyle="1" w:styleId="WW8Num357z0">
    <w:name w:val="WW8Num357z0"/>
    <w:rPr>
      <w:rFonts w:ascii="Symbol" w:hAnsi="Symbol"/>
    </w:rPr>
  </w:style>
  <w:style w:type="character" w:customStyle="1" w:styleId="WW8Num363z0">
    <w:name w:val="WW8Num363z0"/>
    <w:rPr>
      <w:rFonts w:ascii="Symbol" w:hAnsi="Symbol"/>
    </w:rPr>
  </w:style>
  <w:style w:type="character" w:customStyle="1" w:styleId="WW8Num363z1">
    <w:name w:val="WW8Num363z1"/>
    <w:rPr>
      <w:rFonts w:ascii="Courier New" w:hAnsi="Courier New"/>
    </w:rPr>
  </w:style>
  <w:style w:type="character" w:customStyle="1" w:styleId="WW8Num363z2">
    <w:name w:val="WW8Num363z2"/>
    <w:rPr>
      <w:rFonts w:ascii="Wingdings" w:hAnsi="Wingdings"/>
    </w:rPr>
  </w:style>
  <w:style w:type="character" w:customStyle="1" w:styleId="WW8NumSt62z0">
    <w:name w:val="WW8NumSt62z0"/>
    <w:rPr>
      <w:rFonts w:ascii="Symbol" w:hAnsi="Symbol"/>
    </w:rPr>
  </w:style>
  <w:style w:type="character" w:customStyle="1" w:styleId="WW8NumSt63z0">
    <w:name w:val="WW8NumSt63z0"/>
    <w:rPr>
      <w:rFonts w:ascii="Symbol" w:hAnsi="Symbol"/>
    </w:rPr>
  </w:style>
  <w:style w:type="character" w:customStyle="1" w:styleId="WW8NumSt282z0">
    <w:name w:val="WW8NumSt2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7z0">
    <w:name w:val="WW8NumSt287z0"/>
    <w:rPr>
      <w:rFonts w:ascii="Wingdings" w:hAnsi="Wingdings"/>
      <w:b w:val="0"/>
      <w:i w:val="0"/>
      <w:sz w:val="24"/>
      <w:u w:val="none"/>
    </w:rPr>
  </w:style>
  <w:style w:type="character" w:customStyle="1" w:styleId="WW8NumSt289z0">
    <w:name w:val="WW8NumSt289z0"/>
    <w:rPr>
      <w:rFonts w:ascii="Times New Roman" w:hAnsi="Times New Roman"/>
      <w:b w:val="0"/>
      <w:i w:val="0"/>
      <w:sz w:val="24"/>
      <w:u w:val="none"/>
    </w:rPr>
  </w:style>
  <w:style w:type="character" w:customStyle="1" w:styleId="WW-Domylnaczcionkaakapitu11">
    <w:name w:val="WW-Domyślna czcionka akapitu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WW8Num6z0">
    <w:name w:val="WW-WW8Num6z0"/>
    <w:rPr>
      <w:rFonts w:ascii="Symbol" w:hAnsi="Symbol" w:cs="StarSymbol"/>
      <w:sz w:val="18"/>
      <w:szCs w:val="18"/>
    </w:rPr>
  </w:style>
  <w:style w:type="character" w:customStyle="1" w:styleId="WW-WW8Num7z0">
    <w:name w:val="WW-WW8Num7z0"/>
    <w:rPr>
      <w:rFonts w:ascii="Symbol" w:hAnsi="Symbol" w:cs="StarSymbol"/>
      <w:sz w:val="18"/>
      <w:szCs w:val="18"/>
    </w:rPr>
  </w:style>
  <w:style w:type="character" w:customStyle="1" w:styleId="WW-WW8Num8z0">
    <w:name w:val="WW-WW8Num8z0"/>
    <w:rPr>
      <w:rFonts w:ascii="Symbol" w:hAnsi="Symbol" w:cs="StarSymbol"/>
      <w:sz w:val="18"/>
      <w:szCs w:val="18"/>
    </w:rPr>
  </w:style>
  <w:style w:type="character" w:customStyle="1" w:styleId="WW-WW8Num9z0">
    <w:name w:val="WW-WW8Num9z0"/>
    <w:rPr>
      <w:rFonts w:ascii="Symbol" w:hAnsi="Symbol" w:cs="StarSymbol"/>
      <w:sz w:val="18"/>
      <w:szCs w:val="18"/>
    </w:rPr>
  </w:style>
  <w:style w:type="character" w:customStyle="1" w:styleId="WW-WW8Num11z0">
    <w:name w:val="WW-WW8Num11z0"/>
    <w:rPr>
      <w:rFonts w:ascii="Symbol" w:hAnsi="Symbol" w:cs="StarSymbol"/>
      <w:sz w:val="18"/>
      <w:szCs w:val="18"/>
    </w:rPr>
  </w:style>
  <w:style w:type="character" w:customStyle="1" w:styleId="WW-WW8Num12z0">
    <w:name w:val="WW-WW8Num12z0"/>
    <w:rPr>
      <w:rFonts w:ascii="Symbol" w:hAnsi="Symbol" w:cs="StarSymbol"/>
      <w:sz w:val="18"/>
      <w:szCs w:val="18"/>
    </w:rPr>
  </w:style>
  <w:style w:type="character" w:customStyle="1" w:styleId="WW-WW8Num13z0">
    <w:name w:val="WW-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WW8Num6z01">
    <w:name w:val="WW-WW8Num6z01"/>
    <w:rPr>
      <w:rFonts w:ascii="Symbol" w:hAnsi="Symbol" w:cs="StarSymbol"/>
      <w:sz w:val="18"/>
      <w:szCs w:val="18"/>
    </w:rPr>
  </w:style>
  <w:style w:type="character" w:customStyle="1" w:styleId="WW-WW8Num7z01">
    <w:name w:val="WW-WW8Num7z01"/>
    <w:rPr>
      <w:rFonts w:ascii="Symbol" w:hAnsi="Symbol" w:cs="StarSymbol"/>
      <w:sz w:val="18"/>
      <w:szCs w:val="18"/>
    </w:rPr>
  </w:style>
  <w:style w:type="character" w:customStyle="1" w:styleId="WW-WW8Num8z01">
    <w:name w:val="WW-WW8Num8z01"/>
    <w:rPr>
      <w:rFonts w:ascii="Symbol" w:hAnsi="Symbol" w:cs="StarSymbol"/>
      <w:sz w:val="18"/>
      <w:szCs w:val="18"/>
    </w:rPr>
  </w:style>
  <w:style w:type="character" w:customStyle="1" w:styleId="WW-WW8Num9z01">
    <w:name w:val="WW-WW8Num9z01"/>
    <w:rPr>
      <w:rFonts w:ascii="Symbol" w:hAnsi="Symbol" w:cs="StarSymbol"/>
      <w:sz w:val="18"/>
      <w:szCs w:val="18"/>
    </w:rPr>
  </w:style>
  <w:style w:type="character" w:customStyle="1" w:styleId="WW-WW8Num11z01">
    <w:name w:val="WW-WW8Num11z01"/>
    <w:rPr>
      <w:rFonts w:ascii="Symbol" w:hAnsi="Symbol" w:cs="StarSymbol"/>
      <w:sz w:val="18"/>
      <w:szCs w:val="18"/>
    </w:rPr>
  </w:style>
  <w:style w:type="character" w:customStyle="1" w:styleId="WW-WW8Num12z01">
    <w:name w:val="WW-WW8Num12z01"/>
    <w:rPr>
      <w:rFonts w:ascii="Symbol" w:hAnsi="Symbol" w:cs="StarSymbol"/>
      <w:sz w:val="18"/>
      <w:szCs w:val="18"/>
    </w:rPr>
  </w:style>
  <w:style w:type="character" w:customStyle="1" w:styleId="WW-WW8Num13z01">
    <w:name w:val="WW-WW8Num13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WW8Num6z011">
    <w:name w:val="WW-WW8Num6z011"/>
    <w:rPr>
      <w:rFonts w:ascii="Symbol" w:hAnsi="Symbol" w:cs="StarSymbol"/>
      <w:sz w:val="18"/>
      <w:szCs w:val="18"/>
    </w:rPr>
  </w:style>
  <w:style w:type="character" w:customStyle="1" w:styleId="WW-WW8Num7z011">
    <w:name w:val="WW-WW8Num7z011"/>
    <w:rPr>
      <w:rFonts w:ascii="Symbol" w:hAnsi="Symbol" w:cs="StarSymbol"/>
      <w:sz w:val="18"/>
      <w:szCs w:val="18"/>
    </w:rPr>
  </w:style>
  <w:style w:type="character" w:customStyle="1" w:styleId="WW-WW8Num8z011">
    <w:name w:val="WW-WW8Num8z011"/>
    <w:rPr>
      <w:rFonts w:ascii="Symbol" w:hAnsi="Symbol" w:cs="StarSymbol"/>
      <w:sz w:val="18"/>
      <w:szCs w:val="18"/>
    </w:rPr>
  </w:style>
  <w:style w:type="character" w:customStyle="1" w:styleId="WW-WW8Num9z011">
    <w:name w:val="WW-WW8Num9z011"/>
    <w:rPr>
      <w:rFonts w:ascii="Symbol" w:hAnsi="Symbol" w:cs="StarSymbol"/>
      <w:sz w:val="18"/>
      <w:szCs w:val="18"/>
    </w:rPr>
  </w:style>
  <w:style w:type="character" w:customStyle="1" w:styleId="WW-WW8Num11z011">
    <w:name w:val="WW-WW8Num11z011"/>
    <w:rPr>
      <w:rFonts w:ascii="Symbol" w:hAnsi="Symbol" w:cs="StarSymbol"/>
      <w:sz w:val="18"/>
      <w:szCs w:val="18"/>
    </w:rPr>
  </w:style>
  <w:style w:type="character" w:customStyle="1" w:styleId="WW-WW8Num12z011">
    <w:name w:val="WW-WW8Num12z011"/>
    <w:rPr>
      <w:rFonts w:ascii="Symbol" w:hAnsi="Symbol" w:cs="StarSymbol"/>
      <w:sz w:val="18"/>
      <w:szCs w:val="18"/>
    </w:rPr>
  </w:style>
  <w:style w:type="character" w:customStyle="1" w:styleId="WW-WW8Num13z011">
    <w:name w:val="WW-WW8Num13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WW8Num6z0111">
    <w:name w:val="WW-WW8Num6z0111"/>
    <w:rPr>
      <w:rFonts w:ascii="Symbol" w:hAnsi="Symbol" w:cs="StarSymbol"/>
      <w:sz w:val="18"/>
      <w:szCs w:val="18"/>
    </w:rPr>
  </w:style>
  <w:style w:type="character" w:customStyle="1" w:styleId="WW-WW8Num7z0111">
    <w:name w:val="WW-WW8Num7z0111"/>
    <w:rPr>
      <w:rFonts w:ascii="Symbol" w:hAnsi="Symbol" w:cs="StarSymbol"/>
      <w:sz w:val="18"/>
      <w:szCs w:val="18"/>
    </w:rPr>
  </w:style>
  <w:style w:type="character" w:customStyle="1" w:styleId="WW-WW8Num8z0111">
    <w:name w:val="WW-WW8Num8z0111"/>
    <w:rPr>
      <w:rFonts w:ascii="Symbol" w:hAnsi="Symbol" w:cs="StarSymbol"/>
      <w:sz w:val="18"/>
      <w:szCs w:val="18"/>
    </w:rPr>
  </w:style>
  <w:style w:type="character" w:customStyle="1" w:styleId="WW-WW8Num9z0111">
    <w:name w:val="WW-WW8Num9z0111"/>
    <w:rPr>
      <w:rFonts w:ascii="Symbol" w:hAnsi="Symbol" w:cs="StarSymbol"/>
      <w:sz w:val="18"/>
      <w:szCs w:val="18"/>
    </w:rPr>
  </w:style>
  <w:style w:type="character" w:customStyle="1" w:styleId="WW-WW8Num11z0111">
    <w:name w:val="WW-WW8Num11z0111"/>
    <w:rPr>
      <w:rFonts w:ascii="Symbol" w:hAnsi="Symbol" w:cs="StarSymbol"/>
      <w:sz w:val="18"/>
      <w:szCs w:val="18"/>
    </w:rPr>
  </w:style>
  <w:style w:type="character" w:customStyle="1" w:styleId="WW-WW8Num12z0111">
    <w:name w:val="WW-WW8Num12z0111"/>
    <w:rPr>
      <w:rFonts w:ascii="Symbol" w:hAnsi="Symbol" w:cs="StarSymbol"/>
      <w:sz w:val="18"/>
      <w:szCs w:val="18"/>
    </w:rPr>
  </w:style>
  <w:style w:type="character" w:customStyle="1" w:styleId="WW-WW8Num13z0111">
    <w:name w:val="WW-WW8Num13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WW8Num7z01111">
    <w:name w:val="WW-WW8Num7z01111"/>
    <w:rPr>
      <w:rFonts w:ascii="Symbol" w:hAnsi="Symbol" w:cs="StarSymbol"/>
      <w:sz w:val="18"/>
      <w:szCs w:val="18"/>
    </w:rPr>
  </w:style>
  <w:style w:type="character" w:customStyle="1" w:styleId="WW-WW8Num8z01111">
    <w:name w:val="WW-WW8Num8z01111"/>
    <w:rPr>
      <w:rFonts w:ascii="Symbol" w:hAnsi="Symbol" w:cs="StarSymbol"/>
      <w:sz w:val="18"/>
      <w:szCs w:val="18"/>
    </w:rPr>
  </w:style>
  <w:style w:type="character" w:customStyle="1" w:styleId="WW-WW8Num9z01111">
    <w:name w:val="WW-WW8Num9z01111"/>
    <w:rPr>
      <w:rFonts w:ascii="Symbol" w:hAnsi="Symbol" w:cs="StarSymbol"/>
      <w:sz w:val="18"/>
      <w:szCs w:val="18"/>
    </w:rPr>
  </w:style>
  <w:style w:type="character" w:customStyle="1" w:styleId="WW-WW8Num12z01111">
    <w:name w:val="WW-WW8Num12z01111"/>
    <w:rPr>
      <w:rFonts w:ascii="Symbol" w:hAnsi="Symbol" w:cs="StarSymbol"/>
      <w:sz w:val="18"/>
      <w:szCs w:val="18"/>
    </w:rPr>
  </w:style>
  <w:style w:type="character" w:customStyle="1" w:styleId="WW-WW8Num13z01111">
    <w:name w:val="WW-WW8Num13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WW8Num3z0">
    <w:name w:val="WW-WW8Num3z0"/>
    <w:rPr>
      <w:b/>
    </w:rPr>
  </w:style>
  <w:style w:type="character" w:customStyle="1" w:styleId="WW-WW8Num7z011111">
    <w:name w:val="WW-WW8Num7z011111"/>
    <w:rPr>
      <w:rFonts w:ascii="Symbol" w:hAnsi="Symbol" w:cs="StarSymbol"/>
      <w:sz w:val="18"/>
      <w:szCs w:val="18"/>
    </w:rPr>
  </w:style>
  <w:style w:type="character" w:customStyle="1" w:styleId="WW-WW8Num8z011111">
    <w:name w:val="WW-WW8Num8z011111"/>
    <w:rPr>
      <w:rFonts w:ascii="Symbol" w:hAnsi="Symbol" w:cs="StarSymbol"/>
      <w:sz w:val="18"/>
      <w:szCs w:val="18"/>
    </w:rPr>
  </w:style>
  <w:style w:type="character" w:customStyle="1" w:styleId="WW-WW8Num9z011111">
    <w:name w:val="WW-WW8Num9z011111"/>
    <w:rPr>
      <w:rFonts w:ascii="Symbol" w:hAnsi="Symbol" w:cs="StarSymbol"/>
      <w:sz w:val="18"/>
      <w:szCs w:val="18"/>
    </w:rPr>
  </w:style>
  <w:style w:type="character" w:customStyle="1" w:styleId="WW-WW8Num10z0">
    <w:name w:val="WW-WW8Num10z0"/>
    <w:rPr>
      <w:rFonts w:ascii="Symbol" w:hAnsi="Symbol" w:cs="StarSymbol"/>
      <w:sz w:val="18"/>
      <w:szCs w:val="18"/>
    </w:rPr>
  </w:style>
  <w:style w:type="character" w:customStyle="1" w:styleId="WW-WW8Num12z011111">
    <w:name w:val="WW-WW8Num12z011111"/>
    <w:rPr>
      <w:rFonts w:ascii="Symbol" w:hAnsi="Symbol" w:cs="StarSymbol"/>
      <w:sz w:val="18"/>
      <w:szCs w:val="18"/>
    </w:rPr>
  </w:style>
  <w:style w:type="character" w:customStyle="1" w:styleId="WW-WW8Num13z011111">
    <w:name w:val="WW-WW8Num13z011111"/>
    <w:rPr>
      <w:rFonts w:ascii="Symbol" w:hAnsi="Symbol" w:cs="StarSymbol"/>
      <w:sz w:val="18"/>
      <w:szCs w:val="18"/>
    </w:rPr>
  </w:style>
  <w:style w:type="character" w:customStyle="1" w:styleId="WW-WW8Num14z0">
    <w:name w:val="WW-WW8Num1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WW8Num3z01">
    <w:name w:val="WW-WW8Num3z01"/>
    <w:rPr>
      <w:b/>
    </w:rPr>
  </w:style>
  <w:style w:type="character" w:customStyle="1" w:styleId="WW-WW8Num7z0111111">
    <w:name w:val="WW-WW8Num7z0111111"/>
    <w:rPr>
      <w:rFonts w:ascii="Symbol" w:hAnsi="Symbol" w:cs="StarSymbol"/>
      <w:sz w:val="18"/>
      <w:szCs w:val="18"/>
    </w:rPr>
  </w:style>
  <w:style w:type="character" w:customStyle="1" w:styleId="WW-WW8Num8z0111111">
    <w:name w:val="WW-WW8Num8z0111111"/>
    <w:rPr>
      <w:rFonts w:ascii="Symbol" w:hAnsi="Symbol" w:cs="StarSymbol"/>
      <w:sz w:val="18"/>
      <w:szCs w:val="18"/>
    </w:rPr>
  </w:style>
  <w:style w:type="character" w:customStyle="1" w:styleId="WW-WW8Num9z0111111">
    <w:name w:val="WW-WW8Num9z0111111"/>
    <w:rPr>
      <w:rFonts w:ascii="Symbol" w:hAnsi="Symbol" w:cs="StarSymbol"/>
      <w:sz w:val="18"/>
      <w:szCs w:val="18"/>
    </w:rPr>
  </w:style>
  <w:style w:type="character" w:customStyle="1" w:styleId="WW-WW8Num10z01">
    <w:name w:val="WW-WW8Num10z01"/>
    <w:rPr>
      <w:rFonts w:ascii="Symbol" w:hAnsi="Symbol" w:cs="StarSymbol"/>
      <w:sz w:val="18"/>
      <w:szCs w:val="18"/>
    </w:rPr>
  </w:style>
  <w:style w:type="character" w:customStyle="1" w:styleId="WW-WW8Num12z0111111">
    <w:name w:val="WW-WW8Num12z0111111"/>
    <w:rPr>
      <w:rFonts w:ascii="Symbol" w:hAnsi="Symbol" w:cs="StarSymbol"/>
      <w:sz w:val="18"/>
      <w:szCs w:val="18"/>
    </w:rPr>
  </w:style>
  <w:style w:type="character" w:customStyle="1" w:styleId="WW-WW8Num13z0111111">
    <w:name w:val="WW-WW8Num13z0111111"/>
    <w:rPr>
      <w:rFonts w:ascii="Symbol" w:hAnsi="Symbol" w:cs="StarSymbol"/>
      <w:sz w:val="18"/>
      <w:szCs w:val="18"/>
    </w:rPr>
  </w:style>
  <w:style w:type="character" w:customStyle="1" w:styleId="WW-WW8Num14z01">
    <w:name w:val="WW-WW8Num14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WW8Num3z011">
    <w:name w:val="WW-WW8Num3z011"/>
    <w:rPr>
      <w:b/>
    </w:rPr>
  </w:style>
  <w:style w:type="character" w:customStyle="1" w:styleId="WW-WW8Num7z01111111">
    <w:name w:val="WW-WW8Num7z01111111"/>
    <w:rPr>
      <w:rFonts w:ascii="Symbol" w:hAnsi="Symbol" w:cs="StarSymbol"/>
      <w:sz w:val="18"/>
      <w:szCs w:val="18"/>
    </w:rPr>
  </w:style>
  <w:style w:type="character" w:customStyle="1" w:styleId="WW-WW8Num8z01111111">
    <w:name w:val="WW-WW8Num8z01111111"/>
    <w:rPr>
      <w:rFonts w:ascii="Symbol" w:hAnsi="Symbol" w:cs="StarSymbol"/>
      <w:sz w:val="18"/>
      <w:szCs w:val="18"/>
    </w:rPr>
  </w:style>
  <w:style w:type="character" w:customStyle="1" w:styleId="WW-WW8Num9z01111111">
    <w:name w:val="WW-WW8Num9z01111111"/>
    <w:rPr>
      <w:rFonts w:ascii="Symbol" w:hAnsi="Symbol" w:cs="StarSymbol"/>
      <w:sz w:val="18"/>
      <w:szCs w:val="18"/>
    </w:rPr>
  </w:style>
  <w:style w:type="character" w:customStyle="1" w:styleId="WW-WW8Num10z011">
    <w:name w:val="WW-WW8Num10z011"/>
    <w:rPr>
      <w:rFonts w:ascii="Symbol" w:hAnsi="Symbol" w:cs="StarSymbol"/>
      <w:sz w:val="18"/>
      <w:szCs w:val="18"/>
    </w:rPr>
  </w:style>
  <w:style w:type="character" w:customStyle="1" w:styleId="WW-WW8Num12z01111111">
    <w:name w:val="WW-WW8Num12z01111111"/>
    <w:rPr>
      <w:rFonts w:ascii="Symbol" w:hAnsi="Symbol" w:cs="StarSymbol"/>
      <w:sz w:val="18"/>
      <w:szCs w:val="18"/>
    </w:rPr>
  </w:style>
  <w:style w:type="character" w:customStyle="1" w:styleId="WW-WW8Num13z01111111">
    <w:name w:val="WW-WW8Num13z01111111"/>
    <w:rPr>
      <w:rFonts w:ascii="Symbol" w:hAnsi="Symbol" w:cs="StarSymbol"/>
      <w:sz w:val="18"/>
      <w:szCs w:val="18"/>
    </w:rPr>
  </w:style>
  <w:style w:type="character" w:customStyle="1" w:styleId="WW-WW8Num14z011">
    <w:name w:val="WW-WW8Num14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WW8Num3z0111">
    <w:name w:val="WW-WW8Num3z0111"/>
    <w:rPr>
      <w:b/>
    </w:rPr>
  </w:style>
  <w:style w:type="character" w:customStyle="1" w:styleId="WW-WW8Num8z011111111">
    <w:name w:val="WW-WW8Num8z011111111"/>
    <w:rPr>
      <w:rFonts w:ascii="Symbol" w:hAnsi="Symbol" w:cs="StarSymbol"/>
      <w:sz w:val="18"/>
      <w:szCs w:val="18"/>
    </w:rPr>
  </w:style>
  <w:style w:type="character" w:customStyle="1" w:styleId="WW-WW8Num9z011111111">
    <w:name w:val="WW-WW8Num9z011111111"/>
    <w:rPr>
      <w:rFonts w:ascii="Symbol" w:hAnsi="Symbol" w:cs="StarSymbol"/>
      <w:sz w:val="18"/>
      <w:szCs w:val="18"/>
    </w:rPr>
  </w:style>
  <w:style w:type="character" w:customStyle="1" w:styleId="WW-WW8Num10z0111">
    <w:name w:val="WW-WW8Num10z0111"/>
    <w:rPr>
      <w:rFonts w:ascii="Symbol" w:hAnsi="Symbol" w:cs="StarSymbol"/>
      <w:sz w:val="18"/>
      <w:szCs w:val="18"/>
    </w:rPr>
  </w:style>
  <w:style w:type="character" w:customStyle="1" w:styleId="WW-WW8Num11z01111">
    <w:name w:val="WW-WW8Num11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WW8Num3z01111">
    <w:name w:val="WW-WW8Num3z01111"/>
    <w:rPr>
      <w:b/>
    </w:rPr>
  </w:style>
  <w:style w:type="character" w:customStyle="1" w:styleId="WW-WW8Num8z0111111111">
    <w:name w:val="WW-WW8Num8z0111111111"/>
    <w:rPr>
      <w:rFonts w:ascii="Symbol" w:hAnsi="Symbol" w:cs="StarSymbol"/>
      <w:sz w:val="18"/>
      <w:szCs w:val="18"/>
    </w:rPr>
  </w:style>
  <w:style w:type="character" w:customStyle="1" w:styleId="WW-WW8Num9z0111111111">
    <w:name w:val="WW-WW8Num9z0111111111"/>
    <w:rPr>
      <w:rFonts w:ascii="Symbol" w:hAnsi="Symbol" w:cs="StarSymbol"/>
      <w:sz w:val="18"/>
      <w:szCs w:val="18"/>
    </w:rPr>
  </w:style>
  <w:style w:type="character" w:customStyle="1" w:styleId="WW-WW8Num10z01111">
    <w:name w:val="WW-WW8Num10z01111"/>
    <w:rPr>
      <w:rFonts w:ascii="Symbol" w:hAnsi="Symbol" w:cs="StarSymbol"/>
      <w:sz w:val="18"/>
      <w:szCs w:val="18"/>
    </w:rPr>
  </w:style>
  <w:style w:type="character" w:customStyle="1" w:styleId="WW-WW8Num11z011111">
    <w:name w:val="WW-WW8Num11z011111"/>
    <w:rPr>
      <w:rFonts w:ascii="Symbol" w:hAnsi="Symbol" w:cs="StarSymbol"/>
      <w:sz w:val="18"/>
      <w:szCs w:val="18"/>
    </w:rPr>
  </w:style>
  <w:style w:type="character" w:customStyle="1" w:styleId="WW-WW8Num17z0">
    <w:name w:val="WW-WW8Num17z0"/>
    <w:rPr>
      <w:rFonts w:ascii="Symbol" w:hAnsi="Symbol" w:cs="StarSymbol"/>
      <w:sz w:val="18"/>
      <w:szCs w:val="18"/>
    </w:rPr>
  </w:style>
  <w:style w:type="character" w:customStyle="1" w:styleId="WW-WW8Num18z0">
    <w:name w:val="WW-WW8Num18z0"/>
    <w:rPr>
      <w:rFonts w:ascii="Symbol" w:hAnsi="Symbol" w:cs="StarSymbol"/>
      <w:sz w:val="18"/>
      <w:szCs w:val="18"/>
    </w:rPr>
  </w:style>
  <w:style w:type="character" w:customStyle="1" w:styleId="WW-WW8Num19z0">
    <w:name w:val="WW-WW8Num19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WW8Num3z011111">
    <w:name w:val="WW-WW8Num3z011111"/>
    <w:rPr>
      <w:b/>
    </w:rPr>
  </w:style>
  <w:style w:type="character" w:customStyle="1" w:styleId="WW-WW8Num8z01111111111">
    <w:name w:val="WW-WW8Num8z01111111111"/>
    <w:rPr>
      <w:rFonts w:ascii="Symbol" w:hAnsi="Symbol" w:cs="StarSymbol"/>
      <w:sz w:val="18"/>
      <w:szCs w:val="18"/>
    </w:rPr>
  </w:style>
  <w:style w:type="character" w:customStyle="1" w:styleId="WW-WW8Num9z01111111111">
    <w:name w:val="WW-WW8Num9z01111111111"/>
    <w:rPr>
      <w:rFonts w:ascii="Symbol" w:hAnsi="Symbol" w:cs="StarSymbol"/>
      <w:sz w:val="18"/>
      <w:szCs w:val="18"/>
    </w:rPr>
  </w:style>
  <w:style w:type="character" w:customStyle="1" w:styleId="WW-WW8Num10z011111">
    <w:name w:val="WW-WW8Num10z011111"/>
    <w:rPr>
      <w:rFonts w:ascii="Symbol" w:hAnsi="Symbol" w:cs="StarSymbol"/>
      <w:sz w:val="18"/>
      <w:szCs w:val="18"/>
    </w:rPr>
  </w:style>
  <w:style w:type="character" w:customStyle="1" w:styleId="WW-WW8Num11z0111111">
    <w:name w:val="WW-WW8Num11z0111111"/>
    <w:rPr>
      <w:rFonts w:ascii="Symbol" w:hAnsi="Symbol" w:cs="StarSymbol"/>
      <w:sz w:val="18"/>
      <w:szCs w:val="18"/>
    </w:rPr>
  </w:style>
  <w:style w:type="character" w:customStyle="1" w:styleId="WW-WW8Num17z01">
    <w:name w:val="WW-WW8Num17z01"/>
    <w:rPr>
      <w:rFonts w:ascii="Symbol" w:hAnsi="Symbol" w:cs="StarSymbol"/>
      <w:sz w:val="18"/>
      <w:szCs w:val="18"/>
    </w:rPr>
  </w:style>
  <w:style w:type="character" w:customStyle="1" w:styleId="WW-WW8Num18z01">
    <w:name w:val="WW-WW8Num18z01"/>
    <w:rPr>
      <w:rFonts w:ascii="Symbol" w:hAnsi="Symbol" w:cs="StarSymbol"/>
      <w:sz w:val="18"/>
      <w:szCs w:val="18"/>
    </w:rPr>
  </w:style>
  <w:style w:type="character" w:customStyle="1" w:styleId="WW-WW8Num19z01">
    <w:name w:val="WW-WW8Num19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WW8Num3z0111111">
    <w:name w:val="WW-WW8Num3z0111111"/>
    <w:rPr>
      <w:b/>
    </w:rPr>
  </w:style>
  <w:style w:type="character" w:customStyle="1" w:styleId="WW-WW8Num8z011111111111">
    <w:name w:val="WW-WW8Num8z011111111111"/>
    <w:rPr>
      <w:rFonts w:ascii="Symbol" w:hAnsi="Symbol" w:cs="StarSymbol"/>
      <w:sz w:val="18"/>
      <w:szCs w:val="18"/>
    </w:rPr>
  </w:style>
  <w:style w:type="character" w:customStyle="1" w:styleId="WW-WW8Num9z011111111111">
    <w:name w:val="WW-WW8Num9z011111111111"/>
    <w:rPr>
      <w:rFonts w:ascii="Symbol" w:hAnsi="Symbol" w:cs="StarSymbol"/>
      <w:sz w:val="18"/>
      <w:szCs w:val="18"/>
    </w:rPr>
  </w:style>
  <w:style w:type="character" w:customStyle="1" w:styleId="WW-WW8Num10z0111111">
    <w:name w:val="WW-WW8Num10z0111111"/>
    <w:rPr>
      <w:rFonts w:ascii="Symbol" w:hAnsi="Symbol" w:cs="StarSymbol"/>
      <w:sz w:val="18"/>
      <w:szCs w:val="18"/>
    </w:rPr>
  </w:style>
  <w:style w:type="character" w:customStyle="1" w:styleId="WW-WW8Num11z01111111">
    <w:name w:val="WW-WW8Num11z01111111"/>
    <w:rPr>
      <w:rFonts w:ascii="Symbol" w:hAnsi="Symbol" w:cs="StarSymbol"/>
      <w:sz w:val="18"/>
      <w:szCs w:val="18"/>
    </w:rPr>
  </w:style>
  <w:style w:type="character" w:customStyle="1" w:styleId="WW-WW8Num17z011">
    <w:name w:val="WW-WW8Num17z011"/>
    <w:rPr>
      <w:rFonts w:ascii="Symbol" w:hAnsi="Symbol" w:cs="StarSymbol"/>
      <w:sz w:val="18"/>
      <w:szCs w:val="18"/>
    </w:rPr>
  </w:style>
  <w:style w:type="character" w:customStyle="1" w:styleId="WW-WW8Num18z011">
    <w:name w:val="WW-WW8Num18z011"/>
    <w:rPr>
      <w:rFonts w:ascii="Symbol" w:hAnsi="Symbol" w:cs="StarSymbol"/>
      <w:sz w:val="18"/>
      <w:szCs w:val="18"/>
    </w:rPr>
  </w:style>
  <w:style w:type="character" w:customStyle="1" w:styleId="WW-WW8Num19z011">
    <w:name w:val="WW-WW8Num19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WW8Num3z01111111">
    <w:name w:val="WW-WW8Num3z01111111"/>
    <w:rPr>
      <w:b/>
    </w:rPr>
  </w:style>
  <w:style w:type="character" w:customStyle="1" w:styleId="WW-WW8Num8z0111111111111">
    <w:name w:val="WW-WW8Num8z0111111111111"/>
    <w:rPr>
      <w:rFonts w:ascii="Symbol" w:hAnsi="Symbol" w:cs="StarSymbol"/>
      <w:sz w:val="18"/>
      <w:szCs w:val="18"/>
    </w:rPr>
  </w:style>
  <w:style w:type="character" w:customStyle="1" w:styleId="WW-WW8Num9z0111111111111">
    <w:name w:val="WW-WW8Num9z0111111111111"/>
    <w:rPr>
      <w:rFonts w:ascii="Symbol" w:hAnsi="Symbol" w:cs="StarSymbol"/>
      <w:sz w:val="18"/>
      <w:szCs w:val="18"/>
    </w:rPr>
  </w:style>
  <w:style w:type="character" w:customStyle="1" w:styleId="WW-WW8Num10z01111111">
    <w:name w:val="WW-WW8Num10z01111111"/>
    <w:rPr>
      <w:rFonts w:ascii="Symbol" w:hAnsi="Symbol" w:cs="StarSymbol"/>
      <w:sz w:val="18"/>
      <w:szCs w:val="18"/>
    </w:rPr>
  </w:style>
  <w:style w:type="character" w:customStyle="1" w:styleId="WW-WW8Num11z011111111">
    <w:name w:val="WW-WW8Num11z011111111"/>
    <w:rPr>
      <w:rFonts w:ascii="Symbol" w:hAnsi="Symbol" w:cs="StarSymbol"/>
      <w:sz w:val="18"/>
      <w:szCs w:val="18"/>
    </w:rPr>
  </w:style>
  <w:style w:type="character" w:customStyle="1" w:styleId="WW-WW8Num17z0111">
    <w:name w:val="WW-WW8Num17z0111"/>
    <w:rPr>
      <w:rFonts w:ascii="Symbol" w:hAnsi="Symbol" w:cs="StarSymbol"/>
      <w:sz w:val="18"/>
      <w:szCs w:val="18"/>
    </w:rPr>
  </w:style>
  <w:style w:type="character" w:customStyle="1" w:styleId="WW-WW8Num18z0111">
    <w:name w:val="WW-WW8Num18z0111"/>
    <w:rPr>
      <w:rFonts w:ascii="Symbol" w:hAnsi="Symbol" w:cs="StarSymbol"/>
      <w:sz w:val="18"/>
      <w:szCs w:val="18"/>
    </w:rPr>
  </w:style>
  <w:style w:type="character" w:customStyle="1" w:styleId="WW-WW8Num19z0111">
    <w:name w:val="WW-WW8Num19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WW8Num3z011111111">
    <w:name w:val="WW-WW8Num3z011111111"/>
    <w:rPr>
      <w:b/>
    </w:rPr>
  </w:style>
  <w:style w:type="character" w:customStyle="1" w:styleId="WW-WW8Num8z01111111111111">
    <w:name w:val="WW-WW8Num8z01111111111111"/>
    <w:rPr>
      <w:rFonts w:ascii="Symbol" w:hAnsi="Symbol" w:cs="StarSymbol"/>
      <w:sz w:val="18"/>
      <w:szCs w:val="18"/>
    </w:rPr>
  </w:style>
  <w:style w:type="character" w:customStyle="1" w:styleId="WW-WW8Num9z01111111111111">
    <w:name w:val="WW-WW8Num9z01111111111111"/>
    <w:rPr>
      <w:rFonts w:ascii="Symbol" w:hAnsi="Symbol" w:cs="StarSymbol"/>
      <w:sz w:val="18"/>
      <w:szCs w:val="18"/>
    </w:rPr>
  </w:style>
  <w:style w:type="character" w:customStyle="1" w:styleId="WW-WW8Num10z011111111">
    <w:name w:val="WW-WW8Num10z011111111"/>
    <w:rPr>
      <w:rFonts w:ascii="Symbol" w:hAnsi="Symbol" w:cs="StarSymbol"/>
      <w:sz w:val="18"/>
      <w:szCs w:val="18"/>
    </w:rPr>
  </w:style>
  <w:style w:type="character" w:customStyle="1" w:styleId="WW-WW8Num11z0111111111">
    <w:name w:val="WW-WW8Num11z0111111111"/>
    <w:rPr>
      <w:rFonts w:ascii="Symbol" w:hAnsi="Symbol" w:cs="StarSymbol"/>
      <w:sz w:val="18"/>
      <w:szCs w:val="18"/>
    </w:rPr>
  </w:style>
  <w:style w:type="character" w:customStyle="1" w:styleId="WW-WW8Num17z01111">
    <w:name w:val="WW-WW8Num17z01111"/>
    <w:rPr>
      <w:rFonts w:ascii="Symbol" w:hAnsi="Symbol" w:cs="StarSymbol"/>
      <w:sz w:val="18"/>
      <w:szCs w:val="18"/>
    </w:rPr>
  </w:style>
  <w:style w:type="character" w:customStyle="1" w:styleId="WW-WW8Num18z01111">
    <w:name w:val="WW-WW8Num18z01111"/>
    <w:rPr>
      <w:rFonts w:ascii="Symbol" w:hAnsi="Symbol" w:cs="StarSymbol"/>
      <w:sz w:val="18"/>
      <w:szCs w:val="18"/>
    </w:rPr>
  </w:style>
  <w:style w:type="character" w:customStyle="1" w:styleId="WW-WW8Num19z01111">
    <w:name w:val="WW-WW8Num19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WW8Num3z0111111111">
    <w:name w:val="WW-WW8Num3z0111111111"/>
    <w:rPr>
      <w:b/>
    </w:rPr>
  </w:style>
  <w:style w:type="character" w:customStyle="1" w:styleId="WW-WW8Num8z011111111111111">
    <w:name w:val="WW-WW8Num8z011111111111111"/>
    <w:rPr>
      <w:rFonts w:ascii="Symbol" w:hAnsi="Symbol" w:cs="StarSymbol"/>
      <w:sz w:val="18"/>
      <w:szCs w:val="18"/>
    </w:rPr>
  </w:style>
  <w:style w:type="character" w:customStyle="1" w:styleId="WW-WW8Num9z011111111111111">
    <w:name w:val="WW-WW8Num9z011111111111111"/>
    <w:rPr>
      <w:rFonts w:ascii="Symbol" w:hAnsi="Symbol" w:cs="StarSymbol"/>
      <w:sz w:val="18"/>
      <w:szCs w:val="18"/>
    </w:rPr>
  </w:style>
  <w:style w:type="character" w:customStyle="1" w:styleId="WW-WW8Num10z0111111111">
    <w:name w:val="WW-WW8Num10z0111111111"/>
    <w:rPr>
      <w:rFonts w:ascii="Symbol" w:hAnsi="Symbol" w:cs="StarSymbol"/>
      <w:sz w:val="18"/>
      <w:szCs w:val="18"/>
    </w:rPr>
  </w:style>
  <w:style w:type="character" w:customStyle="1" w:styleId="WW-WW8Num11z01111111111">
    <w:name w:val="WW-WW8Num11z01111111111"/>
    <w:rPr>
      <w:rFonts w:ascii="Symbol" w:hAnsi="Symbol" w:cs="StarSymbol"/>
      <w:sz w:val="18"/>
      <w:szCs w:val="18"/>
    </w:rPr>
  </w:style>
  <w:style w:type="character" w:customStyle="1" w:styleId="WW-WW8Num17z011111">
    <w:name w:val="WW-WW8Num17z011111"/>
    <w:rPr>
      <w:rFonts w:ascii="Symbol" w:hAnsi="Symbol" w:cs="StarSymbol"/>
      <w:sz w:val="18"/>
      <w:szCs w:val="18"/>
    </w:rPr>
  </w:style>
  <w:style w:type="character" w:customStyle="1" w:styleId="WW-WW8Num18z011111">
    <w:name w:val="WW-WW8Num18z011111"/>
    <w:rPr>
      <w:rFonts w:ascii="Symbol" w:hAnsi="Symbol" w:cs="StarSymbol"/>
      <w:sz w:val="18"/>
      <w:szCs w:val="18"/>
    </w:rPr>
  </w:style>
  <w:style w:type="character" w:customStyle="1" w:styleId="WW-WW8Num19z011111">
    <w:name w:val="WW-WW8Num19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WW8Num3z01111111111">
    <w:name w:val="WW-WW8Num3z01111111111"/>
    <w:rPr>
      <w:b/>
    </w:rPr>
  </w:style>
  <w:style w:type="character" w:customStyle="1" w:styleId="WW-WW8Num8z0111111111111111">
    <w:name w:val="WW-WW8Num8z0111111111111111"/>
    <w:rPr>
      <w:rFonts w:ascii="Symbol" w:hAnsi="Symbol" w:cs="StarSymbol"/>
      <w:sz w:val="18"/>
      <w:szCs w:val="18"/>
    </w:rPr>
  </w:style>
  <w:style w:type="character" w:customStyle="1" w:styleId="WW-WW8Num9z0111111111111111">
    <w:name w:val="WW-WW8Num9z0111111111111111"/>
    <w:rPr>
      <w:rFonts w:ascii="Symbol" w:hAnsi="Symbol" w:cs="StarSymbol"/>
      <w:sz w:val="18"/>
      <w:szCs w:val="18"/>
    </w:rPr>
  </w:style>
  <w:style w:type="character" w:customStyle="1" w:styleId="WW-WW8Num10z01111111111">
    <w:name w:val="WW-WW8Num10z01111111111"/>
    <w:rPr>
      <w:rFonts w:ascii="Symbol" w:hAnsi="Symbol" w:cs="StarSymbol"/>
      <w:sz w:val="18"/>
      <w:szCs w:val="18"/>
    </w:rPr>
  </w:style>
  <w:style w:type="character" w:customStyle="1" w:styleId="WW-WW8Num11z011111111111">
    <w:name w:val="WW-WW8Num11z011111111111"/>
    <w:rPr>
      <w:rFonts w:ascii="Symbol" w:hAnsi="Symbol" w:cs="StarSymbol"/>
      <w:sz w:val="18"/>
      <w:szCs w:val="18"/>
    </w:rPr>
  </w:style>
  <w:style w:type="character" w:customStyle="1" w:styleId="WW-WW8Num17z0111111">
    <w:name w:val="WW-WW8Num17z0111111"/>
    <w:rPr>
      <w:rFonts w:ascii="Symbol" w:hAnsi="Symbol" w:cs="StarSymbol"/>
      <w:sz w:val="18"/>
      <w:szCs w:val="18"/>
    </w:rPr>
  </w:style>
  <w:style w:type="character" w:customStyle="1" w:styleId="WW-WW8Num18z0111111">
    <w:name w:val="WW-WW8Num18z0111111"/>
    <w:rPr>
      <w:rFonts w:ascii="Symbol" w:hAnsi="Symbol" w:cs="StarSymbol"/>
      <w:sz w:val="18"/>
      <w:szCs w:val="18"/>
    </w:rPr>
  </w:style>
  <w:style w:type="character" w:customStyle="1" w:styleId="WW-WW8Num19z0111111">
    <w:name w:val="WW-WW8Num19z0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WW8Num3z011111111111">
    <w:name w:val="WW-WW8Num3z011111111111"/>
    <w:rPr>
      <w:b/>
    </w:rPr>
  </w:style>
  <w:style w:type="character" w:customStyle="1" w:styleId="WW-WW8Num8z01111111111111111">
    <w:name w:val="WW-WW8Num8z01111111111111111"/>
    <w:rPr>
      <w:rFonts w:ascii="Symbol" w:hAnsi="Symbol" w:cs="StarSymbol"/>
      <w:sz w:val="18"/>
      <w:szCs w:val="18"/>
    </w:rPr>
  </w:style>
  <w:style w:type="character" w:customStyle="1" w:styleId="WW-WW8Num9z01111111111111111">
    <w:name w:val="WW-WW8Num9z01111111111111111"/>
    <w:rPr>
      <w:rFonts w:ascii="Symbol" w:hAnsi="Symbol" w:cs="StarSymbol"/>
      <w:sz w:val="18"/>
      <w:szCs w:val="18"/>
    </w:rPr>
  </w:style>
  <w:style w:type="character" w:customStyle="1" w:styleId="WW-WW8Num10z011111111111">
    <w:name w:val="WW-WW8Num10z011111111111"/>
    <w:rPr>
      <w:rFonts w:ascii="Symbol" w:hAnsi="Symbol" w:cs="StarSymbol"/>
      <w:sz w:val="18"/>
      <w:szCs w:val="18"/>
    </w:rPr>
  </w:style>
  <w:style w:type="character" w:customStyle="1" w:styleId="WW-WW8Num11z0111111111111">
    <w:name w:val="WW-WW8Num11z0111111111111"/>
    <w:rPr>
      <w:rFonts w:ascii="Symbol" w:hAnsi="Symbol" w:cs="StarSymbol"/>
      <w:sz w:val="18"/>
      <w:szCs w:val="18"/>
    </w:rPr>
  </w:style>
  <w:style w:type="character" w:customStyle="1" w:styleId="WW-WW8Num17z01111111">
    <w:name w:val="WW-WW8Num17z01111111"/>
    <w:rPr>
      <w:rFonts w:ascii="Symbol" w:hAnsi="Symbol" w:cs="StarSymbol"/>
      <w:sz w:val="18"/>
      <w:szCs w:val="18"/>
    </w:rPr>
  </w:style>
  <w:style w:type="character" w:customStyle="1" w:styleId="WW-WW8Num18z01111111">
    <w:name w:val="WW-WW8Num18z01111111"/>
    <w:rPr>
      <w:rFonts w:ascii="Symbol" w:hAnsi="Symbol" w:cs="StarSymbol"/>
      <w:sz w:val="18"/>
      <w:szCs w:val="18"/>
    </w:rPr>
  </w:style>
  <w:style w:type="character" w:customStyle="1" w:styleId="WW-WW8Num19z01111111">
    <w:name w:val="WW-WW8Num19z0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WW8Num3z0111111111111">
    <w:name w:val="WW-WW8Num3z0111111111111"/>
    <w:rPr>
      <w:b/>
    </w:rPr>
  </w:style>
  <w:style w:type="character" w:customStyle="1" w:styleId="WW-WW8Num8z011111111111111111">
    <w:name w:val="WW-WW8Num8z011111111111111111"/>
    <w:rPr>
      <w:rFonts w:ascii="Symbol" w:hAnsi="Symbol" w:cs="StarSymbol"/>
      <w:sz w:val="18"/>
      <w:szCs w:val="18"/>
    </w:rPr>
  </w:style>
  <w:style w:type="character" w:customStyle="1" w:styleId="WW-WW8Num9z011111111111111111">
    <w:name w:val="WW-WW8Num9z011111111111111111"/>
    <w:rPr>
      <w:rFonts w:ascii="Symbol" w:hAnsi="Symbol" w:cs="StarSymbol"/>
      <w:sz w:val="18"/>
      <w:szCs w:val="18"/>
    </w:rPr>
  </w:style>
  <w:style w:type="character" w:customStyle="1" w:styleId="WW-WW8Num10z0111111111111">
    <w:name w:val="WW-WW8Num10z0111111111111"/>
    <w:rPr>
      <w:rFonts w:ascii="Symbol" w:hAnsi="Symbol" w:cs="StarSymbol"/>
      <w:sz w:val="18"/>
      <w:szCs w:val="18"/>
    </w:rPr>
  </w:style>
  <w:style w:type="character" w:customStyle="1" w:styleId="WW-WW8Num11z01111111111111">
    <w:name w:val="WW-WW8Num11z01111111111111"/>
    <w:rPr>
      <w:rFonts w:ascii="Symbol" w:hAnsi="Symbol" w:cs="StarSymbol"/>
      <w:sz w:val="18"/>
      <w:szCs w:val="18"/>
    </w:rPr>
  </w:style>
  <w:style w:type="character" w:customStyle="1" w:styleId="WW-WW8Num17z011111111">
    <w:name w:val="WW-WW8Num17z011111111"/>
    <w:rPr>
      <w:rFonts w:ascii="Symbol" w:hAnsi="Symbol" w:cs="StarSymbol"/>
      <w:sz w:val="18"/>
      <w:szCs w:val="18"/>
    </w:rPr>
  </w:style>
  <w:style w:type="character" w:customStyle="1" w:styleId="WW-WW8Num18z011111111">
    <w:name w:val="WW-WW8Num18z011111111"/>
    <w:rPr>
      <w:rFonts w:ascii="Symbol" w:hAnsi="Symbol" w:cs="StarSymbol"/>
      <w:sz w:val="18"/>
      <w:szCs w:val="18"/>
    </w:rPr>
  </w:style>
  <w:style w:type="character" w:customStyle="1" w:styleId="WW-WW8Num19z011111111">
    <w:name w:val="WW-WW8Num19z0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WW8Num3z01111111111111">
    <w:name w:val="WW-WW8Num3z01111111111111"/>
    <w:rPr>
      <w:b/>
    </w:rPr>
  </w:style>
  <w:style w:type="character" w:customStyle="1" w:styleId="WW-WW8Num8z0111111111111111111">
    <w:name w:val="WW-WW8Num8z0111111111111111111"/>
    <w:rPr>
      <w:rFonts w:ascii="Symbol" w:hAnsi="Symbol" w:cs="StarSymbol"/>
      <w:sz w:val="18"/>
      <w:szCs w:val="18"/>
    </w:rPr>
  </w:style>
  <w:style w:type="character" w:customStyle="1" w:styleId="WW-WW8Num9z0111111111111111111">
    <w:name w:val="WW-WW8Num9z0111111111111111111"/>
    <w:rPr>
      <w:rFonts w:ascii="Symbol" w:hAnsi="Symbol" w:cs="StarSymbol"/>
      <w:sz w:val="18"/>
      <w:szCs w:val="18"/>
    </w:rPr>
  </w:style>
  <w:style w:type="character" w:customStyle="1" w:styleId="WW-WW8Num10z01111111111111">
    <w:name w:val="WW-WW8Num10z01111111111111"/>
    <w:rPr>
      <w:rFonts w:ascii="Symbol" w:hAnsi="Symbol" w:cs="StarSymbol"/>
      <w:sz w:val="18"/>
      <w:szCs w:val="18"/>
    </w:rPr>
  </w:style>
  <w:style w:type="character" w:customStyle="1" w:styleId="WW-WW8Num11z011111111111111">
    <w:name w:val="WW-WW8Num11z011111111111111"/>
    <w:rPr>
      <w:rFonts w:ascii="Symbol" w:hAnsi="Symbol" w:cs="StarSymbol"/>
      <w:sz w:val="18"/>
      <w:szCs w:val="18"/>
    </w:rPr>
  </w:style>
  <w:style w:type="character" w:customStyle="1" w:styleId="WW-WW8Num17z0111111111">
    <w:name w:val="WW-WW8Num17z0111111111"/>
    <w:rPr>
      <w:rFonts w:ascii="Symbol" w:hAnsi="Symbol" w:cs="StarSymbol"/>
      <w:sz w:val="18"/>
      <w:szCs w:val="18"/>
    </w:rPr>
  </w:style>
  <w:style w:type="character" w:customStyle="1" w:styleId="WW-WW8Num18z0111111111">
    <w:name w:val="WW-WW8Num18z0111111111"/>
    <w:rPr>
      <w:rFonts w:ascii="Symbol" w:hAnsi="Symbol" w:cs="StarSymbol"/>
      <w:sz w:val="18"/>
      <w:szCs w:val="18"/>
    </w:rPr>
  </w:style>
  <w:style w:type="character" w:customStyle="1" w:styleId="WW-WW8Num19z0111111111">
    <w:name w:val="WW-WW8Num19z0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WW8Num9z01111111111111111111">
    <w:name w:val="WW-WW8Num9z01111111111111111111"/>
    <w:rPr>
      <w:rFonts w:ascii="Symbol" w:hAnsi="Symbol" w:cs="StarSymbol"/>
      <w:sz w:val="18"/>
      <w:szCs w:val="18"/>
    </w:rPr>
  </w:style>
  <w:style w:type="character" w:customStyle="1" w:styleId="WW-WW8Num10z011111111111111">
    <w:name w:val="WW-WW8Num10z011111111111111"/>
    <w:rPr>
      <w:rFonts w:ascii="Symbol" w:hAnsi="Symbol" w:cs="StarSymbol"/>
      <w:sz w:val="18"/>
      <w:szCs w:val="18"/>
    </w:rPr>
  </w:style>
  <w:style w:type="character" w:customStyle="1" w:styleId="WW-WW8Num11z0111111111111111">
    <w:name w:val="WW-WW8Num11z0111111111111111"/>
    <w:rPr>
      <w:rFonts w:ascii="Symbol" w:hAnsi="Symbol" w:cs="StarSymbol"/>
      <w:sz w:val="18"/>
      <w:szCs w:val="18"/>
    </w:rPr>
  </w:style>
  <w:style w:type="character" w:customStyle="1" w:styleId="WW-WW8Num12z011111111">
    <w:name w:val="WW-WW8Num12z011111111"/>
    <w:rPr>
      <w:rFonts w:ascii="Symbol" w:hAnsi="Symbol" w:cs="StarSymbol"/>
      <w:sz w:val="18"/>
      <w:szCs w:val="18"/>
    </w:rPr>
  </w:style>
  <w:style w:type="character" w:customStyle="1" w:styleId="WW-WW8Num19z01111111111">
    <w:name w:val="WW-WW8Num19z0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WW8Num4z0">
    <w:name w:val="WW-WW8Num4z0"/>
    <w:rPr>
      <w:b/>
    </w:rPr>
  </w:style>
  <w:style w:type="character" w:customStyle="1" w:styleId="WW-WW8Num9z011111111111111111111">
    <w:name w:val="WW-WW8Num9z011111111111111111111"/>
    <w:rPr>
      <w:rFonts w:ascii="Symbol" w:hAnsi="Symbol" w:cs="StarSymbol"/>
      <w:sz w:val="18"/>
      <w:szCs w:val="18"/>
    </w:rPr>
  </w:style>
  <w:style w:type="character" w:customStyle="1" w:styleId="WW-WW8Num10z0111111111111111">
    <w:name w:val="WW-WW8Num10z0111111111111111"/>
    <w:rPr>
      <w:rFonts w:ascii="Symbol" w:hAnsi="Symbol" w:cs="StarSymbol"/>
      <w:sz w:val="18"/>
      <w:szCs w:val="18"/>
    </w:rPr>
  </w:style>
  <w:style w:type="character" w:customStyle="1" w:styleId="WW-WW8Num11z01111111111111111">
    <w:name w:val="WW-WW8Num11z01111111111111111"/>
    <w:rPr>
      <w:rFonts w:ascii="Symbol" w:hAnsi="Symbol" w:cs="StarSymbol"/>
      <w:sz w:val="18"/>
      <w:szCs w:val="18"/>
    </w:rPr>
  </w:style>
  <w:style w:type="character" w:customStyle="1" w:styleId="WW-WW8Num12z0111111111">
    <w:name w:val="WW-WW8Num12z0111111111"/>
    <w:rPr>
      <w:rFonts w:ascii="Symbol" w:hAnsi="Symbol" w:cs="StarSymbol"/>
      <w:sz w:val="18"/>
      <w:szCs w:val="18"/>
    </w:rPr>
  </w:style>
  <w:style w:type="character" w:customStyle="1" w:styleId="WW-WW8Num19z011111111111">
    <w:name w:val="WW-WW8Num19z011111111111"/>
    <w:rPr>
      <w:rFonts w:ascii="Symbol" w:hAnsi="Symbol" w:cs="StarSymbol"/>
      <w:sz w:val="18"/>
      <w:szCs w:val="18"/>
    </w:rPr>
  </w:style>
  <w:style w:type="character" w:customStyle="1" w:styleId="WW-WW8Num20z0">
    <w:name w:val="WW-WW8Num20z0"/>
    <w:rPr>
      <w:rFonts w:ascii="Symbol" w:hAnsi="Symbol" w:cs="StarSymbol"/>
      <w:sz w:val="18"/>
      <w:szCs w:val="18"/>
    </w:rPr>
  </w:style>
  <w:style w:type="character" w:customStyle="1" w:styleId="WW-WW8Num21z0">
    <w:name w:val="WW-WW8Num21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WW8Num4z01">
    <w:name w:val="WW-WW8Num4z01"/>
    <w:rPr>
      <w:b/>
    </w:rPr>
  </w:style>
  <w:style w:type="character" w:customStyle="1" w:styleId="WW-WW8Num9z0111111111111111111111">
    <w:name w:val="WW-WW8Num9z0111111111111111111111"/>
    <w:rPr>
      <w:rFonts w:ascii="Symbol" w:hAnsi="Symbol" w:cs="StarSymbol"/>
      <w:sz w:val="18"/>
      <w:szCs w:val="18"/>
    </w:rPr>
  </w:style>
  <w:style w:type="character" w:customStyle="1" w:styleId="WW-WW8Num10z01111111111111111">
    <w:name w:val="WW-WW8Num10z01111111111111111"/>
    <w:rPr>
      <w:rFonts w:ascii="Symbol" w:hAnsi="Symbol" w:cs="StarSymbol"/>
      <w:sz w:val="18"/>
      <w:szCs w:val="18"/>
    </w:rPr>
  </w:style>
  <w:style w:type="character" w:customStyle="1" w:styleId="WW-WW8Num11z011111111111111111">
    <w:name w:val="WW-WW8Num11z011111111111111111"/>
    <w:rPr>
      <w:rFonts w:ascii="Symbol" w:hAnsi="Symbol" w:cs="StarSymbol"/>
      <w:sz w:val="18"/>
      <w:szCs w:val="18"/>
    </w:rPr>
  </w:style>
  <w:style w:type="character" w:customStyle="1" w:styleId="WW-WW8Num12z01111111111">
    <w:name w:val="WW-WW8Num12z01111111111"/>
    <w:rPr>
      <w:rFonts w:ascii="Symbol" w:hAnsi="Symbol" w:cs="StarSymbol"/>
      <w:sz w:val="18"/>
      <w:szCs w:val="18"/>
    </w:rPr>
  </w:style>
  <w:style w:type="character" w:customStyle="1" w:styleId="WW-WW8Num19z0111111111111">
    <w:name w:val="WW-WW8Num19z0111111111111"/>
    <w:rPr>
      <w:rFonts w:ascii="Symbol" w:hAnsi="Symbol" w:cs="StarSymbol"/>
      <w:sz w:val="18"/>
      <w:szCs w:val="18"/>
    </w:rPr>
  </w:style>
  <w:style w:type="character" w:customStyle="1" w:styleId="WW-WW8Num20z01">
    <w:name w:val="WW-WW8Num20z01"/>
    <w:rPr>
      <w:rFonts w:ascii="Symbol" w:hAnsi="Symbol" w:cs="StarSymbol"/>
      <w:sz w:val="18"/>
      <w:szCs w:val="18"/>
    </w:rPr>
  </w:style>
  <w:style w:type="character" w:customStyle="1" w:styleId="WW-WW8Num21z01">
    <w:name w:val="WW-WW8Num21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WW8Num4z011">
    <w:name w:val="WW-WW8Num4z011"/>
    <w:rPr>
      <w:b/>
    </w:rPr>
  </w:style>
  <w:style w:type="character" w:customStyle="1" w:styleId="WW-WW8Num9z01111111111111111111111">
    <w:name w:val="WW-WW8Num9z01111111111111111111111"/>
    <w:rPr>
      <w:rFonts w:ascii="Symbol" w:hAnsi="Symbol" w:cs="StarSymbol"/>
      <w:sz w:val="18"/>
      <w:szCs w:val="18"/>
    </w:rPr>
  </w:style>
  <w:style w:type="character" w:customStyle="1" w:styleId="WW-WW8Num10z011111111111111111">
    <w:name w:val="WW-WW8Num10z011111111111111111"/>
    <w:rPr>
      <w:rFonts w:ascii="Symbol" w:hAnsi="Symbol" w:cs="StarSymbol"/>
      <w:sz w:val="18"/>
      <w:szCs w:val="18"/>
    </w:rPr>
  </w:style>
  <w:style w:type="character" w:customStyle="1" w:styleId="WW-WW8Num11z0111111111111111111">
    <w:name w:val="WW-WW8Num11z0111111111111111111"/>
    <w:rPr>
      <w:rFonts w:ascii="Symbol" w:hAnsi="Symbol" w:cs="StarSymbol"/>
      <w:sz w:val="18"/>
      <w:szCs w:val="18"/>
    </w:rPr>
  </w:style>
  <w:style w:type="character" w:customStyle="1" w:styleId="WW-WW8Num12z011111111111">
    <w:name w:val="WW-WW8Num12z011111111111"/>
    <w:rPr>
      <w:rFonts w:ascii="Symbol" w:hAnsi="Symbol" w:cs="StarSymbol"/>
      <w:sz w:val="18"/>
      <w:szCs w:val="18"/>
    </w:rPr>
  </w:style>
  <w:style w:type="character" w:customStyle="1" w:styleId="WW-WW8Num19z01111111111111">
    <w:name w:val="WW-WW8Num19z01111111111111"/>
    <w:rPr>
      <w:rFonts w:ascii="Symbol" w:hAnsi="Symbol" w:cs="StarSymbol"/>
      <w:sz w:val="18"/>
      <w:szCs w:val="18"/>
    </w:rPr>
  </w:style>
  <w:style w:type="character" w:customStyle="1" w:styleId="WW-WW8Num20z011">
    <w:name w:val="WW-WW8Num20z011"/>
    <w:rPr>
      <w:rFonts w:ascii="Symbol" w:hAnsi="Symbol" w:cs="StarSymbol"/>
      <w:sz w:val="18"/>
      <w:szCs w:val="18"/>
    </w:rPr>
  </w:style>
  <w:style w:type="character" w:customStyle="1" w:styleId="WW-WW8Num21z011">
    <w:name w:val="WW-WW8Num21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WW8Num4z0111">
    <w:name w:val="WW-WW8Num4z0111"/>
    <w:rPr>
      <w:b/>
    </w:rPr>
  </w:style>
  <w:style w:type="character" w:customStyle="1" w:styleId="WW-WW8Num9z011111111111111111111111">
    <w:name w:val="WW-WW8Num9z011111111111111111111111"/>
    <w:rPr>
      <w:rFonts w:ascii="Symbol" w:hAnsi="Symbol" w:cs="StarSymbol"/>
      <w:sz w:val="18"/>
      <w:szCs w:val="18"/>
    </w:rPr>
  </w:style>
  <w:style w:type="character" w:customStyle="1" w:styleId="WW-WW8Num10z0111111111111111111">
    <w:name w:val="WW-WW8Num10z0111111111111111111"/>
    <w:rPr>
      <w:rFonts w:ascii="Symbol" w:hAnsi="Symbol" w:cs="StarSymbol"/>
      <w:sz w:val="18"/>
      <w:szCs w:val="18"/>
    </w:rPr>
  </w:style>
  <w:style w:type="character" w:customStyle="1" w:styleId="WW-WW8Num11z01111111111111111111">
    <w:name w:val="WW-WW8Num11z01111111111111111111"/>
    <w:rPr>
      <w:rFonts w:ascii="Symbol" w:hAnsi="Symbol" w:cs="StarSymbol"/>
      <w:sz w:val="18"/>
      <w:szCs w:val="18"/>
    </w:rPr>
  </w:style>
  <w:style w:type="character" w:customStyle="1" w:styleId="WW-WW8Num12z0111111111111">
    <w:name w:val="WW-WW8Num12z0111111111111"/>
    <w:rPr>
      <w:rFonts w:ascii="Symbol" w:hAnsi="Symbol" w:cs="StarSymbol"/>
      <w:sz w:val="18"/>
      <w:szCs w:val="18"/>
    </w:rPr>
  </w:style>
  <w:style w:type="character" w:customStyle="1" w:styleId="WW-WW8Num19z011111111111111">
    <w:name w:val="WW-WW8Num19z011111111111111"/>
    <w:rPr>
      <w:rFonts w:ascii="Symbol" w:hAnsi="Symbol" w:cs="StarSymbol"/>
      <w:sz w:val="18"/>
      <w:szCs w:val="18"/>
    </w:rPr>
  </w:style>
  <w:style w:type="character" w:customStyle="1" w:styleId="WW-WW8Num20z0111">
    <w:name w:val="WW-WW8Num20z0111"/>
    <w:rPr>
      <w:rFonts w:ascii="Symbol" w:hAnsi="Symbol" w:cs="StarSymbol"/>
      <w:sz w:val="18"/>
      <w:szCs w:val="18"/>
    </w:rPr>
  </w:style>
  <w:style w:type="character" w:customStyle="1" w:styleId="WW-WW8Num21z0111">
    <w:name w:val="WW-WW8Num21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WW8Num4z01111">
    <w:name w:val="WW-WW8Num4z01111"/>
    <w:rPr>
      <w:b/>
    </w:rPr>
  </w:style>
  <w:style w:type="character" w:customStyle="1" w:styleId="WW-WW8Num9z0111111111111111111111111">
    <w:name w:val="WW-WW8Num9z0111111111111111111111111"/>
    <w:rPr>
      <w:rFonts w:ascii="Symbol" w:hAnsi="Symbol" w:cs="StarSymbol"/>
      <w:sz w:val="18"/>
      <w:szCs w:val="18"/>
    </w:rPr>
  </w:style>
  <w:style w:type="character" w:customStyle="1" w:styleId="WW-WW8Num10z01111111111111111111">
    <w:name w:val="WW-WW8Num10z01111111111111111111"/>
    <w:rPr>
      <w:rFonts w:ascii="Symbol" w:hAnsi="Symbol" w:cs="StarSymbol"/>
      <w:sz w:val="18"/>
      <w:szCs w:val="18"/>
    </w:rPr>
  </w:style>
  <w:style w:type="character" w:customStyle="1" w:styleId="WW-WW8Num11z011111111111111111111">
    <w:name w:val="WW-WW8Num11z011111111111111111111"/>
    <w:rPr>
      <w:rFonts w:ascii="Symbol" w:hAnsi="Symbol" w:cs="StarSymbol"/>
      <w:sz w:val="18"/>
      <w:szCs w:val="18"/>
    </w:rPr>
  </w:style>
  <w:style w:type="character" w:customStyle="1" w:styleId="WW-WW8Num12z01111111111111">
    <w:name w:val="WW-WW8Num12z01111111111111"/>
    <w:rPr>
      <w:rFonts w:ascii="Symbol" w:hAnsi="Symbol" w:cs="StarSymbol"/>
      <w:sz w:val="18"/>
      <w:szCs w:val="18"/>
    </w:rPr>
  </w:style>
  <w:style w:type="character" w:customStyle="1" w:styleId="WW-WW8Num19z0111111111111111">
    <w:name w:val="WW-WW8Num19z0111111111111111"/>
    <w:rPr>
      <w:rFonts w:ascii="Symbol" w:hAnsi="Symbol" w:cs="StarSymbol"/>
      <w:sz w:val="18"/>
      <w:szCs w:val="18"/>
    </w:rPr>
  </w:style>
  <w:style w:type="character" w:customStyle="1" w:styleId="WW-WW8Num20z01111">
    <w:name w:val="WW-WW8Num20z01111"/>
    <w:rPr>
      <w:rFonts w:ascii="Symbol" w:hAnsi="Symbol" w:cs="StarSymbol"/>
      <w:sz w:val="18"/>
      <w:szCs w:val="18"/>
    </w:rPr>
  </w:style>
  <w:style w:type="character" w:customStyle="1" w:styleId="WW-WW8Num21z01111">
    <w:name w:val="WW-WW8Num21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WW8Num4z011111">
    <w:name w:val="WW-WW8Num4z011111"/>
    <w:rPr>
      <w:b/>
    </w:rPr>
  </w:style>
  <w:style w:type="character" w:customStyle="1" w:styleId="WW-WW8Num9z01111111111111111111111111">
    <w:name w:val="WW-WW8Num9z0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">
    <w:name w:val="WW-WW8Num10z011111111111111111111"/>
    <w:rPr>
      <w:rFonts w:ascii="Symbol" w:hAnsi="Symbol" w:cs="StarSymbol"/>
      <w:sz w:val="18"/>
      <w:szCs w:val="18"/>
    </w:rPr>
  </w:style>
  <w:style w:type="character" w:customStyle="1" w:styleId="WW-WW8Num11z0111111111111111111111">
    <w:name w:val="WW-WW8Num11z0111111111111111111111"/>
    <w:rPr>
      <w:rFonts w:ascii="Symbol" w:hAnsi="Symbol" w:cs="StarSymbol"/>
      <w:sz w:val="18"/>
      <w:szCs w:val="18"/>
    </w:rPr>
  </w:style>
  <w:style w:type="character" w:customStyle="1" w:styleId="WW-WW8Num12z011111111111111">
    <w:name w:val="WW-WW8Num12z011111111111111"/>
    <w:rPr>
      <w:rFonts w:ascii="Symbol" w:hAnsi="Symbol" w:cs="StarSymbol"/>
      <w:sz w:val="18"/>
      <w:szCs w:val="18"/>
    </w:rPr>
  </w:style>
  <w:style w:type="character" w:customStyle="1" w:styleId="WW-WW8Num19z01111111111111111">
    <w:name w:val="WW-WW8Num19z01111111111111111"/>
    <w:rPr>
      <w:rFonts w:ascii="Symbol" w:hAnsi="Symbol" w:cs="StarSymbol"/>
      <w:sz w:val="18"/>
      <w:szCs w:val="18"/>
    </w:rPr>
  </w:style>
  <w:style w:type="character" w:customStyle="1" w:styleId="WW-WW8Num20z011111">
    <w:name w:val="WW-WW8Num20z011111"/>
    <w:rPr>
      <w:rFonts w:ascii="Symbol" w:hAnsi="Symbol" w:cs="StarSymbol"/>
      <w:sz w:val="18"/>
      <w:szCs w:val="18"/>
    </w:rPr>
  </w:style>
  <w:style w:type="character" w:customStyle="1" w:styleId="WW-WW8Num21z011111">
    <w:name w:val="WW-WW8Num21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WW8Num4z0111111">
    <w:name w:val="WW-WW8Num4z0111111"/>
    <w:rPr>
      <w:b/>
    </w:rPr>
  </w:style>
  <w:style w:type="character" w:customStyle="1" w:styleId="WW-WW8Num9z011111111111111111111111111">
    <w:name w:val="WW-WW8Num9z0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">
    <w:name w:val="WW-WW8Num10z0111111111111111111111"/>
    <w:rPr>
      <w:rFonts w:ascii="Symbol" w:hAnsi="Symbol" w:cs="StarSymbol"/>
      <w:sz w:val="18"/>
      <w:szCs w:val="18"/>
    </w:rPr>
  </w:style>
  <w:style w:type="character" w:customStyle="1" w:styleId="WW-WW8Num11z01111111111111111111111">
    <w:name w:val="WW-WW8Num11z01111111111111111111111"/>
    <w:rPr>
      <w:rFonts w:ascii="Symbol" w:hAnsi="Symbol" w:cs="StarSymbol"/>
      <w:sz w:val="18"/>
      <w:szCs w:val="18"/>
    </w:rPr>
  </w:style>
  <w:style w:type="character" w:customStyle="1" w:styleId="WW-WW8Num12z0111111111111111">
    <w:name w:val="WW-WW8Num12z0111111111111111"/>
    <w:rPr>
      <w:rFonts w:ascii="Symbol" w:hAnsi="Symbol" w:cs="StarSymbol"/>
      <w:sz w:val="18"/>
      <w:szCs w:val="18"/>
    </w:rPr>
  </w:style>
  <w:style w:type="character" w:customStyle="1" w:styleId="WW-WW8Num19z011111111111111111">
    <w:name w:val="WW-WW8Num19z011111111111111111"/>
    <w:rPr>
      <w:rFonts w:ascii="Symbol" w:hAnsi="Symbol" w:cs="StarSymbol"/>
      <w:sz w:val="18"/>
      <w:szCs w:val="18"/>
    </w:rPr>
  </w:style>
  <w:style w:type="character" w:customStyle="1" w:styleId="WW-WW8Num20z0111111">
    <w:name w:val="WW-WW8Num20z0111111"/>
    <w:rPr>
      <w:rFonts w:ascii="Symbol" w:hAnsi="Symbol" w:cs="StarSymbol"/>
      <w:sz w:val="18"/>
      <w:szCs w:val="18"/>
    </w:rPr>
  </w:style>
  <w:style w:type="character" w:customStyle="1" w:styleId="WW-WW8Num21z0111111">
    <w:name w:val="WW-WW8Num21z0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WW8Num4z01111111">
    <w:name w:val="WW-WW8Num4z01111111"/>
    <w:rPr>
      <w:b/>
    </w:rPr>
  </w:style>
  <w:style w:type="character" w:customStyle="1" w:styleId="WW-WW8Num9z0111111111111111111111111111">
    <w:name w:val="WW-WW8Num9z0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">
    <w:name w:val="WW-WW8Num10z0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">
    <w:name w:val="WW-WW8Num11z011111111111111111111111"/>
    <w:rPr>
      <w:rFonts w:ascii="Symbol" w:hAnsi="Symbol" w:cs="StarSymbol"/>
      <w:sz w:val="18"/>
      <w:szCs w:val="18"/>
    </w:rPr>
  </w:style>
  <w:style w:type="character" w:customStyle="1" w:styleId="WW-WW8Num12z01111111111111111">
    <w:name w:val="WW-WW8Num12z01111111111111111"/>
    <w:rPr>
      <w:rFonts w:ascii="Symbol" w:hAnsi="Symbol" w:cs="StarSymbol"/>
      <w:sz w:val="18"/>
      <w:szCs w:val="18"/>
    </w:rPr>
  </w:style>
  <w:style w:type="character" w:customStyle="1" w:styleId="WW-WW8Num19z0111111111111111111">
    <w:name w:val="WW-WW8Num19z0111111111111111111"/>
    <w:rPr>
      <w:rFonts w:ascii="Symbol" w:hAnsi="Symbol" w:cs="StarSymbol"/>
      <w:sz w:val="18"/>
      <w:szCs w:val="18"/>
    </w:rPr>
  </w:style>
  <w:style w:type="character" w:customStyle="1" w:styleId="WW-WW8Num20z01111111">
    <w:name w:val="WW-WW8Num20z01111111"/>
    <w:rPr>
      <w:rFonts w:ascii="Symbol" w:hAnsi="Symbol" w:cs="StarSymbol"/>
      <w:sz w:val="18"/>
      <w:szCs w:val="18"/>
    </w:rPr>
  </w:style>
  <w:style w:type="character" w:customStyle="1" w:styleId="WW-WW8Num21z01111111">
    <w:name w:val="WW-WW8Num21z0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WW8Num4z011111111">
    <w:name w:val="WW-WW8Num4z011111111"/>
    <w:rPr>
      <w:b/>
    </w:rPr>
  </w:style>
  <w:style w:type="character" w:customStyle="1" w:styleId="WW-WW8Num9z01111111111111111111111111111">
    <w:name w:val="WW-WW8Num9z0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">
    <w:name w:val="WW-WW8Num10z0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">
    <w:name w:val="WW-WW8Num11z0111111111111111111111111"/>
    <w:rPr>
      <w:rFonts w:ascii="Symbol" w:hAnsi="Symbol" w:cs="StarSymbol"/>
      <w:sz w:val="18"/>
      <w:szCs w:val="18"/>
    </w:rPr>
  </w:style>
  <w:style w:type="character" w:customStyle="1" w:styleId="WW-WW8Num12z011111111111111111">
    <w:name w:val="WW-WW8Num12z011111111111111111"/>
    <w:rPr>
      <w:rFonts w:ascii="Symbol" w:hAnsi="Symbol" w:cs="StarSymbol"/>
      <w:sz w:val="18"/>
      <w:szCs w:val="18"/>
    </w:rPr>
  </w:style>
  <w:style w:type="character" w:customStyle="1" w:styleId="WW-WW8Num19z01111111111111111111">
    <w:name w:val="WW-WW8Num19z01111111111111111111"/>
    <w:rPr>
      <w:rFonts w:ascii="Symbol" w:hAnsi="Symbol" w:cs="StarSymbol"/>
      <w:sz w:val="18"/>
      <w:szCs w:val="18"/>
    </w:rPr>
  </w:style>
  <w:style w:type="character" w:customStyle="1" w:styleId="WW-WW8Num20z011111111">
    <w:name w:val="WW-WW8Num20z011111111"/>
    <w:rPr>
      <w:rFonts w:ascii="Symbol" w:hAnsi="Symbol" w:cs="StarSymbol"/>
      <w:sz w:val="18"/>
      <w:szCs w:val="18"/>
    </w:rPr>
  </w:style>
  <w:style w:type="character" w:customStyle="1" w:styleId="WW-WW8Num21z011111111">
    <w:name w:val="WW-WW8Num21z0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WW8Num4z0111111111">
    <w:name w:val="WW-WW8Num4z0111111111"/>
    <w:rPr>
      <w:b/>
    </w:rPr>
  </w:style>
  <w:style w:type="character" w:customStyle="1" w:styleId="WW-WW8Num9z011111111111111111111111111111">
    <w:name w:val="WW-WW8Num9z0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">
    <w:name w:val="WW-WW8Num10z0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">
    <w:name w:val="WW-WW8Num11z01111111111111111111111111"/>
    <w:rPr>
      <w:rFonts w:ascii="Symbol" w:hAnsi="Symbol" w:cs="StarSymbol"/>
      <w:sz w:val="18"/>
      <w:szCs w:val="18"/>
    </w:rPr>
  </w:style>
  <w:style w:type="character" w:customStyle="1" w:styleId="WW-WW8Num12z0111111111111111111">
    <w:name w:val="WW-WW8Num12z0111111111111111111"/>
    <w:rPr>
      <w:rFonts w:ascii="Symbol" w:hAnsi="Symbol" w:cs="StarSymbol"/>
      <w:sz w:val="18"/>
      <w:szCs w:val="18"/>
    </w:rPr>
  </w:style>
  <w:style w:type="character" w:customStyle="1" w:styleId="WW-WW8Num19z011111111111111111111">
    <w:name w:val="WW-WW8Num19z011111111111111111111"/>
    <w:rPr>
      <w:rFonts w:ascii="Symbol" w:hAnsi="Symbol" w:cs="StarSymbol"/>
      <w:sz w:val="18"/>
      <w:szCs w:val="18"/>
    </w:rPr>
  </w:style>
  <w:style w:type="character" w:customStyle="1" w:styleId="WW-WW8Num20z0111111111">
    <w:name w:val="WW-WW8Num20z0111111111"/>
    <w:rPr>
      <w:rFonts w:ascii="Symbol" w:hAnsi="Symbol" w:cs="StarSymbol"/>
      <w:sz w:val="18"/>
      <w:szCs w:val="18"/>
    </w:rPr>
  </w:style>
  <w:style w:type="character" w:customStyle="1" w:styleId="WW-WW8Num21z0111111111">
    <w:name w:val="WW-WW8Num21z0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WW8Num4z01111111111">
    <w:name w:val="WW-WW8Num4z01111111111"/>
    <w:rPr>
      <w:b/>
    </w:rPr>
  </w:style>
  <w:style w:type="character" w:customStyle="1" w:styleId="WW-WW8Num9z0111111111111111111111111111111">
    <w:name w:val="WW-WW8Num9z0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">
    <w:name w:val="WW-WW8Num10z0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">
    <w:name w:val="WW-WW8Num11z0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">
    <w:name w:val="WW-WW8Num12z01111111111111111111"/>
    <w:rPr>
      <w:rFonts w:ascii="Symbol" w:hAnsi="Symbol" w:cs="StarSymbol"/>
      <w:sz w:val="18"/>
      <w:szCs w:val="18"/>
    </w:rPr>
  </w:style>
  <w:style w:type="character" w:customStyle="1" w:styleId="WW-WW8Num19z0111111111111111111111">
    <w:name w:val="WW-WW8Num19z0111111111111111111111"/>
    <w:rPr>
      <w:rFonts w:ascii="Symbol" w:hAnsi="Symbol" w:cs="StarSymbol"/>
      <w:sz w:val="18"/>
      <w:szCs w:val="18"/>
    </w:rPr>
  </w:style>
  <w:style w:type="character" w:customStyle="1" w:styleId="WW-WW8Num20z01111111111">
    <w:name w:val="WW-WW8Num20z01111111111"/>
    <w:rPr>
      <w:rFonts w:ascii="Symbol" w:hAnsi="Symbol" w:cs="StarSymbol"/>
      <w:sz w:val="18"/>
      <w:szCs w:val="18"/>
    </w:rPr>
  </w:style>
  <w:style w:type="character" w:customStyle="1" w:styleId="WW-WW8Num21z01111111111">
    <w:name w:val="WW-WW8Num21z0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WW8Num4z011111111111">
    <w:name w:val="WW-WW8Num4z011111111111"/>
    <w:rPr>
      <w:b/>
    </w:rPr>
  </w:style>
  <w:style w:type="character" w:customStyle="1" w:styleId="WW-WW8Num9z01111111111111111111111111111111">
    <w:name w:val="WW-WW8Num9z0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">
    <w:name w:val="WW-WW8Num10z0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">
    <w:name w:val="WW-WW8Num11z0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">
    <w:name w:val="WW-WW8Num12z011111111111111111111"/>
    <w:rPr>
      <w:rFonts w:ascii="Symbol" w:hAnsi="Symbol" w:cs="StarSymbol"/>
      <w:sz w:val="18"/>
      <w:szCs w:val="18"/>
    </w:rPr>
  </w:style>
  <w:style w:type="character" w:customStyle="1" w:styleId="WW-WW8Num19z01111111111111111111111">
    <w:name w:val="WW-WW8Num19z01111111111111111111111"/>
    <w:rPr>
      <w:rFonts w:ascii="Symbol" w:hAnsi="Symbol" w:cs="StarSymbol"/>
      <w:sz w:val="18"/>
      <w:szCs w:val="18"/>
    </w:rPr>
  </w:style>
  <w:style w:type="character" w:customStyle="1" w:styleId="WW-WW8Num20z011111111111">
    <w:name w:val="WW-WW8Num20z011111111111"/>
    <w:rPr>
      <w:rFonts w:ascii="Symbol" w:hAnsi="Symbol" w:cs="StarSymbol"/>
      <w:sz w:val="18"/>
      <w:szCs w:val="18"/>
    </w:rPr>
  </w:style>
  <w:style w:type="character" w:customStyle="1" w:styleId="WW-WW8Num21z011111111111">
    <w:name w:val="WW-WW8Num21z0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WW8Num4z0111111111111">
    <w:name w:val="WW-WW8Num4z0111111111111"/>
    <w:rPr>
      <w:b/>
    </w:rPr>
  </w:style>
  <w:style w:type="character" w:customStyle="1" w:styleId="WW-WW8Num9z011111111111111111111111111111111">
    <w:name w:val="WW-WW8Num9z0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">
    <w:name w:val="WW-WW8Num10z0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">
    <w:name w:val="WW-WW8Num12z0111111111111111111111"/>
    <w:rPr>
      <w:rFonts w:ascii="Symbol" w:hAnsi="Symbol" w:cs="StarSymbol"/>
      <w:sz w:val="18"/>
      <w:szCs w:val="18"/>
    </w:rPr>
  </w:style>
  <w:style w:type="character" w:customStyle="1" w:styleId="WW-WW8Num19z011111111111111111111111">
    <w:name w:val="WW-WW8Num19z011111111111111111111111"/>
    <w:rPr>
      <w:rFonts w:ascii="Symbol" w:hAnsi="Symbol" w:cs="StarSymbol"/>
      <w:sz w:val="18"/>
      <w:szCs w:val="18"/>
    </w:rPr>
  </w:style>
  <w:style w:type="character" w:customStyle="1" w:styleId="WW-WW8Num20z0111111111111">
    <w:name w:val="WW-WW8Num20z0111111111111"/>
    <w:rPr>
      <w:rFonts w:ascii="Symbol" w:hAnsi="Symbol" w:cs="StarSymbol"/>
      <w:sz w:val="18"/>
      <w:szCs w:val="18"/>
    </w:rPr>
  </w:style>
  <w:style w:type="character" w:customStyle="1" w:styleId="WW-WW8Num21z0111111111111">
    <w:name w:val="WW-WW8Num21z0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WW8Num4z01111111111111">
    <w:name w:val="WW-WW8Num4z01111111111111"/>
    <w:rPr>
      <w:b/>
    </w:rPr>
  </w:style>
  <w:style w:type="character" w:customStyle="1" w:styleId="WW-WW8Num9z0111111111111111111111111111111111">
    <w:name w:val="WW-WW8Num9z0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">
    <w:name w:val="WW-WW8Num12z011111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WW8Num4z011111111111111">
    <w:name w:val="WW-WW8Num4z011111111111111"/>
    <w:rPr>
      <w:b/>
    </w:rPr>
  </w:style>
  <w:style w:type="character" w:customStyle="1" w:styleId="WW-WW8Num9z01111111111111111111111111111111111">
    <w:name w:val="WW-WW8Num9z0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">
    <w:name w:val="WW-WW8Num12z0111111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WW8Num4z0111111111111111">
    <w:name w:val="WW-WW8Num4z0111111111111111"/>
    <w:rPr>
      <w:b/>
    </w:rPr>
  </w:style>
  <w:style w:type="character" w:customStyle="1" w:styleId="WW-WW8Num9z011111111111111111111111111111111111">
    <w:name w:val="WW-WW8Num9z0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">
    <w:name w:val="WW-WW8Num12z0111111111111111111111111"/>
    <w:rPr>
      <w:rFonts w:ascii="Symbol" w:hAnsi="Symbol" w:cs="StarSymbol"/>
      <w:sz w:val="18"/>
      <w:szCs w:val="18"/>
    </w:rPr>
  </w:style>
  <w:style w:type="character" w:customStyle="1" w:styleId="WW-WW8Num20z01111111111111">
    <w:name w:val="WW-WW8Num20z01111111111111"/>
    <w:rPr>
      <w:rFonts w:ascii="Symbol" w:hAnsi="Symbol" w:cs="StarSymbol"/>
      <w:sz w:val="18"/>
      <w:szCs w:val="18"/>
    </w:rPr>
  </w:style>
  <w:style w:type="character" w:customStyle="1" w:styleId="WW-WW8Num21z01111111111111">
    <w:name w:val="WW-WW8Num21z0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WW8Num4z01111111111111111">
    <w:name w:val="WW-WW8Num4z01111111111111111"/>
    <w:rPr>
      <w:b/>
    </w:rPr>
  </w:style>
  <w:style w:type="character" w:customStyle="1" w:styleId="WW-WW8Num9z0111111111111111111111111111111111111">
    <w:name w:val="WW-WW8Num9z0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">
    <w:name w:val="WW-WW8Num12z01111111111111111111111111"/>
    <w:rPr>
      <w:rFonts w:ascii="Symbol" w:hAnsi="Symbol" w:cs="StarSymbol"/>
      <w:sz w:val="18"/>
      <w:szCs w:val="18"/>
    </w:rPr>
  </w:style>
  <w:style w:type="character" w:customStyle="1" w:styleId="WW-WW8Num17z01111111111">
    <w:name w:val="WW-WW8Num17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WW8Num4z011111111111111111">
    <w:name w:val="WW-WW8Num4z011111111111111111"/>
    <w:rPr>
      <w:b/>
    </w:rPr>
  </w:style>
  <w:style w:type="character" w:customStyle="1" w:styleId="WW-WW8Num9z01111111111111111111111111111111111111">
    <w:name w:val="WW-WW8Num9z0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">
    <w:name w:val="WW-WW8Num12z011111111111111111111111111"/>
    <w:rPr>
      <w:rFonts w:ascii="Symbol" w:hAnsi="Symbol" w:cs="StarSymbol"/>
      <w:sz w:val="18"/>
      <w:szCs w:val="18"/>
    </w:rPr>
  </w:style>
  <w:style w:type="character" w:customStyle="1" w:styleId="WW-WW8Num17z011111111111">
    <w:name w:val="WW-WW8Num17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WW8Num4z0111111111111111111">
    <w:name w:val="WW-WW8Num4z0111111111111111111"/>
    <w:rPr>
      <w:b/>
    </w:rPr>
  </w:style>
  <w:style w:type="character" w:customStyle="1" w:styleId="WW-WW8Num9z011111111111111111111111111111111111111">
    <w:name w:val="WW-WW8Num9z0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">
    <w:name w:val="WW-WW8Num12z0111111111111111111111111111"/>
    <w:rPr>
      <w:rFonts w:ascii="Symbol" w:hAnsi="Symbol" w:cs="StarSymbol"/>
      <w:sz w:val="18"/>
      <w:szCs w:val="18"/>
    </w:rPr>
  </w:style>
  <w:style w:type="character" w:customStyle="1" w:styleId="WW-WW8Num17z0111111111111">
    <w:name w:val="WW-WW8Num17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WW8Num4z01111111111111111111">
    <w:name w:val="WW-WW8Num4z01111111111111111111"/>
    <w:rPr>
      <w:b/>
    </w:rPr>
  </w:style>
  <w:style w:type="character" w:customStyle="1" w:styleId="WW-WW8Num9z0111111111111111111111111111111111111111">
    <w:name w:val="WW-WW8Num9z0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">
    <w:name w:val="WW-WW8Num11z0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Pr>
      <w:rFonts w:ascii="Symbol" w:hAnsi="Symbol" w:cs="StarSymbol"/>
      <w:sz w:val="18"/>
      <w:szCs w:val="18"/>
    </w:rPr>
  </w:style>
  <w:style w:type="character" w:customStyle="1" w:styleId="WW-WW8Num17z01111111111111">
    <w:name w:val="WW-WW8Num17z0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WW8Num4z011111111111111111111">
    <w:name w:val="WW-WW8Num4z011111111111111111111"/>
    <w:rPr>
      <w:b/>
    </w:rPr>
  </w:style>
  <w:style w:type="character" w:customStyle="1" w:styleId="WW-WW8Num9z01111111111111111111111111111111111111111">
    <w:name w:val="WW-WW8Num9z0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">
    <w:name w:val="WW-WW8Num10z0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">
    <w:name w:val="WW-WW8Num11z0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Pr>
      <w:rFonts w:ascii="Symbol" w:hAnsi="Symbol" w:cs="StarSymbol"/>
      <w:sz w:val="18"/>
      <w:szCs w:val="18"/>
    </w:rPr>
  </w:style>
  <w:style w:type="character" w:customStyle="1" w:styleId="WW-WW8Num17z011111111111111">
    <w:name w:val="WW-WW8Num17z0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WW8Num4z0111111111111111111111">
    <w:name w:val="WW-WW8Num4z0111111111111111111111"/>
    <w:rPr>
      <w:b/>
    </w:rPr>
  </w:style>
  <w:style w:type="character" w:customStyle="1" w:styleId="WW-WW8Num9z011111111111111111111111111111111111111111">
    <w:name w:val="WW-WW8Num9z0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">
    <w:name w:val="WW-WW8Num10z0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">
    <w:name w:val="WW-WW8Num11z0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Pr>
      <w:rFonts w:ascii="Symbol" w:hAnsi="Symbol" w:cs="StarSymbol"/>
      <w:sz w:val="18"/>
      <w:szCs w:val="18"/>
    </w:rPr>
  </w:style>
  <w:style w:type="character" w:customStyle="1" w:styleId="WW-WW8Num17z0111111111111111">
    <w:name w:val="WW-WW8Num17z0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WW8Num4z01111111111111111111111">
    <w:name w:val="WW-WW8Num4z01111111111111111111111"/>
    <w:rPr>
      <w:b/>
    </w:rPr>
  </w:style>
  <w:style w:type="character" w:customStyle="1" w:styleId="WW-WW8Num9z0111111111111111111111111111111111111111111">
    <w:name w:val="WW-WW8Num9z01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1">
    <w:name w:val="WW-WW8Num10z0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">
    <w:name w:val="WW-WW8Num11z0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Pr>
      <w:rFonts w:ascii="Symbol" w:hAnsi="Symbol" w:cs="StarSymbol"/>
      <w:sz w:val="18"/>
      <w:szCs w:val="18"/>
    </w:rPr>
  </w:style>
  <w:style w:type="character" w:customStyle="1" w:styleId="WW-WW8Num18z01111111111">
    <w:name w:val="WW-WW8Num18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WW8Num4z011111111111111111111111">
    <w:name w:val="WW-WW8Num4z011111111111111111111111"/>
    <w:rPr>
      <w:b/>
    </w:rPr>
  </w:style>
  <w:style w:type="character" w:customStyle="1" w:styleId="WW-WW8Num9z01111111111111111111111111111111111111111111">
    <w:name w:val="WW-WW8Num9z011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11">
    <w:name w:val="WW-WW8Num10z0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">
    <w:name w:val="WW-WW8Num11z0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Pr>
      <w:rFonts w:ascii="Symbol" w:hAnsi="Symbol" w:cs="StarSymbol"/>
      <w:sz w:val="18"/>
      <w:szCs w:val="18"/>
    </w:rPr>
  </w:style>
  <w:style w:type="character" w:customStyle="1" w:styleId="WW-WW8Num18z011111111111">
    <w:name w:val="WW-WW8Num18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WW8Num4z0111111111111111111111111">
    <w:name w:val="WW-WW8Num4z0111111111111111111111111"/>
    <w:rPr>
      <w:b/>
    </w:rPr>
  </w:style>
  <w:style w:type="character" w:customStyle="1" w:styleId="WW-WW8Num9z011111111111111111111111111111111111111111111">
    <w:name w:val="WW-WW8Num9z0111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111">
    <w:name w:val="WW-WW8Num10z0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">
    <w:name w:val="WW-WW8Num11z0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Pr>
      <w:rFonts w:ascii="Symbol" w:hAnsi="Symbol" w:cs="StarSymbol"/>
      <w:sz w:val="18"/>
      <w:szCs w:val="18"/>
    </w:rPr>
  </w:style>
  <w:style w:type="character" w:customStyle="1" w:styleId="WW-WW8Num13z011111111">
    <w:name w:val="WW-WW8Num13z011111111"/>
    <w:rPr>
      <w:rFonts w:ascii="Times New Roman" w:hAnsi="Times New Roman" w:cs="Times New Roman"/>
    </w:rPr>
  </w:style>
  <w:style w:type="character" w:customStyle="1" w:styleId="WW-WW8Num18z0111111111111">
    <w:name w:val="WW-WW8Num18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b/>
    </w:rPr>
  </w:style>
  <w:style w:type="character" w:customStyle="1" w:styleId="WW-WW8Num10z01111111111111111111111111111111111111111">
    <w:name w:val="WW-WW8Num10z0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">
    <w:name w:val="WW-WW8Num11z0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Pr>
      <w:rFonts w:ascii="Symbol" w:hAnsi="Symbol" w:cs="StarSymbol"/>
      <w:sz w:val="18"/>
      <w:szCs w:val="18"/>
    </w:rPr>
  </w:style>
  <w:style w:type="character" w:customStyle="1" w:styleId="WW-WW8Num13z0111111111">
    <w:name w:val="WW-WW8Num13z0111111111"/>
    <w:rPr>
      <w:rFonts w:ascii="Symbol" w:hAnsi="Symbol" w:cs="StarSymbol"/>
      <w:sz w:val="18"/>
      <w:szCs w:val="18"/>
    </w:rPr>
  </w:style>
  <w:style w:type="character" w:customStyle="1" w:styleId="WW-WW8Num14z0111">
    <w:name w:val="WW-WW8Num14z0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WW8Num1z0">
    <w:name w:val="WW-WW8Num1z0"/>
    <w:rPr>
      <w:b/>
    </w:rPr>
  </w:style>
  <w:style w:type="character" w:customStyle="1" w:styleId="WW-WW8Num5z0">
    <w:name w:val="WW-WW8Num5z0"/>
    <w:rPr>
      <w:b/>
    </w:rPr>
  </w:style>
  <w:style w:type="character" w:customStyle="1" w:styleId="WW-WW8Num10z011111111111111111111111111111111111111111">
    <w:name w:val="WW-WW8Num10z0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">
    <w:name w:val="WW-WW8Num11z0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">
    <w:name w:val="WW-WW8Num13z01111111111"/>
    <w:rPr>
      <w:rFonts w:ascii="Symbol" w:hAnsi="Symbol" w:cs="StarSymbol"/>
      <w:sz w:val="18"/>
      <w:szCs w:val="18"/>
    </w:rPr>
  </w:style>
  <w:style w:type="character" w:customStyle="1" w:styleId="WW-WW8Num14z01111">
    <w:name w:val="WW-WW8Num14z0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WW8Num1z01">
    <w:name w:val="WW-WW8Num1z01"/>
    <w:rPr>
      <w:b/>
    </w:rPr>
  </w:style>
  <w:style w:type="character" w:customStyle="1" w:styleId="WW-WW8Num5z01">
    <w:name w:val="WW-WW8Num5z01"/>
    <w:rPr>
      <w:b/>
    </w:rPr>
  </w:style>
  <w:style w:type="character" w:customStyle="1" w:styleId="WW-WW8Num10z0111111111111111111111111111111111111111111">
    <w:name w:val="WW-WW8Num10z0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">
    <w:name w:val="WW-WW8Num11z0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">
    <w:name w:val="WW-WW8Num13z011111111111"/>
    <w:rPr>
      <w:rFonts w:ascii="Symbol" w:hAnsi="Symbol" w:cs="StarSymbol"/>
      <w:sz w:val="18"/>
      <w:szCs w:val="18"/>
    </w:rPr>
  </w:style>
  <w:style w:type="character" w:customStyle="1" w:styleId="WW-WW8Num14z011111">
    <w:name w:val="WW-WW8Num14z0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WW8Num1z011">
    <w:name w:val="WW-WW8Num1z011"/>
    <w:rPr>
      <w:b/>
    </w:rPr>
  </w:style>
  <w:style w:type="character" w:customStyle="1" w:styleId="WW-WW8Num5z011">
    <w:name w:val="WW-WW8Num5z011"/>
    <w:rPr>
      <w:b/>
    </w:rPr>
  </w:style>
  <w:style w:type="character" w:customStyle="1" w:styleId="WW-WW8Num10z01111111111111111111111111111111111111111111">
    <w:name w:val="WW-WW8Num10z0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">
    <w:name w:val="WW-WW8Num11z0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">
    <w:name w:val="WW-WW8Num12z0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">
    <w:name w:val="WW-WW8Num13z0111111111111"/>
    <w:rPr>
      <w:rFonts w:ascii="Symbol" w:hAnsi="Symbol" w:cs="StarSymbol"/>
      <w:sz w:val="18"/>
      <w:szCs w:val="18"/>
    </w:rPr>
  </w:style>
  <w:style w:type="character" w:customStyle="1" w:styleId="WW-WW8Num14z0111111">
    <w:name w:val="WW-WW8Num14z0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WW8Num1z0111">
    <w:name w:val="WW-WW8Num1z0111"/>
    <w:rPr>
      <w:b/>
    </w:rPr>
  </w:style>
  <w:style w:type="character" w:customStyle="1" w:styleId="WW-WW8Num5z0111">
    <w:name w:val="WW-WW8Num5z0111"/>
    <w:rPr>
      <w:b/>
    </w:rPr>
  </w:style>
  <w:style w:type="character" w:customStyle="1" w:styleId="WW-WW8Num10z011111111111111111111111111111111111111111111">
    <w:name w:val="WW-WW8Num10z0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">
    <w:name w:val="WW-WW8Num11z0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">
    <w:name w:val="WW-WW8Num12z0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">
    <w:name w:val="WW-WW8Num13z01111111111111"/>
    <w:rPr>
      <w:rFonts w:ascii="Symbol" w:hAnsi="Symbol" w:cs="StarSymbol"/>
      <w:sz w:val="18"/>
      <w:szCs w:val="18"/>
    </w:rPr>
  </w:style>
  <w:style w:type="character" w:customStyle="1" w:styleId="WW-WW8Num14z01111111">
    <w:name w:val="WW-WW8Num14z0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WW8Num1z01111">
    <w:name w:val="WW-WW8Num1z01111"/>
    <w:rPr>
      <w:b/>
    </w:rPr>
  </w:style>
  <w:style w:type="character" w:customStyle="1" w:styleId="WW-WW8Num5z01111">
    <w:name w:val="WW-WW8Num5z01111"/>
    <w:rPr>
      <w:b/>
    </w:rPr>
  </w:style>
  <w:style w:type="character" w:customStyle="1" w:styleId="WW-WW8Num10z0111111111111111111111111111111111111111111111">
    <w:name w:val="WW-WW8Num10z0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">
    <w:name w:val="WW-WW8Num11z0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">
    <w:name w:val="WW-WW8Num12z0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">
    <w:name w:val="WW-WW8Num13z011111111111111"/>
    <w:rPr>
      <w:rFonts w:ascii="Symbol" w:hAnsi="Symbol" w:cs="StarSymbol"/>
      <w:sz w:val="18"/>
      <w:szCs w:val="18"/>
    </w:rPr>
  </w:style>
  <w:style w:type="character" w:customStyle="1" w:styleId="WW-WW8Num14z011111111">
    <w:name w:val="WW-WW8Num14z0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WW8Num1z011111">
    <w:name w:val="WW-WW8Num1z011111"/>
    <w:rPr>
      <w:b/>
    </w:rPr>
  </w:style>
  <w:style w:type="character" w:customStyle="1" w:styleId="WW-WW8Num5z011111">
    <w:name w:val="WW-WW8Num5z011111"/>
    <w:rPr>
      <w:b/>
    </w:rPr>
  </w:style>
  <w:style w:type="character" w:customStyle="1" w:styleId="WW-WW8Num10z01111111111111111111111111111111111111111111111">
    <w:name w:val="WW-WW8Num10z0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">
    <w:name w:val="WW-WW8Num11z0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">
    <w:name w:val="WW-WW8Num12z0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">
    <w:name w:val="WW-WW8Num13z0111111111111111"/>
    <w:rPr>
      <w:rFonts w:ascii="Symbol" w:hAnsi="Symbol" w:cs="StarSymbol"/>
      <w:sz w:val="18"/>
      <w:szCs w:val="18"/>
    </w:rPr>
  </w:style>
  <w:style w:type="character" w:customStyle="1" w:styleId="WW-WW8Num14z0111111111">
    <w:name w:val="WW-WW8Num14z0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WW8Num1z0111111">
    <w:name w:val="WW-WW8Num1z0111111"/>
    <w:rPr>
      <w:b/>
    </w:rPr>
  </w:style>
  <w:style w:type="character" w:customStyle="1" w:styleId="WW-WW8Num5z0111111">
    <w:name w:val="WW-WW8Num5z0111111"/>
    <w:rPr>
      <w:b/>
    </w:rPr>
  </w:style>
  <w:style w:type="character" w:customStyle="1" w:styleId="WW-WW8Num10z011111111111111111111111111111111111111111111111">
    <w:name w:val="WW-WW8Num10z0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">
    <w:name w:val="WW-WW8Num11z0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">
    <w:name w:val="WW-WW8Num12z0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">
    <w:name w:val="WW-WW8Num13z01111111111111111"/>
    <w:rPr>
      <w:rFonts w:ascii="Symbol" w:hAnsi="Symbol" w:cs="StarSymbol"/>
      <w:sz w:val="18"/>
      <w:szCs w:val="18"/>
    </w:rPr>
  </w:style>
  <w:style w:type="character" w:customStyle="1" w:styleId="WW-WW8Num14z01111111111">
    <w:name w:val="WW-WW8Num14z0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WW8Num1z01111111">
    <w:name w:val="WW-WW8Num1z01111111"/>
    <w:rPr>
      <w:b/>
    </w:rPr>
  </w:style>
  <w:style w:type="character" w:customStyle="1" w:styleId="WW-WW8Num5z01111111">
    <w:name w:val="WW-WW8Num5z01111111"/>
    <w:rPr>
      <w:b/>
    </w:rPr>
  </w:style>
  <w:style w:type="character" w:customStyle="1" w:styleId="WW-WW8Num10z0111111111111111111111111111111111111111111111111">
    <w:name w:val="WW-WW8Num10z0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">
    <w:name w:val="WW-WW8Num11z0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">
    <w:name w:val="WW-WW8Num12z0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">
    <w:name w:val="WW-WW8Num13z011111111111111111"/>
    <w:rPr>
      <w:rFonts w:ascii="Symbol" w:hAnsi="Symbol" w:cs="StarSymbol"/>
      <w:sz w:val="18"/>
      <w:szCs w:val="18"/>
    </w:rPr>
  </w:style>
  <w:style w:type="character" w:customStyle="1" w:styleId="WW-WW8Num14z011111111111">
    <w:name w:val="WW-WW8Num14z0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WW8Num1z011111111">
    <w:name w:val="WW-WW8Num1z011111111"/>
    <w:rPr>
      <w:b/>
    </w:rPr>
  </w:style>
  <w:style w:type="character" w:customStyle="1" w:styleId="WW-WW8Num5z011111111">
    <w:name w:val="WW-WW8Num5z011111111"/>
    <w:rPr>
      <w:b/>
    </w:rPr>
  </w:style>
  <w:style w:type="character" w:customStyle="1" w:styleId="WW-WW8Num10z01111111111111111111111111111111111111111111111111">
    <w:name w:val="WW-WW8Num10z0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">
    <w:name w:val="WW-WW8Num11z0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">
    <w:name w:val="WW-WW8Num12z0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">
    <w:name w:val="WW-WW8Num13z0111111111111111111"/>
    <w:rPr>
      <w:rFonts w:ascii="Symbol" w:hAnsi="Symbol" w:cs="StarSymbol"/>
      <w:sz w:val="18"/>
      <w:szCs w:val="18"/>
    </w:rPr>
  </w:style>
  <w:style w:type="character" w:customStyle="1" w:styleId="WW-WW8Num14z0111111111111">
    <w:name w:val="WW-WW8Num14z0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WW8Num1z0111111111">
    <w:name w:val="WW-WW8Num1z0111111111"/>
    <w:rPr>
      <w:b/>
    </w:rPr>
  </w:style>
  <w:style w:type="character" w:customStyle="1" w:styleId="WW-WW8Num5z0111111111">
    <w:name w:val="WW-WW8Num5z0111111111"/>
    <w:rPr>
      <w:b/>
    </w:rPr>
  </w:style>
  <w:style w:type="character" w:customStyle="1" w:styleId="WW-WW8Num10z011111111111111111111111111111111111111111111111111">
    <w:name w:val="WW-WW8Num10z0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">
    <w:name w:val="WW-WW8Num11z0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">
    <w:name w:val="WW-WW8Num12z0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">
    <w:name w:val="WW-WW8Num13z01111111111111111111"/>
    <w:rPr>
      <w:rFonts w:ascii="Symbol" w:hAnsi="Symbol" w:cs="StarSymbol"/>
      <w:sz w:val="18"/>
      <w:szCs w:val="18"/>
    </w:rPr>
  </w:style>
  <w:style w:type="character" w:customStyle="1" w:styleId="WW-WW8Num14z01111111111111">
    <w:name w:val="WW-WW8Num14z0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WW8Num1z01111111111">
    <w:name w:val="WW-WW8Num1z01111111111"/>
    <w:rPr>
      <w:b/>
    </w:rPr>
  </w:style>
  <w:style w:type="character" w:customStyle="1" w:styleId="WW-WW8Num5z01111111111">
    <w:name w:val="WW-WW8Num5z01111111111"/>
    <w:rPr>
      <w:b/>
    </w:rPr>
  </w:style>
  <w:style w:type="character" w:customStyle="1" w:styleId="WW-WW8Num10z0111111111111111111111111111111111111111111111111111">
    <w:name w:val="WW-WW8Num10z0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">
    <w:name w:val="WW-WW8Num11z0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">
    <w:name w:val="WW-WW8Num12z0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">
    <w:name w:val="WW-WW8Num13z011111111111111111111"/>
    <w:rPr>
      <w:rFonts w:ascii="Symbol" w:hAnsi="Symbol" w:cs="StarSymbol"/>
      <w:sz w:val="18"/>
      <w:szCs w:val="18"/>
    </w:rPr>
  </w:style>
  <w:style w:type="character" w:customStyle="1" w:styleId="WW-WW8Num14z011111111111111">
    <w:name w:val="WW-WW8Num14z0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WW8Num1z011111111111">
    <w:name w:val="WW-WW8Num1z011111111111"/>
    <w:rPr>
      <w:b/>
    </w:rPr>
  </w:style>
  <w:style w:type="character" w:customStyle="1" w:styleId="WW-WW8Num5z011111111111">
    <w:name w:val="WW-WW8Num5z011111111111"/>
    <w:rPr>
      <w:b/>
    </w:rPr>
  </w:style>
  <w:style w:type="character" w:customStyle="1" w:styleId="WW-WW8Num10z01111111111111111111111111111111111111111111111111111">
    <w:name w:val="WW-WW8Num10z0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1">
    <w:name w:val="WW-WW8Num11z0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">
    <w:name w:val="WW-WW8Num12z0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">
    <w:name w:val="WW-WW8Num13z0111111111111111111111"/>
    <w:rPr>
      <w:rFonts w:ascii="Symbol" w:hAnsi="Symbol" w:cs="StarSymbol"/>
      <w:sz w:val="18"/>
      <w:szCs w:val="18"/>
    </w:rPr>
  </w:style>
  <w:style w:type="character" w:customStyle="1" w:styleId="WW-WW8Num14z0111111111111111">
    <w:name w:val="WW-WW8Num14z0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WW8Num1z0111111111111">
    <w:name w:val="WW-WW8Num1z0111111111111"/>
    <w:rPr>
      <w:b/>
    </w:rPr>
  </w:style>
  <w:style w:type="character" w:customStyle="1" w:styleId="WW-WW8Num5z0111111111111">
    <w:name w:val="WW-WW8Num5z0111111111111"/>
    <w:rPr>
      <w:b/>
    </w:rPr>
  </w:style>
  <w:style w:type="character" w:customStyle="1" w:styleId="WW-WW8Num10z011111111111111111111111111111111111111111111111111111">
    <w:name w:val="WW-WW8Num10z0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11">
    <w:name w:val="WW-WW8Num11z01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1">
    <w:name w:val="WW-WW8Num12z0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">
    <w:name w:val="WW-WW8Num13z01111111111111111111111"/>
    <w:rPr>
      <w:rFonts w:ascii="Symbol" w:hAnsi="Symbol" w:cs="StarSymbol"/>
      <w:sz w:val="18"/>
      <w:szCs w:val="18"/>
    </w:rPr>
  </w:style>
  <w:style w:type="character" w:customStyle="1" w:styleId="WW-WW8Num14z01111111111111111">
    <w:name w:val="WW-WW8Num14z0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WW8Num1z01111111111111">
    <w:name w:val="WW-WW8Num1z01111111111111"/>
    <w:rPr>
      <w:b/>
    </w:rPr>
  </w:style>
  <w:style w:type="character" w:customStyle="1" w:styleId="WW-WW8Num5z01111111111111">
    <w:name w:val="WW-WW8Num5z01111111111111"/>
    <w:rPr>
      <w:b/>
    </w:rPr>
  </w:style>
  <w:style w:type="character" w:customStyle="1" w:styleId="WW-WW8Num10z0111111111111111111111111111111111111111111111111111111">
    <w:name w:val="WW-WW8Num10z0111111111111111111111111111111111111111111111111111111"/>
    <w:rPr>
      <w:b w:val="0"/>
    </w:rPr>
  </w:style>
  <w:style w:type="character" w:customStyle="1" w:styleId="WW-WW8Num11z01111111111111111111111111111111111111111111111111111111">
    <w:name w:val="WW-WW8Num11z011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11">
    <w:name w:val="WW-WW8Num12z0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1">
    <w:name w:val="WW-WW8Num13z011111111111111111111111"/>
    <w:rPr>
      <w:rFonts w:ascii="Symbol" w:hAnsi="Symbol" w:cs="StarSymbol"/>
      <w:sz w:val="18"/>
      <w:szCs w:val="18"/>
    </w:rPr>
  </w:style>
  <w:style w:type="character" w:customStyle="1" w:styleId="WW-WW8Num14z011111111111111111">
    <w:name w:val="WW-WW8Num14z0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WW8Num1z011111111111111">
    <w:name w:val="WW-WW8Num1z011111111111111"/>
    <w:rPr>
      <w:b/>
    </w:rPr>
  </w:style>
  <w:style w:type="character" w:customStyle="1" w:styleId="WW-WW8Num6z01111">
    <w:name w:val="WW-WW8Num6z01111"/>
    <w:rPr>
      <w:b/>
    </w:rPr>
  </w:style>
  <w:style w:type="character" w:customStyle="1" w:styleId="WW-WW8Num11z011111111111111111111111111111111111111111111111111111111">
    <w:name w:val="WW-WW8Num11z011111111111111111111111111111111111111111111111111111111"/>
    <w:rPr>
      <w:b w:val="0"/>
    </w:rPr>
  </w:style>
  <w:style w:type="character" w:customStyle="1" w:styleId="WW-WW8Num12z01111111111111111111111111111111111111111111111111">
    <w:name w:val="WW-WW8Num12z0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11">
    <w:name w:val="WW-WW8Num13z0111111111111111111111111"/>
    <w:rPr>
      <w:rFonts w:ascii="Symbol" w:hAnsi="Symbol" w:cs="StarSymbol"/>
      <w:sz w:val="18"/>
      <w:szCs w:val="18"/>
    </w:rPr>
  </w:style>
  <w:style w:type="character" w:customStyle="1" w:styleId="WW-WW8Num14z0111111111111111111">
    <w:name w:val="WW-WW8Num14z0111111111111111111"/>
    <w:rPr>
      <w:rFonts w:ascii="Symbol" w:hAnsi="Symbol" w:cs="StarSymbol"/>
      <w:sz w:val="18"/>
      <w:szCs w:val="18"/>
    </w:rPr>
  </w:style>
  <w:style w:type="character" w:customStyle="1" w:styleId="WW-WW8Num15z0">
    <w:name w:val="WW-WW8Num1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">
    <w:name w:val="WW-WW8Num1z0111111111111111"/>
    <w:rPr>
      <w:b/>
    </w:rPr>
  </w:style>
  <w:style w:type="character" w:customStyle="1" w:styleId="WW-WW8Num6z011111">
    <w:name w:val="WW-WW8Num6z011111"/>
    <w:rPr>
      <w:b/>
    </w:rPr>
  </w:style>
  <w:style w:type="character" w:customStyle="1" w:styleId="WW-WW8Num11z0111111111111111111111111111111111111111111111111111111111">
    <w:name w:val="WW-WW8Num11z0111111111111111111111111111111111111111111111111111111111"/>
    <w:rPr>
      <w:b w:val="0"/>
    </w:rPr>
  </w:style>
  <w:style w:type="character" w:customStyle="1" w:styleId="WW-WW8Num12z011111111111111111111111111111111111111111111111111">
    <w:name w:val="WW-WW8Num12z0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111">
    <w:name w:val="WW-WW8Num13z01111111111111111111111111"/>
    <w:rPr>
      <w:rFonts w:ascii="Symbol" w:hAnsi="Symbol" w:cs="StarSymbol"/>
      <w:sz w:val="18"/>
      <w:szCs w:val="18"/>
    </w:rPr>
  </w:style>
  <w:style w:type="character" w:customStyle="1" w:styleId="WW-WW8Num14z01111111111111111111">
    <w:name w:val="WW-WW8Num14z01111111111111111111"/>
    <w:rPr>
      <w:rFonts w:ascii="Symbol" w:hAnsi="Symbol" w:cs="StarSymbol"/>
      <w:sz w:val="18"/>
      <w:szCs w:val="18"/>
    </w:rPr>
  </w:style>
  <w:style w:type="character" w:customStyle="1" w:styleId="WW-WW8Num15z01">
    <w:name w:val="WW-WW8Num15z01"/>
    <w:rPr>
      <w:rFonts w:ascii="Symbol" w:hAnsi="Symbol" w:cs="StarSymbol"/>
      <w:sz w:val="18"/>
      <w:szCs w:val="18"/>
    </w:rPr>
  </w:style>
  <w:style w:type="character" w:customStyle="1" w:styleId="WW-WW8Num16z0">
    <w:name w:val="WW-WW8Num16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">
    <w:name w:val="WW-WW8Num1z01111111111111111"/>
    <w:rPr>
      <w:b/>
    </w:rPr>
  </w:style>
  <w:style w:type="character" w:customStyle="1" w:styleId="WW-WW8Num6z0111111">
    <w:name w:val="WW-WW8Num6z0111111"/>
    <w:rPr>
      <w:b/>
    </w:rPr>
  </w:style>
  <w:style w:type="character" w:customStyle="1" w:styleId="WW-WW8Num11z01111111111111111111111111111111111111111111111111111111111">
    <w:name w:val="WW-WW8Num11z01111111111111111111111111111111111111111111111111111111111"/>
    <w:rPr>
      <w:b w:val="0"/>
    </w:rPr>
  </w:style>
  <w:style w:type="character" w:customStyle="1" w:styleId="WW-WW8Num12z0111111111111111111111111111111111111111111111111111">
    <w:name w:val="WW-WW8Num12z0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4z011111111111111111111">
    <w:name w:val="WW-WW8Num14z011111111111111111111"/>
    <w:rPr>
      <w:rFonts w:ascii="Symbol" w:hAnsi="Symbol" w:cs="StarSymbol"/>
      <w:sz w:val="18"/>
      <w:szCs w:val="18"/>
    </w:rPr>
  </w:style>
  <w:style w:type="character" w:customStyle="1" w:styleId="WW-WW8Num15z011">
    <w:name w:val="WW-WW8Num15z011"/>
    <w:rPr>
      <w:rFonts w:ascii="Symbol" w:hAnsi="Symbol" w:cs="StarSymbol"/>
      <w:sz w:val="18"/>
      <w:szCs w:val="18"/>
    </w:rPr>
  </w:style>
  <w:style w:type="character" w:customStyle="1" w:styleId="WW-WW8Num16z01">
    <w:name w:val="WW-WW8Num16z01"/>
    <w:rPr>
      <w:rFonts w:ascii="Symbol" w:hAnsi="Symbol" w:cs="StarSymbol"/>
      <w:sz w:val="18"/>
      <w:szCs w:val="18"/>
    </w:rPr>
  </w:style>
  <w:style w:type="character" w:customStyle="1" w:styleId="WW-WW8Num17z01111111111111111">
    <w:name w:val="WW-WW8Num17z0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">
    <w:name w:val="WW-WW8Num1z011111111111111111"/>
    <w:rPr>
      <w:b/>
    </w:rPr>
  </w:style>
  <w:style w:type="character" w:customStyle="1" w:styleId="WW-WW8Num6z01111111">
    <w:name w:val="WW-WW8Num6z01111111"/>
    <w:rPr>
      <w:b/>
    </w:rPr>
  </w:style>
  <w:style w:type="character" w:customStyle="1" w:styleId="WW-WW8Num14z0111111111111111111111">
    <w:name w:val="WW-WW8Num14z0111111111111111111111"/>
    <w:rPr>
      <w:b w:val="0"/>
    </w:rPr>
  </w:style>
  <w:style w:type="character" w:customStyle="1" w:styleId="WW-WW8Num15z0111">
    <w:name w:val="WW-WW8Num15z0111"/>
    <w:rPr>
      <w:rFonts w:ascii="Symbol" w:hAnsi="Symbol" w:cs="StarSymbol"/>
      <w:sz w:val="18"/>
      <w:szCs w:val="18"/>
    </w:rPr>
  </w:style>
  <w:style w:type="character" w:customStyle="1" w:styleId="WW-WW8Num17z011111111111111111">
    <w:name w:val="WW-WW8Num17z011111111111111111"/>
    <w:rPr>
      <w:rFonts w:ascii="Symbol" w:hAnsi="Symbol" w:cs="StarSymbol"/>
      <w:sz w:val="18"/>
      <w:szCs w:val="18"/>
    </w:rPr>
  </w:style>
  <w:style w:type="character" w:customStyle="1" w:styleId="WW-WW8Num18z01111111111111">
    <w:name w:val="WW-WW8Num18z01111111111111"/>
    <w:rPr>
      <w:rFonts w:ascii="Symbol" w:hAnsi="Symbol" w:cs="StarSymbol"/>
      <w:sz w:val="18"/>
      <w:szCs w:val="18"/>
    </w:rPr>
  </w:style>
  <w:style w:type="character" w:customStyle="1" w:styleId="WW-WW8Num19z0111111111111111111111111">
    <w:name w:val="WW-WW8Num19z0111111111111111111111111"/>
    <w:rPr>
      <w:rFonts w:ascii="Symbol" w:hAnsi="Symbol" w:cs="StarSymbol"/>
      <w:sz w:val="18"/>
      <w:szCs w:val="18"/>
    </w:rPr>
  </w:style>
  <w:style w:type="character" w:customStyle="1" w:styleId="WW-WW8Num20z011111111111111">
    <w:name w:val="WW-WW8Num20z0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">
    <w:name w:val="WW-WW8Num1z0111111111111111111"/>
    <w:rPr>
      <w:b/>
    </w:rPr>
  </w:style>
  <w:style w:type="character" w:customStyle="1" w:styleId="WW-WW8Num6z011111111">
    <w:name w:val="WW-WW8Num6z011111111"/>
    <w:rPr>
      <w:b/>
    </w:rPr>
  </w:style>
  <w:style w:type="character" w:customStyle="1" w:styleId="WW-WW8Num14z01111111111111111111111">
    <w:name w:val="WW-WW8Num14z01111111111111111111111"/>
    <w:rPr>
      <w:b w:val="0"/>
    </w:rPr>
  </w:style>
  <w:style w:type="character" w:customStyle="1" w:styleId="WW-WW8Num15z01111">
    <w:name w:val="WW-WW8Num15z01111"/>
    <w:rPr>
      <w:rFonts w:ascii="Symbol" w:hAnsi="Symbol" w:cs="StarSymbol"/>
      <w:sz w:val="18"/>
      <w:szCs w:val="18"/>
    </w:rPr>
  </w:style>
  <w:style w:type="character" w:customStyle="1" w:styleId="WW-WW8Num17z0111111111111111111">
    <w:name w:val="WW-WW8Num17z0111111111111111111"/>
    <w:rPr>
      <w:rFonts w:ascii="Symbol" w:hAnsi="Symbol" w:cs="StarSymbol"/>
      <w:sz w:val="18"/>
      <w:szCs w:val="18"/>
    </w:rPr>
  </w:style>
  <w:style w:type="character" w:customStyle="1" w:styleId="WW-WW8Num18z011111111111111">
    <w:name w:val="WW-WW8Num18z011111111111111"/>
    <w:rPr>
      <w:rFonts w:ascii="Symbol" w:hAnsi="Symbol" w:cs="StarSymbol"/>
      <w:sz w:val="18"/>
      <w:szCs w:val="18"/>
    </w:rPr>
  </w:style>
  <w:style w:type="character" w:customStyle="1" w:styleId="WW-WW8Num19z01111111111111111111111111">
    <w:name w:val="WW-WW8Num19z01111111111111111111111111"/>
    <w:rPr>
      <w:rFonts w:ascii="Symbol" w:hAnsi="Symbol" w:cs="StarSymbol"/>
      <w:sz w:val="18"/>
      <w:szCs w:val="18"/>
    </w:rPr>
  </w:style>
  <w:style w:type="character" w:customStyle="1" w:styleId="WW-WW8Num20z0111111111111111">
    <w:name w:val="WW-WW8Num20z0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">
    <w:name w:val="WW-WW8Num1z01111111111111111111"/>
    <w:rPr>
      <w:b/>
    </w:rPr>
  </w:style>
  <w:style w:type="character" w:customStyle="1" w:styleId="WW-WW8Num6z0111111111">
    <w:name w:val="WW-WW8Num6z0111111111"/>
    <w:rPr>
      <w:b/>
    </w:rPr>
  </w:style>
  <w:style w:type="character" w:customStyle="1" w:styleId="WW-WW8Num14z011111111111111111111111">
    <w:name w:val="WW-WW8Num14z011111111111111111111111"/>
    <w:rPr>
      <w:b w:val="0"/>
    </w:rPr>
  </w:style>
  <w:style w:type="character" w:customStyle="1" w:styleId="WW-WW8Num15z011111">
    <w:name w:val="WW-WW8Num15z011111"/>
    <w:rPr>
      <w:rFonts w:ascii="Symbol" w:hAnsi="Symbol" w:cs="StarSymbol"/>
      <w:sz w:val="18"/>
      <w:szCs w:val="18"/>
    </w:rPr>
  </w:style>
  <w:style w:type="character" w:customStyle="1" w:styleId="WW-WW8Num17z01111111111111111111">
    <w:name w:val="WW-WW8Num17z01111111111111111111"/>
    <w:rPr>
      <w:rFonts w:ascii="Symbol" w:hAnsi="Symbol" w:cs="StarSymbol"/>
      <w:sz w:val="18"/>
      <w:szCs w:val="18"/>
    </w:rPr>
  </w:style>
  <w:style w:type="character" w:customStyle="1" w:styleId="WW-WW8Num18z0111111111111111">
    <w:name w:val="WW-WW8Num18z0111111111111111"/>
    <w:rPr>
      <w:rFonts w:ascii="Symbol" w:hAnsi="Symbol" w:cs="StarSymbol"/>
      <w:sz w:val="18"/>
      <w:szCs w:val="18"/>
    </w:rPr>
  </w:style>
  <w:style w:type="character" w:customStyle="1" w:styleId="WW-WW8Num19z011111111111111111111111111">
    <w:name w:val="WW-WW8Num19z011111111111111111111111111"/>
    <w:rPr>
      <w:rFonts w:ascii="Symbol" w:hAnsi="Symbol" w:cs="StarSymbol"/>
      <w:sz w:val="18"/>
      <w:szCs w:val="18"/>
    </w:rPr>
  </w:style>
  <w:style w:type="character" w:customStyle="1" w:styleId="WW-WW8Num20z01111111111111111">
    <w:name w:val="WW-WW8Num20z0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">
    <w:name w:val="WW-WW8Num1z011111111111111111111"/>
    <w:rPr>
      <w:b/>
    </w:rPr>
  </w:style>
  <w:style w:type="character" w:customStyle="1" w:styleId="WW-WW8Num6z01111111111">
    <w:name w:val="WW-WW8Num6z01111111111"/>
    <w:rPr>
      <w:b/>
    </w:rPr>
  </w:style>
  <w:style w:type="character" w:customStyle="1" w:styleId="WW-WW8Num14z0111111111111111111111111">
    <w:name w:val="WW-WW8Num14z0111111111111111111111111"/>
    <w:rPr>
      <w:b w:val="0"/>
    </w:rPr>
  </w:style>
  <w:style w:type="character" w:customStyle="1" w:styleId="WW-WW8Num15z0111111">
    <w:name w:val="WW-WW8Num15z0111111"/>
    <w:rPr>
      <w:rFonts w:ascii="Symbol" w:hAnsi="Symbol" w:cs="StarSymbol"/>
      <w:sz w:val="18"/>
      <w:szCs w:val="18"/>
    </w:rPr>
  </w:style>
  <w:style w:type="character" w:customStyle="1" w:styleId="WW-WW8Num17z011111111111111111111">
    <w:name w:val="WW-WW8Num17z011111111111111111111"/>
    <w:rPr>
      <w:rFonts w:ascii="Symbol" w:hAnsi="Symbol" w:cs="StarSymbol"/>
      <w:sz w:val="18"/>
      <w:szCs w:val="18"/>
    </w:rPr>
  </w:style>
  <w:style w:type="character" w:customStyle="1" w:styleId="WW-WW8Num18z01111111111111111">
    <w:name w:val="WW-WW8Num18z01111111111111111"/>
    <w:rPr>
      <w:rFonts w:ascii="Symbol" w:hAnsi="Symbol" w:cs="StarSymbol"/>
      <w:sz w:val="18"/>
      <w:szCs w:val="18"/>
    </w:rPr>
  </w:style>
  <w:style w:type="character" w:customStyle="1" w:styleId="WW-WW8Num19z0111111111111111111111111111">
    <w:name w:val="WW-WW8Num19z0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">
    <w:name w:val="WW-WW8Num20z0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">
    <w:name w:val="WW-WW8Num1z0111111111111111111111"/>
    <w:rPr>
      <w:b/>
    </w:rPr>
  </w:style>
  <w:style w:type="character" w:customStyle="1" w:styleId="WW-WW8Num6z011111111111">
    <w:name w:val="WW-WW8Num6z011111111111"/>
    <w:rPr>
      <w:b/>
    </w:rPr>
  </w:style>
  <w:style w:type="character" w:customStyle="1" w:styleId="WW-WW8Num14z01111111111111111111111111">
    <w:name w:val="WW-WW8Num14z01111111111111111111111111"/>
    <w:rPr>
      <w:b w:val="0"/>
    </w:rPr>
  </w:style>
  <w:style w:type="character" w:customStyle="1" w:styleId="WW-WW8Num15z01111111">
    <w:name w:val="WW-WW8Num15z01111111"/>
    <w:rPr>
      <w:rFonts w:ascii="Symbol" w:hAnsi="Symbol" w:cs="StarSymbol"/>
      <w:sz w:val="18"/>
      <w:szCs w:val="18"/>
    </w:rPr>
  </w:style>
  <w:style w:type="character" w:customStyle="1" w:styleId="WW-WW8Num17z0111111111111111111111">
    <w:name w:val="WW-WW8Num17z0111111111111111111111"/>
    <w:rPr>
      <w:rFonts w:ascii="Symbol" w:hAnsi="Symbol" w:cs="StarSymbol"/>
      <w:sz w:val="18"/>
      <w:szCs w:val="18"/>
    </w:rPr>
  </w:style>
  <w:style w:type="character" w:customStyle="1" w:styleId="WW-WW8Num18z011111111111111111">
    <w:name w:val="WW-WW8Num18z0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">
    <w:name w:val="WW-WW8Num19z0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">
    <w:name w:val="WW-WW8Num20z0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">
    <w:name w:val="WW-WW8Num1z01111111111111111111111"/>
    <w:rPr>
      <w:b/>
    </w:rPr>
  </w:style>
  <w:style w:type="character" w:customStyle="1" w:styleId="WW-WW8Num6z0111111111111">
    <w:name w:val="WW-WW8Num6z0111111111111"/>
    <w:rPr>
      <w:b/>
    </w:rPr>
  </w:style>
  <w:style w:type="character" w:customStyle="1" w:styleId="WW-WW8Num14z011111111111111111111111111">
    <w:name w:val="WW-WW8Num14z011111111111111111111111111"/>
    <w:rPr>
      <w:b w:val="0"/>
    </w:rPr>
  </w:style>
  <w:style w:type="character" w:customStyle="1" w:styleId="WW-WW8Num15z011111111">
    <w:name w:val="WW-WW8Num15z011111111"/>
    <w:rPr>
      <w:rFonts w:ascii="Symbol" w:hAnsi="Symbol" w:cs="StarSymbol"/>
      <w:sz w:val="18"/>
      <w:szCs w:val="18"/>
    </w:rPr>
  </w:style>
  <w:style w:type="character" w:customStyle="1" w:styleId="WW-WW8Num17z01111111111111111111111">
    <w:name w:val="WW-WW8Num17z01111111111111111111111"/>
    <w:rPr>
      <w:rFonts w:ascii="Symbol" w:hAnsi="Symbol" w:cs="StarSymbol"/>
      <w:sz w:val="18"/>
      <w:szCs w:val="18"/>
    </w:rPr>
  </w:style>
  <w:style w:type="character" w:customStyle="1" w:styleId="WW-WW8Num18z0111111111111111111">
    <w:name w:val="WW-WW8Num18z0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">
    <w:name w:val="WW-WW8Num19z0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">
    <w:name w:val="WW-WW8Num20z01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">
    <w:name w:val="WW-WW8Num1z011111111111111111111111"/>
    <w:rPr>
      <w:b/>
    </w:rPr>
  </w:style>
  <w:style w:type="character" w:customStyle="1" w:styleId="WW-WW8Num6z01111111111111">
    <w:name w:val="WW-WW8Num6z01111111111111"/>
    <w:rPr>
      <w:b/>
    </w:rPr>
  </w:style>
  <w:style w:type="character" w:customStyle="1" w:styleId="WW-WW8Num14z0111111111111111111111111111">
    <w:name w:val="WW-WW8Num14z0111111111111111111111111111"/>
    <w:rPr>
      <w:b w:val="0"/>
    </w:rPr>
  </w:style>
  <w:style w:type="character" w:customStyle="1" w:styleId="WW-WW8Num15z0111111111">
    <w:name w:val="WW-WW8Num15z0111111111"/>
    <w:rPr>
      <w:rFonts w:ascii="Symbol" w:hAnsi="Symbol" w:cs="StarSymbol"/>
      <w:sz w:val="18"/>
      <w:szCs w:val="18"/>
    </w:rPr>
  </w:style>
  <w:style w:type="character" w:customStyle="1" w:styleId="WW-WW8Num17z011111111111111111111111">
    <w:name w:val="WW-WW8Num17z011111111111111111111111"/>
    <w:rPr>
      <w:rFonts w:ascii="Symbol" w:hAnsi="Symbol" w:cs="StarSymbol"/>
      <w:sz w:val="18"/>
      <w:szCs w:val="18"/>
    </w:rPr>
  </w:style>
  <w:style w:type="character" w:customStyle="1" w:styleId="WW-WW8Num18z01111111111111111111">
    <w:name w:val="WW-WW8Num18z01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1">
    <w:name w:val="WW-WW8Num19z0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">
    <w:name w:val="WW-WW8Num20z011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">
    <w:name w:val="WW-WW8Num1z0111111111111111111111111"/>
    <w:rPr>
      <w:b/>
    </w:rPr>
  </w:style>
  <w:style w:type="character" w:customStyle="1" w:styleId="WW-WW8Num6z011111111111111">
    <w:name w:val="WW-WW8Num6z011111111111111"/>
    <w:rPr>
      <w:b/>
    </w:rPr>
  </w:style>
  <w:style w:type="character" w:customStyle="1" w:styleId="WW-WW8Num14z01111111111111111111111111111">
    <w:name w:val="WW-WW8Num14z01111111111111111111111111111"/>
    <w:rPr>
      <w:b w:val="0"/>
    </w:rPr>
  </w:style>
  <w:style w:type="character" w:customStyle="1" w:styleId="WW-WW8Num15z01111111111">
    <w:name w:val="WW-WW8Num15z01111111111"/>
    <w:rPr>
      <w:rFonts w:ascii="Symbol" w:hAnsi="Symbol" w:cs="StarSymbol"/>
      <w:sz w:val="18"/>
      <w:szCs w:val="18"/>
    </w:rPr>
  </w:style>
  <w:style w:type="character" w:customStyle="1" w:styleId="WW-WW8Num17z0111111111111111111111111">
    <w:name w:val="WW-WW8Num17z0111111111111111111111111"/>
    <w:rPr>
      <w:rFonts w:ascii="Symbol" w:hAnsi="Symbol" w:cs="StarSymbol"/>
      <w:sz w:val="18"/>
      <w:szCs w:val="18"/>
    </w:rPr>
  </w:style>
  <w:style w:type="character" w:customStyle="1" w:styleId="WW-WW8Num18z011111111111111111111">
    <w:name w:val="WW-WW8Num18z011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11">
    <w:name w:val="WW-WW8Num19z0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">
    <w:name w:val="WW-WW8Num20z0111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">
    <w:name w:val="WW-WW8Num1z01111111111111111111111111"/>
    <w:rPr>
      <w:b/>
    </w:rPr>
  </w:style>
  <w:style w:type="character" w:customStyle="1" w:styleId="WW-WW8Num7z011111111">
    <w:name w:val="WW-WW8Num7z011111111"/>
    <w:rPr>
      <w:b/>
    </w:rPr>
  </w:style>
  <w:style w:type="character" w:customStyle="1" w:styleId="WW-WW8Num17z01111111111111111111111111">
    <w:name w:val="WW-WW8Num17z01111111111111111111111111"/>
    <w:rPr>
      <w:b w:val="0"/>
    </w:rPr>
  </w:style>
  <w:style w:type="character" w:customStyle="1" w:styleId="WW-WW8Num18z0111111111111111111111">
    <w:name w:val="WW-WW8Num18z0111111111111111111111"/>
    <w:rPr>
      <w:rFonts w:ascii="Symbol" w:hAnsi="Symbol" w:cs="StarSymbol"/>
      <w:sz w:val="18"/>
      <w:szCs w:val="18"/>
    </w:rPr>
  </w:style>
  <w:style w:type="character" w:customStyle="1" w:styleId="WW-WW8Num20z01111111111111111111111">
    <w:name w:val="WW-WW8Num20z01111111111111111111111"/>
    <w:rPr>
      <w:rFonts w:ascii="Symbol" w:hAnsi="Symbol" w:cs="StarSymbol"/>
      <w:sz w:val="18"/>
      <w:szCs w:val="18"/>
    </w:rPr>
  </w:style>
  <w:style w:type="character" w:customStyle="1" w:styleId="WW-WW8Num21z011111111111111">
    <w:name w:val="WW-WW8Num21z011111111111111"/>
    <w:rPr>
      <w:rFonts w:ascii="Symbol" w:hAnsi="Symbol" w:cs="StarSymbol"/>
      <w:sz w:val="18"/>
      <w:szCs w:val="18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-Domylnaczcionkaakapitu111">
    <w:name w:val="WW-Domyślna czcionka akapitu111"/>
  </w:style>
  <w:style w:type="character" w:customStyle="1" w:styleId="WW-WW8Num1z011111111111111111111111111">
    <w:name w:val="WW-WW8Num1z011111111111111111111111111"/>
    <w:rPr>
      <w:b/>
    </w:rPr>
  </w:style>
  <w:style w:type="character" w:customStyle="1" w:styleId="WW-WW8Num7z0111111111">
    <w:name w:val="WW-WW8Num7z0111111111"/>
    <w:rPr>
      <w:b/>
    </w:rPr>
  </w:style>
  <w:style w:type="character" w:customStyle="1" w:styleId="WW-WW8Num17z011111111111111111111111111">
    <w:name w:val="WW-WW8Num17z011111111111111111111111111"/>
    <w:rPr>
      <w:b w:val="0"/>
    </w:rPr>
  </w:style>
  <w:style w:type="character" w:customStyle="1" w:styleId="WW-WW8Num18z01111111111111111111111">
    <w:name w:val="WW-WW8Num18z0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">
    <w:name w:val="WW-WW8Num20z011111111111111111111111"/>
    <w:rPr>
      <w:rFonts w:ascii="Symbol" w:hAnsi="Symbol" w:cs="StarSymbol"/>
      <w:sz w:val="18"/>
      <w:szCs w:val="18"/>
    </w:rPr>
  </w:style>
  <w:style w:type="character" w:customStyle="1" w:styleId="WW-WW8Num21z0111111111111111">
    <w:name w:val="WW-WW8Num21z0111111111111111"/>
    <w:rPr>
      <w:rFonts w:ascii="Symbol" w:hAnsi="Symbol" w:cs="StarSymbol"/>
      <w:sz w:val="18"/>
      <w:szCs w:val="18"/>
    </w:rPr>
  </w:style>
  <w:style w:type="character" w:customStyle="1" w:styleId="WW-WW8Num22z0">
    <w:name w:val="WW-WW8Num22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">
    <w:name w:val="WW-WW8Num1z0111111111111111111111111111"/>
    <w:rPr>
      <w:b/>
    </w:rPr>
  </w:style>
  <w:style w:type="character" w:customStyle="1" w:styleId="WW-WW8Num7z01111111111">
    <w:name w:val="WW-WW8Num7z01111111111"/>
    <w:rPr>
      <w:b/>
    </w:rPr>
  </w:style>
  <w:style w:type="character" w:customStyle="1" w:styleId="WW-WW8Num17z0111111111111111111111111111">
    <w:name w:val="WW-WW8Num17z0111111111111111111111111111"/>
    <w:rPr>
      <w:b w:val="0"/>
    </w:rPr>
  </w:style>
  <w:style w:type="character" w:customStyle="1" w:styleId="WW-WW8Num18z011111111111111111111111">
    <w:name w:val="WW-WW8Num18z0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">
    <w:name w:val="WW-WW8Num20z0111111111111111111111111"/>
    <w:rPr>
      <w:rFonts w:ascii="Symbol" w:hAnsi="Symbol" w:cs="StarSymbol"/>
      <w:sz w:val="18"/>
      <w:szCs w:val="18"/>
    </w:rPr>
  </w:style>
  <w:style w:type="character" w:customStyle="1" w:styleId="WW-WW8Num21z01111111111111111">
    <w:name w:val="WW-WW8Num21z01111111111111111"/>
    <w:rPr>
      <w:rFonts w:ascii="Symbol" w:hAnsi="Symbol" w:cs="StarSymbol"/>
      <w:sz w:val="18"/>
      <w:szCs w:val="18"/>
    </w:rPr>
  </w:style>
  <w:style w:type="character" w:customStyle="1" w:styleId="WW-WW8Num22z01">
    <w:name w:val="WW-WW8Num22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1">
    <w:name w:val="WW-WW8Num1z01111111111111111111111111111"/>
    <w:rPr>
      <w:b/>
    </w:rPr>
  </w:style>
  <w:style w:type="character" w:customStyle="1" w:styleId="WW-WW8Num7z011111111111">
    <w:name w:val="WW-WW8Num7z011111111111"/>
    <w:rPr>
      <w:b/>
    </w:rPr>
  </w:style>
  <w:style w:type="character" w:customStyle="1" w:styleId="WW-WW8Num17z01111111111111111111111111111">
    <w:name w:val="WW-WW8Num17z01111111111111111111111111111"/>
    <w:rPr>
      <w:b w:val="0"/>
    </w:rPr>
  </w:style>
  <w:style w:type="character" w:customStyle="1" w:styleId="WW-WW8Num18z0111111111111111111111111">
    <w:name w:val="WW-WW8Num18z0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">
    <w:name w:val="WW-WW8Num20z01111111111111111111111111"/>
    <w:rPr>
      <w:rFonts w:ascii="Symbol" w:hAnsi="Symbol" w:cs="StarSymbol"/>
      <w:sz w:val="18"/>
      <w:szCs w:val="18"/>
    </w:rPr>
  </w:style>
  <w:style w:type="character" w:customStyle="1" w:styleId="WW-WW8Num21z011111111111111111">
    <w:name w:val="WW-WW8Num21z011111111111111111"/>
    <w:rPr>
      <w:rFonts w:ascii="Symbol" w:hAnsi="Symbol" w:cs="StarSymbol"/>
      <w:sz w:val="18"/>
      <w:szCs w:val="18"/>
    </w:rPr>
  </w:style>
  <w:style w:type="character" w:customStyle="1" w:styleId="WW-WW8Num22z011">
    <w:name w:val="WW-WW8Num22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11">
    <w:name w:val="WW-WW8Num1z011111111111111111111111111111"/>
    <w:rPr>
      <w:b/>
    </w:rPr>
  </w:style>
  <w:style w:type="character" w:customStyle="1" w:styleId="WW-WW8Num7z0111111111111">
    <w:name w:val="WW-WW8Num7z0111111111111"/>
    <w:rPr>
      <w:b/>
    </w:rPr>
  </w:style>
  <w:style w:type="character" w:customStyle="1" w:styleId="WW-WW8Num17z011111111111111111111111111111">
    <w:name w:val="WW-WW8Num17z011111111111111111111111111111"/>
    <w:rPr>
      <w:b w:val="0"/>
    </w:rPr>
  </w:style>
  <w:style w:type="character" w:customStyle="1" w:styleId="WW-WW8Num18z01111111111111111111111111">
    <w:name w:val="WW-WW8Num18z0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">
    <w:name w:val="WW-WW8Num20z0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">
    <w:name w:val="WW-WW8Num21z0111111111111111111"/>
    <w:rPr>
      <w:rFonts w:ascii="Symbol" w:hAnsi="Symbol" w:cs="StarSymbol"/>
      <w:sz w:val="18"/>
      <w:szCs w:val="18"/>
    </w:rPr>
  </w:style>
  <w:style w:type="character" w:customStyle="1" w:styleId="WW-WW8Num22z0111">
    <w:name w:val="WW-WW8Num22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111">
    <w:name w:val="WW-WW8Num1z0111111111111111111111111111111"/>
    <w:rPr>
      <w:b/>
    </w:rPr>
  </w:style>
  <w:style w:type="character" w:customStyle="1" w:styleId="WW-WW8Num7z01111111111111">
    <w:name w:val="WW-WW8Num7z01111111111111"/>
    <w:rPr>
      <w:b/>
    </w:rPr>
  </w:style>
  <w:style w:type="character" w:customStyle="1" w:styleId="WW-WW8Num17z0111111111111111111111111111111">
    <w:name w:val="WW-WW8Num17z0111111111111111111111111111111"/>
    <w:rPr>
      <w:b w:val="0"/>
    </w:rPr>
  </w:style>
  <w:style w:type="character" w:customStyle="1" w:styleId="WW-WW8Num18z011111111111111111111111111">
    <w:name w:val="WW-WW8Num18z011111111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111">
    <w:name w:val="WW-WW8Num19z01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1">
    <w:name w:val="WW-WW8Num20z01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1">
    <w:name w:val="WW-WW8Num21z011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8Num2z0">
    <w:name w:val="WW8Num2z0"/>
    <w:rPr>
      <w:b/>
    </w:rPr>
  </w:style>
  <w:style w:type="character" w:customStyle="1" w:styleId="WW-WW8Num8z01111111111111111111">
    <w:name w:val="WW-WW8Num8z01111111111111111111"/>
    <w:rPr>
      <w:b/>
    </w:rPr>
  </w:style>
  <w:style w:type="character" w:customStyle="1" w:styleId="WW-WW8Num18z0111111111111111111111111111">
    <w:name w:val="WW-WW8Num18z0111111111111111111111111111"/>
    <w:rPr>
      <w:b w:val="0"/>
    </w:rPr>
  </w:style>
  <w:style w:type="character" w:customStyle="1" w:styleId="WW-WW8Num19z0111111111111111111111111111111111">
    <w:name w:val="WW-WW8Num19z011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11">
    <w:name w:val="WW-WW8Num20z011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11">
    <w:name w:val="WW-WW8Num21z011111111111111111111"/>
    <w:rPr>
      <w:rFonts w:ascii="Symbol" w:hAnsi="Symbol" w:cs="StarSymbol"/>
      <w:sz w:val="18"/>
      <w:szCs w:val="18"/>
    </w:rPr>
  </w:style>
  <w:style w:type="character" w:customStyle="1" w:styleId="WW-WW8Num22z01111">
    <w:name w:val="WW-WW8Num22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">
    <w:name w:val="WW-WW8Num2z0"/>
    <w:rPr>
      <w:b/>
    </w:rPr>
  </w:style>
  <w:style w:type="character" w:customStyle="1" w:styleId="WW-WW8Num8z011111111111111111111">
    <w:name w:val="WW-WW8Num8z011111111111111111111"/>
    <w:rPr>
      <w:b/>
    </w:rPr>
  </w:style>
  <w:style w:type="character" w:customStyle="1" w:styleId="WW-WW8Num18z01111111111111111111111111111">
    <w:name w:val="WW-WW8Num18z01111111111111111111111111111"/>
    <w:rPr>
      <w:b w:val="0"/>
    </w:rPr>
  </w:style>
  <w:style w:type="character" w:customStyle="1" w:styleId="WW-WW8Num19z01111111111111111111111111111111111">
    <w:name w:val="WW-WW8Num19z0111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111">
    <w:name w:val="WW-WW8Num20z0111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111">
    <w:name w:val="WW-WW8Num21z0111111111111111111111"/>
    <w:rPr>
      <w:rFonts w:ascii="Symbol" w:hAnsi="Symbol" w:cs="StarSymbol"/>
      <w:sz w:val="18"/>
      <w:szCs w:val="18"/>
    </w:rPr>
  </w:style>
  <w:style w:type="character" w:customStyle="1" w:styleId="WW-WW8Num22z011111">
    <w:name w:val="WW-WW8Num22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">
    <w:name w:val="WW-WW8Num2z01"/>
    <w:rPr>
      <w:b/>
    </w:rPr>
  </w:style>
  <w:style w:type="character" w:customStyle="1" w:styleId="WW-WW8Num9z0111111111111111111111111111111111111111111111">
    <w:name w:val="WW-WW8Num9z0111111111111111111111111111111111111111111111"/>
    <w:rPr>
      <w:b/>
    </w:rPr>
  </w:style>
  <w:style w:type="character" w:customStyle="1" w:styleId="WW-WW8Num20z0111111111111111111111111111111">
    <w:name w:val="WW-WW8Num20z0111111111111111111111111111111"/>
    <w:rPr>
      <w:b w:val="0"/>
    </w:rPr>
  </w:style>
  <w:style w:type="character" w:customStyle="1" w:styleId="WW-WW8Num21z01111111111111111111111">
    <w:name w:val="WW-WW8Num21z01111111111111111111111"/>
    <w:rPr>
      <w:rFonts w:ascii="Symbol" w:hAnsi="Symbol" w:cs="StarSymbol"/>
      <w:sz w:val="18"/>
      <w:szCs w:val="18"/>
    </w:rPr>
  </w:style>
  <w:style w:type="character" w:customStyle="1" w:styleId="WW-WW8Num22z0111111">
    <w:name w:val="WW-WW8Num22z0111111"/>
    <w:rPr>
      <w:rFonts w:ascii="Symbol" w:hAnsi="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">
    <w:name w:val="WW-WW8Num2z011"/>
    <w:rPr>
      <w:b/>
    </w:rPr>
  </w:style>
  <w:style w:type="character" w:customStyle="1" w:styleId="WW-WW8Num9z01111111111111111111111111111111111111111111111">
    <w:name w:val="WW-WW8Num9z01111111111111111111111111111111111111111111111"/>
    <w:rPr>
      <w:b/>
    </w:rPr>
  </w:style>
  <w:style w:type="character" w:customStyle="1" w:styleId="WW-WW8Num20z01111111111111111111111111111111">
    <w:name w:val="WW-WW8Num20z01111111111111111111111111111111"/>
    <w:rPr>
      <w:b w:val="0"/>
    </w:rPr>
  </w:style>
  <w:style w:type="character" w:customStyle="1" w:styleId="WW-WW8Num21z011111111111111111111111">
    <w:name w:val="WW-WW8Num21z011111111111111111111111"/>
    <w:rPr>
      <w:rFonts w:ascii="Symbol" w:hAnsi="Symbol" w:cs="StarSymbol"/>
      <w:sz w:val="18"/>
      <w:szCs w:val="18"/>
    </w:rPr>
  </w:style>
  <w:style w:type="character" w:customStyle="1" w:styleId="WW-WW8Num22z01111111">
    <w:name w:val="WW-WW8Num22z01111111"/>
    <w:rPr>
      <w:rFonts w:ascii="Symbol" w:hAnsi="Symbol" w:cs="StarSymbol"/>
      <w:sz w:val="18"/>
      <w:szCs w:val="18"/>
    </w:rPr>
  </w:style>
  <w:style w:type="character" w:customStyle="1" w:styleId="WW-WW8Num23z0">
    <w:name w:val="WW-WW8Num23z0"/>
    <w:rPr>
      <w:rFonts w:ascii="Symbol" w:hAnsi="Symbol" w:cs="StarSymbol"/>
      <w:sz w:val="18"/>
      <w:szCs w:val="18"/>
    </w:rPr>
  </w:style>
  <w:style w:type="character" w:customStyle="1" w:styleId="WW-WW8Num24z01">
    <w:name w:val="WW-WW8Num24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">
    <w:name w:val="WW-WW8Num2z0111"/>
    <w:rPr>
      <w:b/>
    </w:rPr>
  </w:style>
  <w:style w:type="character" w:customStyle="1" w:styleId="WW-WW8Num9z011111111111111111111111111111111111111111111111">
    <w:name w:val="WW-WW8Num9z011111111111111111111111111111111111111111111111"/>
    <w:rPr>
      <w:b/>
    </w:rPr>
  </w:style>
  <w:style w:type="character" w:customStyle="1" w:styleId="WW-WW8Num20z011111111111111111111111111111111">
    <w:name w:val="WW-WW8Num20z011111111111111111111111111111111"/>
    <w:rPr>
      <w:b w:val="0"/>
    </w:rPr>
  </w:style>
  <w:style w:type="character" w:customStyle="1" w:styleId="WW-WW8Num21z0111111111111111111111111">
    <w:name w:val="WW-WW8Num21z0111111111111111111111111"/>
    <w:rPr>
      <w:rFonts w:ascii="Symbol" w:hAnsi="Symbol" w:cs="StarSymbol"/>
      <w:sz w:val="18"/>
      <w:szCs w:val="18"/>
    </w:rPr>
  </w:style>
  <w:style w:type="character" w:customStyle="1" w:styleId="WW-WW8Num22z011111111">
    <w:name w:val="WW-WW8Num22z011111111"/>
    <w:rPr>
      <w:rFonts w:ascii="Symbol" w:hAnsi="Symbol" w:cs="StarSymbol"/>
      <w:sz w:val="18"/>
      <w:szCs w:val="18"/>
    </w:rPr>
  </w:style>
  <w:style w:type="character" w:customStyle="1" w:styleId="WW-WW8Num23z01">
    <w:name w:val="WW-WW8Num23z01"/>
    <w:rPr>
      <w:rFonts w:ascii="Symbol" w:hAnsi="Symbol" w:cs="StarSymbol"/>
      <w:sz w:val="18"/>
      <w:szCs w:val="18"/>
    </w:rPr>
  </w:style>
  <w:style w:type="character" w:customStyle="1" w:styleId="WW-WW8Num24z011">
    <w:name w:val="WW-WW8Num24z011"/>
    <w:rPr>
      <w:rFonts w:ascii="Symbol" w:hAnsi="Symbol" w:cs="StarSymbol"/>
      <w:sz w:val="18"/>
      <w:szCs w:val="18"/>
    </w:rPr>
  </w:style>
  <w:style w:type="character" w:customStyle="1" w:styleId="WW-WW8Num25z0">
    <w:name w:val="WW-WW8Num25z0"/>
    <w:rPr>
      <w:rFonts w:ascii="Symbol" w:hAnsi="Symbol" w:cs="StarSymbol"/>
      <w:sz w:val="18"/>
      <w:szCs w:val="18"/>
    </w:rPr>
  </w:style>
  <w:style w:type="character" w:customStyle="1" w:styleId="WW-WW8Num26z0">
    <w:name w:val="WW-WW8Num26z0"/>
    <w:rPr>
      <w:rFonts w:ascii="Symbol" w:hAnsi="Symbol" w:cs="StarSymbol"/>
      <w:sz w:val="18"/>
      <w:szCs w:val="18"/>
    </w:rPr>
  </w:style>
  <w:style w:type="character" w:customStyle="1" w:styleId="WW-WW8Num27z0">
    <w:name w:val="WW-WW8Num27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">
    <w:name w:val="WW-WW8Num2z01111"/>
    <w:rPr>
      <w:b/>
    </w:rPr>
  </w:style>
  <w:style w:type="character" w:customStyle="1" w:styleId="WW-WW8Num10z01111111111111111111111111111111111111111111111111111111">
    <w:name w:val="WW-WW8Num10z01111111111111111111111111111111111111111111111111111111"/>
    <w:rPr>
      <w:b/>
    </w:rPr>
  </w:style>
  <w:style w:type="character" w:customStyle="1" w:styleId="WW-WW8Num21z01111111111111111111111111">
    <w:name w:val="WW-WW8Num21z01111111111111111111111111"/>
    <w:rPr>
      <w:b w:val="0"/>
    </w:rPr>
  </w:style>
  <w:style w:type="character" w:customStyle="1" w:styleId="WW-WW8Num22z0111111111">
    <w:name w:val="WW-WW8Num22z0111111111"/>
    <w:rPr>
      <w:rFonts w:ascii="Symbol" w:hAnsi="Symbol" w:cs="StarSymbol"/>
      <w:sz w:val="18"/>
      <w:szCs w:val="18"/>
    </w:rPr>
  </w:style>
  <w:style w:type="character" w:customStyle="1" w:styleId="WW-WW8Num23z011">
    <w:name w:val="WW-WW8Num23z011"/>
    <w:rPr>
      <w:rFonts w:ascii="Symbol" w:hAnsi="Symbol" w:cs="StarSymbol"/>
      <w:sz w:val="18"/>
      <w:szCs w:val="18"/>
    </w:rPr>
  </w:style>
  <w:style w:type="character" w:customStyle="1" w:styleId="WW-WW8Num24z0111">
    <w:name w:val="WW-WW8Num24z0111"/>
    <w:rPr>
      <w:rFonts w:ascii="Symbol" w:hAnsi="Symbol" w:cs="StarSymbol"/>
      <w:sz w:val="18"/>
      <w:szCs w:val="18"/>
    </w:rPr>
  </w:style>
  <w:style w:type="character" w:customStyle="1" w:styleId="WW-WW8Num25z01">
    <w:name w:val="WW-WW8Num25z01"/>
    <w:rPr>
      <w:rFonts w:ascii="Symbol" w:hAnsi="Symbol" w:cs="StarSymbol"/>
      <w:sz w:val="18"/>
      <w:szCs w:val="18"/>
    </w:rPr>
  </w:style>
  <w:style w:type="character" w:customStyle="1" w:styleId="WW-WW8Num26z01">
    <w:name w:val="WW-WW8Num26z01"/>
    <w:rPr>
      <w:rFonts w:ascii="Symbol" w:hAnsi="Symbol" w:cs="StarSymbol"/>
      <w:sz w:val="18"/>
      <w:szCs w:val="18"/>
    </w:rPr>
  </w:style>
  <w:style w:type="character" w:customStyle="1" w:styleId="WW-WW8Num27z01">
    <w:name w:val="WW-WW8Num27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">
    <w:name w:val="WW-WW8Num2z011111"/>
    <w:rPr>
      <w:b/>
    </w:rPr>
  </w:style>
  <w:style w:type="character" w:customStyle="1" w:styleId="WW-WW8Num10z011111111111111111111111111111111111111111111111111111111">
    <w:name w:val="WW-WW8Num10z011111111111111111111111111111111111111111111111111111111"/>
    <w:rPr>
      <w:b/>
    </w:rPr>
  </w:style>
  <w:style w:type="character" w:customStyle="1" w:styleId="WW-WW8Num21z011111111111111111111111111">
    <w:name w:val="WW-WW8Num21z011111111111111111111111111"/>
    <w:rPr>
      <w:b w:val="0"/>
    </w:rPr>
  </w:style>
  <w:style w:type="character" w:customStyle="1" w:styleId="WW-WW8Num22z01111111111">
    <w:name w:val="WW-WW8Num22z01111111111"/>
    <w:rPr>
      <w:rFonts w:ascii="Symbol" w:hAnsi="Symbol" w:cs="StarSymbol"/>
      <w:sz w:val="18"/>
      <w:szCs w:val="18"/>
    </w:rPr>
  </w:style>
  <w:style w:type="character" w:customStyle="1" w:styleId="WW-WW8Num23z0111">
    <w:name w:val="WW-WW8Num23z0111"/>
    <w:rPr>
      <w:rFonts w:ascii="Symbol" w:hAnsi="Symbol" w:cs="StarSymbol"/>
      <w:sz w:val="18"/>
      <w:szCs w:val="18"/>
    </w:rPr>
  </w:style>
  <w:style w:type="character" w:customStyle="1" w:styleId="WW-WW8Num24z01111">
    <w:name w:val="WW-WW8Num24z01111"/>
    <w:rPr>
      <w:rFonts w:ascii="Symbol" w:hAnsi="Symbol" w:cs="StarSymbol"/>
      <w:sz w:val="18"/>
      <w:szCs w:val="18"/>
    </w:rPr>
  </w:style>
  <w:style w:type="character" w:customStyle="1" w:styleId="WW-WW8Num25z011">
    <w:name w:val="WW-WW8Num25z011"/>
    <w:rPr>
      <w:rFonts w:ascii="Symbol" w:hAnsi="Symbol" w:cs="StarSymbol"/>
      <w:sz w:val="18"/>
      <w:szCs w:val="18"/>
    </w:rPr>
  </w:style>
  <w:style w:type="character" w:customStyle="1" w:styleId="WW-WW8Num26z011">
    <w:name w:val="WW-WW8Num26z011"/>
    <w:rPr>
      <w:rFonts w:ascii="Symbol" w:hAnsi="Symbol" w:cs="StarSymbol"/>
      <w:sz w:val="18"/>
      <w:szCs w:val="18"/>
    </w:rPr>
  </w:style>
  <w:style w:type="character" w:customStyle="1" w:styleId="WW-WW8Num27z011">
    <w:name w:val="WW-WW8Num27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">
    <w:name w:val="WW-WW8Num2z0111111"/>
    <w:rPr>
      <w:b/>
    </w:rPr>
  </w:style>
  <w:style w:type="character" w:customStyle="1" w:styleId="WW-WW8Num10z0111111111111111111111111111111111111111111111111111111111">
    <w:name w:val="WW-WW8Num10z0111111111111111111111111111111111111111111111111111111111"/>
    <w:rPr>
      <w:b/>
    </w:rPr>
  </w:style>
  <w:style w:type="character" w:customStyle="1" w:styleId="WW-WW8Num21z0111111111111111111111111111">
    <w:name w:val="WW-WW8Num21z0111111111111111111111111111"/>
    <w:rPr>
      <w:b w:val="0"/>
    </w:rPr>
  </w:style>
  <w:style w:type="character" w:customStyle="1" w:styleId="WW-WW8Num22z011111111111">
    <w:name w:val="WW-WW8Num22z011111111111"/>
    <w:rPr>
      <w:rFonts w:ascii="Symbol" w:hAnsi="Symbol" w:cs="StarSymbol"/>
      <w:sz w:val="18"/>
      <w:szCs w:val="18"/>
    </w:rPr>
  </w:style>
  <w:style w:type="character" w:customStyle="1" w:styleId="WW-WW8Num23z01111">
    <w:name w:val="WW-WW8Num23z01111"/>
    <w:rPr>
      <w:rFonts w:ascii="Symbol" w:hAnsi="Symbol" w:cs="StarSymbol"/>
      <w:sz w:val="18"/>
      <w:szCs w:val="18"/>
    </w:rPr>
  </w:style>
  <w:style w:type="character" w:customStyle="1" w:styleId="WW-WW8Num24z011111">
    <w:name w:val="WW-WW8Num24z011111"/>
    <w:rPr>
      <w:rFonts w:ascii="Symbol" w:hAnsi="Symbol" w:cs="StarSymbol"/>
      <w:sz w:val="18"/>
      <w:szCs w:val="18"/>
    </w:rPr>
  </w:style>
  <w:style w:type="character" w:customStyle="1" w:styleId="WW-WW8Num25z0111">
    <w:name w:val="WW-WW8Num25z0111"/>
    <w:rPr>
      <w:rFonts w:ascii="Symbol" w:hAnsi="Symbol" w:cs="StarSymbol"/>
      <w:sz w:val="18"/>
      <w:szCs w:val="18"/>
    </w:rPr>
  </w:style>
  <w:style w:type="character" w:customStyle="1" w:styleId="WW-WW8Num26z0111">
    <w:name w:val="WW-WW8Num26z0111"/>
    <w:rPr>
      <w:rFonts w:ascii="Symbol" w:hAnsi="Symbol" w:cs="StarSymbol"/>
      <w:sz w:val="18"/>
      <w:szCs w:val="18"/>
    </w:rPr>
  </w:style>
  <w:style w:type="character" w:customStyle="1" w:styleId="WW-WW8Num27z0111">
    <w:name w:val="WW-WW8Num27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">
    <w:name w:val="WW-WW8Num2z01111111"/>
    <w:rPr>
      <w:b/>
    </w:rPr>
  </w:style>
  <w:style w:type="character" w:customStyle="1" w:styleId="WW-WW8Num10z01111111111111111111111111111111111111111111111111111111111">
    <w:name w:val="WW-WW8Num10z01111111111111111111111111111111111111111111111111111111111"/>
    <w:rPr>
      <w:b/>
    </w:rPr>
  </w:style>
  <w:style w:type="character" w:customStyle="1" w:styleId="WW-WW8Num21z01111111111111111111111111111">
    <w:name w:val="WW-WW8Num21z01111111111111111111111111111"/>
    <w:rPr>
      <w:b w:val="0"/>
    </w:rPr>
  </w:style>
  <w:style w:type="character" w:customStyle="1" w:styleId="WW-WW8Num22z0111111111111">
    <w:name w:val="WW-WW8Num22z0111111111111"/>
    <w:rPr>
      <w:rFonts w:ascii="Symbol" w:hAnsi="Symbol" w:cs="StarSymbol"/>
      <w:sz w:val="18"/>
      <w:szCs w:val="18"/>
    </w:rPr>
  </w:style>
  <w:style w:type="character" w:customStyle="1" w:styleId="WW-WW8Num23z011111">
    <w:name w:val="WW-WW8Num23z011111"/>
    <w:rPr>
      <w:rFonts w:ascii="Symbol" w:hAnsi="Symbol" w:cs="StarSymbol"/>
      <w:sz w:val="18"/>
      <w:szCs w:val="18"/>
    </w:rPr>
  </w:style>
  <w:style w:type="character" w:customStyle="1" w:styleId="WW-WW8Num24z0111111">
    <w:name w:val="WW-WW8Num24z0111111"/>
    <w:rPr>
      <w:rFonts w:ascii="Symbol" w:hAnsi="Symbol" w:cs="StarSymbol"/>
      <w:sz w:val="18"/>
      <w:szCs w:val="18"/>
    </w:rPr>
  </w:style>
  <w:style w:type="character" w:customStyle="1" w:styleId="WW-WW8Num25z01111">
    <w:name w:val="WW-WW8Num25z01111"/>
    <w:rPr>
      <w:rFonts w:ascii="Symbol" w:hAnsi="Symbol" w:cs="StarSymbol"/>
      <w:sz w:val="18"/>
      <w:szCs w:val="18"/>
    </w:rPr>
  </w:style>
  <w:style w:type="character" w:customStyle="1" w:styleId="WW-WW8Num26z01111">
    <w:name w:val="WW-WW8Num26z01111"/>
    <w:rPr>
      <w:rFonts w:ascii="Symbol" w:hAnsi="Symbol" w:cs="StarSymbol"/>
      <w:sz w:val="18"/>
      <w:szCs w:val="18"/>
    </w:rPr>
  </w:style>
  <w:style w:type="character" w:customStyle="1" w:styleId="WW-WW8Num27z01111">
    <w:name w:val="WW-WW8Num27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">
    <w:name w:val="WW-WW8Num2z011111111"/>
    <w:rPr>
      <w:b/>
    </w:rPr>
  </w:style>
  <w:style w:type="character" w:customStyle="1" w:styleId="WW-WW8Num10z011111111111111111111111111111111111111111111111111111111111">
    <w:name w:val="WW-WW8Num10z011111111111111111111111111111111111111111111111111111111111"/>
    <w:rPr>
      <w:b/>
    </w:rPr>
  </w:style>
  <w:style w:type="character" w:customStyle="1" w:styleId="WW-WW8Num21z011111111111111111111111111111">
    <w:name w:val="WW-WW8Num21z011111111111111111111111111111"/>
    <w:rPr>
      <w:b w:val="0"/>
    </w:rPr>
  </w:style>
  <w:style w:type="character" w:customStyle="1" w:styleId="WW-WW8Num22z01111111111111">
    <w:name w:val="WW-WW8Num22z01111111111111"/>
    <w:rPr>
      <w:rFonts w:ascii="Symbol" w:hAnsi="Symbol" w:cs="StarSymbol"/>
      <w:sz w:val="18"/>
      <w:szCs w:val="18"/>
    </w:rPr>
  </w:style>
  <w:style w:type="character" w:customStyle="1" w:styleId="WW-WW8Num23z0111111">
    <w:name w:val="WW-WW8Num23z0111111"/>
    <w:rPr>
      <w:rFonts w:ascii="Symbol" w:hAnsi="Symbol" w:cs="StarSymbol"/>
      <w:sz w:val="18"/>
      <w:szCs w:val="18"/>
    </w:rPr>
  </w:style>
  <w:style w:type="character" w:customStyle="1" w:styleId="WW-WW8Num24z01111111">
    <w:name w:val="WW-WW8Num24z01111111"/>
    <w:rPr>
      <w:rFonts w:ascii="Symbol" w:hAnsi="Symbol" w:cs="StarSymbol"/>
      <w:sz w:val="18"/>
      <w:szCs w:val="18"/>
    </w:rPr>
  </w:style>
  <w:style w:type="character" w:customStyle="1" w:styleId="WW-WW8Num25z011111">
    <w:name w:val="WW-WW8Num25z011111"/>
    <w:rPr>
      <w:rFonts w:ascii="Symbol" w:hAnsi="Symbol" w:cs="StarSymbol"/>
      <w:sz w:val="18"/>
      <w:szCs w:val="18"/>
    </w:rPr>
  </w:style>
  <w:style w:type="character" w:customStyle="1" w:styleId="WW-WW8Num26z011111">
    <w:name w:val="WW-WW8Num26z011111"/>
    <w:rPr>
      <w:rFonts w:ascii="Symbol" w:hAnsi="Symbol" w:cs="StarSymbol"/>
      <w:sz w:val="18"/>
      <w:szCs w:val="18"/>
    </w:rPr>
  </w:style>
  <w:style w:type="character" w:customStyle="1" w:styleId="WW-WW8Num27z011111">
    <w:name w:val="WW-WW8Num27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">
    <w:name w:val="WW-WW8Num2z0111111111"/>
    <w:rPr>
      <w:b/>
    </w:rPr>
  </w:style>
  <w:style w:type="character" w:customStyle="1" w:styleId="WW-WW8Num10z0111111111111111111111111111111111111111111111111111111111111">
    <w:name w:val="WW-WW8Num10z0111111111111111111111111111111111111111111111111111111111111"/>
    <w:rPr>
      <w:b/>
    </w:rPr>
  </w:style>
  <w:style w:type="character" w:customStyle="1" w:styleId="WW-WW8Num21z0111111111111111111111111111111">
    <w:name w:val="WW-WW8Num21z0111111111111111111111111111111"/>
    <w:rPr>
      <w:b w:val="0"/>
    </w:rPr>
  </w:style>
  <w:style w:type="character" w:customStyle="1" w:styleId="WW-WW8Num22z011111111111111">
    <w:name w:val="WW-WW8Num22z011111111111111"/>
    <w:rPr>
      <w:rFonts w:ascii="Symbol" w:hAnsi="Symbol" w:cs="StarSymbol"/>
      <w:sz w:val="18"/>
      <w:szCs w:val="18"/>
    </w:rPr>
  </w:style>
  <w:style w:type="character" w:customStyle="1" w:styleId="WW-WW8Num23z01111111">
    <w:name w:val="WW-WW8Num23z01111111"/>
    <w:rPr>
      <w:rFonts w:ascii="Symbol" w:hAnsi="Symbol" w:cs="StarSymbol"/>
      <w:sz w:val="18"/>
      <w:szCs w:val="18"/>
    </w:rPr>
  </w:style>
  <w:style w:type="character" w:customStyle="1" w:styleId="WW-WW8Num24z011111111">
    <w:name w:val="WW-WW8Num24z011111111"/>
    <w:rPr>
      <w:rFonts w:ascii="Symbol" w:hAnsi="Symbol" w:cs="StarSymbol"/>
      <w:sz w:val="18"/>
      <w:szCs w:val="18"/>
    </w:rPr>
  </w:style>
  <w:style w:type="character" w:customStyle="1" w:styleId="WW-WW8Num25z0111111">
    <w:name w:val="WW-WW8Num25z0111111"/>
    <w:rPr>
      <w:rFonts w:ascii="Symbol" w:hAnsi="Symbol" w:cs="StarSymbol"/>
      <w:sz w:val="18"/>
      <w:szCs w:val="18"/>
    </w:rPr>
  </w:style>
  <w:style w:type="character" w:customStyle="1" w:styleId="WW-WW8Num26z0111111">
    <w:name w:val="WW-WW8Num26z0111111"/>
    <w:rPr>
      <w:rFonts w:ascii="Symbol" w:hAnsi="Symbol" w:cs="StarSymbol"/>
      <w:sz w:val="18"/>
      <w:szCs w:val="18"/>
    </w:rPr>
  </w:style>
  <w:style w:type="character" w:customStyle="1" w:styleId="WW-WW8Num27z0111111">
    <w:name w:val="WW-WW8Num27z0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">
    <w:name w:val="WW-WW8Num2z01111111111"/>
    <w:rPr>
      <w:b/>
    </w:rPr>
  </w:style>
  <w:style w:type="character" w:customStyle="1" w:styleId="WW-WW8Num10z01111111111111111111111111111111111111111111111111111111111111">
    <w:name w:val="WW-WW8Num10z01111111111111111111111111111111111111111111111111111111111111"/>
    <w:rPr>
      <w:b/>
    </w:rPr>
  </w:style>
  <w:style w:type="character" w:customStyle="1" w:styleId="WW-WW8Num21z01111111111111111111111111111111">
    <w:name w:val="WW-WW8Num21z01111111111111111111111111111111"/>
    <w:rPr>
      <w:b w:val="0"/>
    </w:rPr>
  </w:style>
  <w:style w:type="character" w:customStyle="1" w:styleId="WW-WW8Num22z0111111111111111">
    <w:name w:val="WW-WW8Num22z0111111111111111"/>
    <w:rPr>
      <w:rFonts w:ascii="Symbol" w:hAnsi="Symbol" w:cs="StarSymbol"/>
      <w:sz w:val="18"/>
      <w:szCs w:val="18"/>
    </w:rPr>
  </w:style>
  <w:style w:type="character" w:customStyle="1" w:styleId="WW-WW8Num23z011111111">
    <w:name w:val="WW-WW8Num23z011111111"/>
    <w:rPr>
      <w:rFonts w:ascii="Symbol" w:hAnsi="Symbol" w:cs="StarSymbol"/>
      <w:sz w:val="18"/>
      <w:szCs w:val="18"/>
    </w:rPr>
  </w:style>
  <w:style w:type="character" w:customStyle="1" w:styleId="WW-WW8Num24z0111111111">
    <w:name w:val="WW-WW8Num24z0111111111"/>
    <w:rPr>
      <w:rFonts w:ascii="Symbol" w:hAnsi="Symbol" w:cs="StarSymbol"/>
      <w:sz w:val="18"/>
      <w:szCs w:val="18"/>
    </w:rPr>
  </w:style>
  <w:style w:type="character" w:customStyle="1" w:styleId="WW-WW8Num25z01111111">
    <w:name w:val="WW-WW8Num25z01111111"/>
    <w:rPr>
      <w:rFonts w:ascii="Symbol" w:hAnsi="Symbol" w:cs="StarSymbol"/>
      <w:sz w:val="18"/>
      <w:szCs w:val="18"/>
    </w:rPr>
  </w:style>
  <w:style w:type="character" w:customStyle="1" w:styleId="WW-WW8Num26z01111111">
    <w:name w:val="WW-WW8Num26z01111111"/>
    <w:rPr>
      <w:rFonts w:ascii="Symbol" w:hAnsi="Symbol" w:cs="StarSymbol"/>
      <w:sz w:val="18"/>
      <w:szCs w:val="18"/>
    </w:rPr>
  </w:style>
  <w:style w:type="character" w:customStyle="1" w:styleId="WW-WW8Num27z01111111">
    <w:name w:val="WW-WW8Num27z0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">
    <w:name w:val="WW-WW8Num2z011111111111"/>
    <w:rPr>
      <w:b/>
    </w:rPr>
  </w:style>
  <w:style w:type="character" w:customStyle="1" w:styleId="WW-WW8Num10z011111111111111111111111111111111111111111111111111111111111111">
    <w:name w:val="WW-WW8Num10z011111111111111111111111111111111111111111111111111111111111111"/>
    <w:rPr>
      <w:b/>
    </w:rPr>
  </w:style>
  <w:style w:type="character" w:customStyle="1" w:styleId="WW-WW8Num21z011111111111111111111111111111111">
    <w:name w:val="WW-WW8Num21z011111111111111111111111111111111"/>
    <w:rPr>
      <w:b w:val="0"/>
    </w:rPr>
  </w:style>
  <w:style w:type="character" w:customStyle="1" w:styleId="WW-WW8Num22z01111111111111111">
    <w:name w:val="WW-WW8Num22z01111111111111111"/>
    <w:rPr>
      <w:rFonts w:ascii="Symbol" w:hAnsi="Symbol" w:cs="StarSymbol"/>
      <w:sz w:val="18"/>
      <w:szCs w:val="18"/>
    </w:rPr>
  </w:style>
  <w:style w:type="character" w:customStyle="1" w:styleId="WW-WW8Num23z0111111111">
    <w:name w:val="WW-WW8Num23z0111111111"/>
    <w:rPr>
      <w:rFonts w:ascii="Symbol" w:hAnsi="Symbol" w:cs="StarSymbol"/>
      <w:sz w:val="18"/>
      <w:szCs w:val="18"/>
    </w:rPr>
  </w:style>
  <w:style w:type="character" w:customStyle="1" w:styleId="WW-WW8Num24z01111111111">
    <w:name w:val="WW-WW8Num24z01111111111"/>
    <w:rPr>
      <w:rFonts w:ascii="Symbol" w:hAnsi="Symbol" w:cs="StarSymbol"/>
      <w:sz w:val="18"/>
      <w:szCs w:val="18"/>
    </w:rPr>
  </w:style>
  <w:style w:type="character" w:customStyle="1" w:styleId="WW-WW8Num25z011111111">
    <w:name w:val="WW-WW8Num25z011111111"/>
    <w:rPr>
      <w:rFonts w:ascii="Symbol" w:hAnsi="Symbol" w:cs="StarSymbol"/>
      <w:sz w:val="18"/>
      <w:szCs w:val="18"/>
    </w:rPr>
  </w:style>
  <w:style w:type="character" w:customStyle="1" w:styleId="WW-WW8Num26z011111111">
    <w:name w:val="WW-WW8Num26z011111111"/>
    <w:rPr>
      <w:rFonts w:ascii="Symbol" w:hAnsi="Symbol" w:cs="StarSymbol"/>
      <w:sz w:val="18"/>
      <w:szCs w:val="18"/>
    </w:rPr>
  </w:style>
  <w:style w:type="character" w:customStyle="1" w:styleId="WW-WW8Num27z011111111">
    <w:name w:val="WW-WW8Num27z0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">
    <w:name w:val="WW-WW8Num2z0111111111111"/>
    <w:rPr>
      <w:b/>
    </w:rPr>
  </w:style>
  <w:style w:type="character" w:customStyle="1" w:styleId="WW-WW8Num10z0111111111111111111111111111111111111111111111111111111111111111">
    <w:name w:val="WW-WW8Num10z0111111111111111111111111111111111111111111111111111111111111111"/>
    <w:rPr>
      <w:b/>
    </w:rPr>
  </w:style>
  <w:style w:type="character" w:customStyle="1" w:styleId="WW-WW8Num21z0111111111111111111111111111111111">
    <w:name w:val="WW-WW8Num21z0111111111111111111111111111111111"/>
    <w:rPr>
      <w:b w:val="0"/>
    </w:rPr>
  </w:style>
  <w:style w:type="character" w:customStyle="1" w:styleId="WW-WW8Num22z011111111111111111">
    <w:name w:val="WW-WW8Num22z011111111111111111"/>
    <w:rPr>
      <w:rFonts w:ascii="Symbol" w:hAnsi="Symbol" w:cs="StarSymbol"/>
      <w:sz w:val="18"/>
      <w:szCs w:val="18"/>
    </w:rPr>
  </w:style>
  <w:style w:type="character" w:customStyle="1" w:styleId="WW-WW8Num23z01111111111">
    <w:name w:val="WW-WW8Num23z01111111111"/>
    <w:rPr>
      <w:rFonts w:ascii="Symbol" w:hAnsi="Symbol" w:cs="StarSymbol"/>
      <w:sz w:val="18"/>
      <w:szCs w:val="18"/>
    </w:rPr>
  </w:style>
  <w:style w:type="character" w:customStyle="1" w:styleId="WW-WW8Num24z011111111111">
    <w:name w:val="WW-WW8Num24z011111111111"/>
    <w:rPr>
      <w:rFonts w:ascii="Symbol" w:hAnsi="Symbol" w:cs="StarSymbol"/>
      <w:sz w:val="18"/>
      <w:szCs w:val="18"/>
    </w:rPr>
  </w:style>
  <w:style w:type="character" w:customStyle="1" w:styleId="WW-WW8Num25z0111111111">
    <w:name w:val="WW-WW8Num25z0111111111"/>
    <w:rPr>
      <w:rFonts w:ascii="Symbol" w:hAnsi="Symbol" w:cs="StarSymbol"/>
      <w:sz w:val="18"/>
      <w:szCs w:val="18"/>
    </w:rPr>
  </w:style>
  <w:style w:type="character" w:customStyle="1" w:styleId="WW-WW8Num26z0111111111">
    <w:name w:val="WW-WW8Num26z0111111111"/>
    <w:rPr>
      <w:rFonts w:ascii="Symbol" w:hAnsi="Symbol" w:cs="StarSymbol"/>
      <w:sz w:val="18"/>
      <w:szCs w:val="18"/>
    </w:rPr>
  </w:style>
  <w:style w:type="character" w:customStyle="1" w:styleId="WW-WW8Num27z0111111111">
    <w:name w:val="WW-WW8Num27z0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">
    <w:name w:val="WW-WW8Num2z01111111111111"/>
    <w:rPr>
      <w:b/>
    </w:rPr>
  </w:style>
  <w:style w:type="character" w:customStyle="1" w:styleId="WW-WW8Num10z01111111111111111111111111111111111111111111111111111111111111111">
    <w:name w:val="WW-WW8Num10z01111111111111111111111111111111111111111111111111111111111111111"/>
    <w:rPr>
      <w:b/>
    </w:rPr>
  </w:style>
  <w:style w:type="character" w:customStyle="1" w:styleId="WW-WW8Num22z0111111111111111111">
    <w:name w:val="WW-WW8Num22z0111111111111111111"/>
    <w:rPr>
      <w:b w:val="0"/>
    </w:rPr>
  </w:style>
  <w:style w:type="character" w:customStyle="1" w:styleId="WW-WW8Num23z011111111111">
    <w:name w:val="WW-WW8Num23z011111111111"/>
    <w:rPr>
      <w:rFonts w:ascii="Symbol" w:hAnsi="Symbol" w:cs="StarSymbol"/>
      <w:sz w:val="18"/>
      <w:szCs w:val="18"/>
    </w:rPr>
  </w:style>
  <w:style w:type="character" w:customStyle="1" w:styleId="WW-WW8Num24z0111111111111">
    <w:name w:val="WW-WW8Num24z0111111111111"/>
    <w:rPr>
      <w:rFonts w:ascii="Symbol" w:hAnsi="Symbol" w:cs="StarSymbol"/>
      <w:sz w:val="18"/>
      <w:szCs w:val="18"/>
    </w:rPr>
  </w:style>
  <w:style w:type="character" w:customStyle="1" w:styleId="WW-WW8Num25z01111111111">
    <w:name w:val="WW-WW8Num25z01111111111"/>
    <w:rPr>
      <w:rFonts w:ascii="Symbol" w:hAnsi="Symbol" w:cs="StarSymbol"/>
      <w:sz w:val="18"/>
      <w:szCs w:val="18"/>
    </w:rPr>
  </w:style>
  <w:style w:type="character" w:customStyle="1" w:styleId="WW-WW8Num26z01111111111">
    <w:name w:val="WW-WW8Num26z01111111111"/>
    <w:rPr>
      <w:rFonts w:ascii="Symbol" w:hAnsi="Symbol" w:cs="StarSymbol"/>
      <w:sz w:val="18"/>
      <w:szCs w:val="18"/>
    </w:rPr>
  </w:style>
  <w:style w:type="character" w:customStyle="1" w:styleId="WW-WW8Num27z01111111111">
    <w:name w:val="WW-WW8Num27z01111111111"/>
    <w:rPr>
      <w:rFonts w:ascii="Symbol" w:hAnsi="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">
    <w:name w:val="WW-WW8Num2z011111111111111"/>
    <w:rPr>
      <w:b/>
    </w:rPr>
  </w:style>
  <w:style w:type="character" w:customStyle="1" w:styleId="WW-WW8Num10z011111111111111111111111111111111111111111111111111111111111111111">
    <w:name w:val="WW-WW8Num10z011111111111111111111111111111111111111111111111111111111111111111"/>
    <w:rPr>
      <w:b/>
    </w:rPr>
  </w:style>
  <w:style w:type="character" w:customStyle="1" w:styleId="WW-WW8Num22z01111111111111111111">
    <w:name w:val="WW-WW8Num22z01111111111111111111"/>
    <w:rPr>
      <w:b w:val="0"/>
    </w:rPr>
  </w:style>
  <w:style w:type="character" w:customStyle="1" w:styleId="WW-WW8Num23z0111111111111">
    <w:name w:val="WW-WW8Num23z0111111111111"/>
    <w:rPr>
      <w:rFonts w:ascii="Symbol" w:hAnsi="Symbol" w:cs="StarSymbol"/>
      <w:sz w:val="18"/>
      <w:szCs w:val="18"/>
    </w:rPr>
  </w:style>
  <w:style w:type="character" w:customStyle="1" w:styleId="WW-WW8Num24z01111111111111">
    <w:name w:val="WW-WW8Num24z01111111111111"/>
    <w:rPr>
      <w:rFonts w:ascii="Symbol" w:hAnsi="Symbol" w:cs="StarSymbol"/>
      <w:sz w:val="18"/>
      <w:szCs w:val="18"/>
    </w:rPr>
  </w:style>
  <w:style w:type="character" w:customStyle="1" w:styleId="WW-WW8Num25z011111111111">
    <w:name w:val="WW-WW8Num25z011111111111"/>
    <w:rPr>
      <w:rFonts w:ascii="Symbol" w:hAnsi="Symbol" w:cs="StarSymbol"/>
      <w:sz w:val="18"/>
      <w:szCs w:val="18"/>
    </w:rPr>
  </w:style>
  <w:style w:type="character" w:customStyle="1" w:styleId="WW-WW8Num26z011111111111">
    <w:name w:val="WW-WW8Num26z011111111111"/>
    <w:rPr>
      <w:rFonts w:ascii="Symbol" w:hAnsi="Symbol" w:cs="StarSymbol"/>
      <w:sz w:val="18"/>
      <w:szCs w:val="18"/>
    </w:rPr>
  </w:style>
  <w:style w:type="character" w:customStyle="1" w:styleId="WW-WW8Num27z011111111111">
    <w:name w:val="WW-WW8Num27z011111111111"/>
    <w:rPr>
      <w:rFonts w:ascii="Symbol" w:hAnsi="Symbol" w:cs="StarSymbol"/>
      <w:sz w:val="18"/>
      <w:szCs w:val="18"/>
    </w:rPr>
  </w:style>
  <w:style w:type="character" w:customStyle="1" w:styleId="WW-WW8Num28z0">
    <w:name w:val="WW-WW8Num28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">
    <w:name w:val="WW-WW8Num2z0111111111111111"/>
    <w:rPr>
      <w:b/>
    </w:rPr>
  </w:style>
  <w:style w:type="character" w:customStyle="1" w:styleId="WW-WW8Num10z0111111111111111111111111111111111111111111111111111111111111111111">
    <w:name w:val="WW-WW8Num10z0111111111111111111111111111111111111111111111111111111111111111111"/>
    <w:rPr>
      <w:b/>
    </w:rPr>
  </w:style>
  <w:style w:type="character" w:customStyle="1" w:styleId="WW-WW8Num22z011111111111111111111">
    <w:name w:val="WW-WW8Num22z011111111111111111111"/>
    <w:rPr>
      <w:b w:val="0"/>
    </w:rPr>
  </w:style>
  <w:style w:type="character" w:customStyle="1" w:styleId="WW-WW8Num23z01111111111111">
    <w:name w:val="WW-WW8Num23z01111111111111"/>
    <w:rPr>
      <w:rFonts w:ascii="Symbol" w:hAnsi="Symbol" w:cs="StarSymbol"/>
      <w:sz w:val="18"/>
      <w:szCs w:val="18"/>
    </w:rPr>
  </w:style>
  <w:style w:type="character" w:customStyle="1" w:styleId="WW-WW8Num24z011111111111111">
    <w:name w:val="WW-WW8Num24z011111111111111"/>
    <w:rPr>
      <w:rFonts w:ascii="Symbol" w:hAnsi="Symbol" w:cs="StarSymbol"/>
      <w:sz w:val="18"/>
      <w:szCs w:val="18"/>
    </w:rPr>
  </w:style>
  <w:style w:type="character" w:customStyle="1" w:styleId="WW-WW8Num25z0111111111111">
    <w:name w:val="WW-WW8Num25z0111111111111"/>
    <w:rPr>
      <w:rFonts w:ascii="Symbol" w:hAnsi="Symbol" w:cs="StarSymbol"/>
      <w:sz w:val="18"/>
      <w:szCs w:val="18"/>
    </w:rPr>
  </w:style>
  <w:style w:type="character" w:customStyle="1" w:styleId="WW-WW8Num26z0111111111111">
    <w:name w:val="WW-WW8Num26z0111111111111"/>
    <w:rPr>
      <w:rFonts w:ascii="Symbol" w:hAnsi="Symbol" w:cs="StarSymbol"/>
      <w:sz w:val="18"/>
      <w:szCs w:val="18"/>
    </w:rPr>
  </w:style>
  <w:style w:type="character" w:customStyle="1" w:styleId="WW-WW8Num27z0111111111111">
    <w:name w:val="WW-WW8Num27z0111111111111"/>
    <w:rPr>
      <w:rFonts w:ascii="Symbol" w:hAnsi="Symbol" w:cs="StarSymbol"/>
      <w:sz w:val="18"/>
      <w:szCs w:val="18"/>
    </w:rPr>
  </w:style>
  <w:style w:type="character" w:customStyle="1" w:styleId="WW-WW8Num28z01">
    <w:name w:val="WW-WW8Num28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">
    <w:name w:val="WW-WW8Num2z01111111111111111"/>
    <w:rPr>
      <w:b/>
    </w:rPr>
  </w:style>
  <w:style w:type="character" w:customStyle="1" w:styleId="WW-WW8Num10z01111111111111111111111111111111111111111111111111111111111111111111">
    <w:name w:val="WW-WW8Num10z01111111111111111111111111111111111111111111111111111111111111111111"/>
    <w:rPr>
      <w:b/>
    </w:rPr>
  </w:style>
  <w:style w:type="character" w:customStyle="1" w:styleId="WW-WW8Num22z0111111111111111111111">
    <w:name w:val="WW-WW8Num22z0111111111111111111111"/>
    <w:rPr>
      <w:b w:val="0"/>
    </w:rPr>
  </w:style>
  <w:style w:type="character" w:customStyle="1" w:styleId="WW-WW8Num23z011111111111111">
    <w:name w:val="WW-WW8Num23z011111111111111"/>
    <w:rPr>
      <w:rFonts w:ascii="Symbol" w:hAnsi="Symbol" w:cs="StarSymbol"/>
      <w:sz w:val="18"/>
      <w:szCs w:val="18"/>
    </w:rPr>
  </w:style>
  <w:style w:type="character" w:customStyle="1" w:styleId="WW-WW8Num24z0111111111111111">
    <w:name w:val="WW-WW8Num24z0111111111111111"/>
    <w:rPr>
      <w:rFonts w:ascii="Symbol" w:hAnsi="Symbol" w:cs="StarSymbol"/>
      <w:sz w:val="18"/>
      <w:szCs w:val="18"/>
    </w:rPr>
  </w:style>
  <w:style w:type="character" w:customStyle="1" w:styleId="WW-WW8Num25z01111111111111">
    <w:name w:val="WW-WW8Num25z01111111111111"/>
    <w:rPr>
      <w:rFonts w:ascii="Symbol" w:hAnsi="Symbol" w:cs="StarSymbol"/>
      <w:sz w:val="18"/>
      <w:szCs w:val="18"/>
    </w:rPr>
  </w:style>
  <w:style w:type="character" w:customStyle="1" w:styleId="WW-WW8Num26z01111111111111">
    <w:name w:val="WW-WW8Num26z01111111111111"/>
    <w:rPr>
      <w:rFonts w:ascii="Symbol" w:hAnsi="Symbol" w:cs="StarSymbol"/>
      <w:sz w:val="18"/>
      <w:szCs w:val="18"/>
    </w:rPr>
  </w:style>
  <w:style w:type="character" w:customStyle="1" w:styleId="WW-WW8Num27z01111111111111">
    <w:name w:val="WW-WW8Num27z01111111111111"/>
    <w:rPr>
      <w:rFonts w:ascii="Symbol" w:hAnsi="Symbol" w:cs="StarSymbol"/>
      <w:sz w:val="18"/>
      <w:szCs w:val="18"/>
    </w:rPr>
  </w:style>
  <w:style w:type="character" w:customStyle="1" w:styleId="WW-WW8Num28z011">
    <w:name w:val="WW-WW8Num28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">
    <w:name w:val="WW-WW8Num2z011111111111111111"/>
    <w:rPr>
      <w:b/>
    </w:rPr>
  </w:style>
  <w:style w:type="character" w:customStyle="1" w:styleId="WW-WW8Num5z011111111111111">
    <w:name w:val="WW-WW8Num5z011111111111111"/>
    <w:rPr>
      <w:rFonts w:ascii="StarSymbol" w:hAnsi="StarSymbol"/>
    </w:rPr>
  </w:style>
  <w:style w:type="character" w:customStyle="1" w:styleId="WW-WW8Num7z011111111111111">
    <w:name w:val="WW-WW8Num7z011111111111111"/>
    <w:rPr>
      <w:b w:val="0"/>
    </w:rPr>
  </w:style>
  <w:style w:type="character" w:customStyle="1" w:styleId="WW-WW8Num12z01111111111111111111111111111111111111111111111111111">
    <w:name w:val="WW-WW8Num12z01111111111111111111111111111111111111111111111111111"/>
    <w:rPr>
      <w:b/>
    </w:rPr>
  </w:style>
  <w:style w:type="character" w:customStyle="1" w:styleId="WW-WW8Num24z01111111111111111">
    <w:name w:val="WW-WW8Num24z01111111111111111"/>
    <w:rPr>
      <w:b w:val="0"/>
    </w:rPr>
  </w:style>
  <w:style w:type="character" w:customStyle="1" w:styleId="WW-WW8Num25z011111111111111">
    <w:name w:val="WW-WW8Num25z011111111111111"/>
    <w:rPr>
      <w:rFonts w:ascii="Symbol" w:hAnsi="Symbol" w:cs="StarSymbol"/>
      <w:sz w:val="18"/>
      <w:szCs w:val="18"/>
    </w:rPr>
  </w:style>
  <w:style w:type="character" w:customStyle="1" w:styleId="WW-WW8Num26z011111111111111">
    <w:name w:val="WW-WW8Num26z011111111111111"/>
    <w:rPr>
      <w:rFonts w:ascii="Symbol" w:hAnsi="Symbol" w:cs="StarSymbol"/>
      <w:sz w:val="18"/>
      <w:szCs w:val="18"/>
    </w:rPr>
  </w:style>
  <w:style w:type="character" w:customStyle="1" w:styleId="WW-WW8Num27z011111111111111">
    <w:name w:val="WW-WW8Num27z0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">
    <w:name w:val="WW-WW8Num2z0111111111111111111"/>
    <w:rPr>
      <w:b/>
    </w:rPr>
  </w:style>
  <w:style w:type="character" w:customStyle="1" w:styleId="WW-WW8Num3z011111111111111">
    <w:name w:val="WW-WW8Num3z011111111111111"/>
    <w:rPr>
      <w:b w:val="0"/>
    </w:rPr>
  </w:style>
  <w:style w:type="character" w:customStyle="1" w:styleId="WW-WW8Num7z0111111111111111">
    <w:name w:val="WW-WW8Num7z0111111111111111"/>
    <w:rPr>
      <w:rFonts w:ascii="StarSymbol" w:hAnsi="StarSymbol"/>
    </w:rPr>
  </w:style>
  <w:style w:type="character" w:customStyle="1" w:styleId="WW-WW8Num9z0111111111111111111111111111111111111111111111111">
    <w:name w:val="WW-WW8Num9z0111111111111111111111111111111111111111111111111"/>
    <w:rPr>
      <w:b w:val="0"/>
    </w:rPr>
  </w:style>
  <w:style w:type="character" w:customStyle="1" w:styleId="WW-WW8Num16z011">
    <w:name w:val="WW-WW8Num16z011"/>
    <w:rPr>
      <w:b/>
    </w:rPr>
  </w:style>
  <w:style w:type="character" w:customStyle="1" w:styleId="WW-WW8Num20z0111111111111111111111111111111111">
    <w:name w:val="WW-WW8Num20z0111111111111111111111111111111111"/>
    <w:rPr>
      <w:b w:val="0"/>
    </w:rPr>
  </w:style>
  <w:style w:type="character" w:customStyle="1" w:styleId="WW8Num32z0">
    <w:name w:val="WW8Num32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">
    <w:name w:val="WW-WW8Num2z01111111111111111111"/>
    <w:rPr>
      <w:b/>
    </w:rPr>
  </w:style>
  <w:style w:type="character" w:customStyle="1" w:styleId="WW-WW8Num3z0111111111111111">
    <w:name w:val="WW-WW8Num3z0111111111111111"/>
    <w:rPr>
      <w:b w:val="0"/>
    </w:rPr>
  </w:style>
  <w:style w:type="character" w:customStyle="1" w:styleId="WW-WW8Num7z01111111111111111">
    <w:name w:val="WW-WW8Num7z01111111111111111"/>
    <w:rPr>
      <w:rFonts w:ascii="StarSymbol" w:hAnsi="StarSymbol"/>
    </w:rPr>
  </w:style>
  <w:style w:type="character" w:customStyle="1" w:styleId="WW-WW8Num9z01111111111111111111111111111111111111111111111111">
    <w:name w:val="WW-WW8Num9z01111111111111111111111111111111111111111111111111"/>
    <w:rPr>
      <w:b w:val="0"/>
    </w:rPr>
  </w:style>
  <w:style w:type="character" w:customStyle="1" w:styleId="WW-WW8Num16z0111">
    <w:name w:val="WW-WW8Num16z0111"/>
    <w:rPr>
      <w:b/>
    </w:rPr>
  </w:style>
  <w:style w:type="character" w:customStyle="1" w:styleId="WW-WW8Num20z01111111111111111111111111111111111">
    <w:name w:val="WW-WW8Num20z01111111111111111111111111111111111"/>
    <w:rPr>
      <w:b w:val="0"/>
    </w:rPr>
  </w:style>
  <w:style w:type="character" w:customStyle="1" w:styleId="WW8Num33z0">
    <w:name w:val="WW8Num33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1">
    <w:name w:val="WW-WW8Num2z011111111111111111111"/>
    <w:rPr>
      <w:b/>
    </w:rPr>
  </w:style>
  <w:style w:type="character" w:customStyle="1" w:styleId="WW-WW8Num3z01111111111111111">
    <w:name w:val="WW-WW8Num3z01111111111111111"/>
    <w:rPr>
      <w:b w:val="0"/>
    </w:rPr>
  </w:style>
  <w:style w:type="character" w:customStyle="1" w:styleId="WW-WW8Num8z0111111111111111111111">
    <w:name w:val="WW-WW8Num8z0111111111111111111111"/>
    <w:rPr>
      <w:rFonts w:ascii="StarSymbol" w:hAnsi="StarSymbol"/>
    </w:rPr>
  </w:style>
  <w:style w:type="character" w:customStyle="1" w:styleId="WW-WW8Num10z011111111111111111111111111111111111111111111111111111111111111111111">
    <w:name w:val="WW-WW8Num10z011111111111111111111111111111111111111111111111111111111111111111111"/>
    <w:rPr>
      <w:b w:val="0"/>
    </w:rPr>
  </w:style>
  <w:style w:type="character" w:customStyle="1" w:styleId="WW-WW8Num17z01111111111111111111111111111111">
    <w:name w:val="WW-WW8Num17z01111111111111111111111111111111"/>
    <w:rPr>
      <w:b/>
    </w:rPr>
  </w:style>
  <w:style w:type="character" w:customStyle="1" w:styleId="WW-WW8Num21z01111111111111111111111111111111111">
    <w:name w:val="WW-WW8Num21z01111111111111111111111111111111111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11">
    <w:name w:val="WW-WW8Num2z0111111111111111111111"/>
    <w:rPr>
      <w:b/>
    </w:rPr>
  </w:style>
  <w:style w:type="character" w:customStyle="1" w:styleId="WW-WW8Num3z011111111111111111">
    <w:name w:val="WW-WW8Num3z011111111111111111"/>
    <w:rPr>
      <w:b w:val="0"/>
    </w:rPr>
  </w:style>
  <w:style w:type="character" w:customStyle="1" w:styleId="WW-WW8Num8z01111111111111111111111">
    <w:name w:val="WW-WW8Num8z01111111111111111111111"/>
    <w:rPr>
      <w:rFonts w:ascii="StarSymbol" w:hAnsi="StarSymbol"/>
    </w:rPr>
  </w:style>
  <w:style w:type="character" w:customStyle="1" w:styleId="WW-WW8Num10z0111111111111111111111111111111111111111111111111111111111111111111111">
    <w:name w:val="WW-WW8Num10z0111111111111111111111111111111111111111111111111111111111111111111111"/>
    <w:rPr>
      <w:b w:val="0"/>
    </w:rPr>
  </w:style>
  <w:style w:type="character" w:customStyle="1" w:styleId="WW-WW8Num17z011111111111111111111111111111111">
    <w:name w:val="WW-WW8Num17z011111111111111111111111111111111"/>
    <w:rPr>
      <w:b/>
    </w:rPr>
  </w:style>
  <w:style w:type="character" w:customStyle="1" w:styleId="WW-WW8Num21z011111111111111111111111111111111111">
    <w:name w:val="WW-WW8Num21z011111111111111111111111111111111111"/>
    <w:rPr>
      <w:b w:val="0"/>
    </w:rPr>
  </w:style>
  <w:style w:type="character" w:customStyle="1" w:styleId="WW-WW8Num34z0">
    <w:name w:val="WW-WW8Num34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111">
    <w:name w:val="WW-WW8Num2z01111111111111111111111"/>
    <w:rPr>
      <w:rFonts w:ascii="Symbol" w:hAnsi="Symbol"/>
    </w:rPr>
  </w:style>
  <w:style w:type="character" w:customStyle="1" w:styleId="WW-WW8Num4z01111111111111111111111111">
    <w:name w:val="WW-WW8Num4z01111111111111111111111111"/>
    <w:rPr>
      <w:rFonts w:ascii="Symbol" w:hAnsi="Symbol"/>
    </w:rPr>
  </w:style>
  <w:style w:type="character" w:customStyle="1" w:styleId="WW-WW8Num6z0111111111111111">
    <w:name w:val="WW-WW8Num6z0111111111111111"/>
    <w:rPr>
      <w:rFonts w:ascii="Symbol" w:hAnsi="Symbol"/>
    </w:rPr>
  </w:style>
  <w:style w:type="character" w:customStyle="1" w:styleId="WW-WW8Num9z011111111111111111111111111111111111111111111111111">
    <w:name w:val="WW-WW8Num9z011111111111111111111111111111111111111111111111111"/>
    <w:rPr>
      <w:rFonts w:ascii="Symbol" w:hAnsi="Symbol"/>
    </w:rPr>
  </w:style>
  <w:style w:type="character" w:customStyle="1" w:styleId="WW-WW8Num10z01111111111111111111111111111111111111111111111111111111111111111111111">
    <w:name w:val="WW-WW8Num10z01111111111111111111111111111111111111111111111111111111111111111111111"/>
    <w:rPr>
      <w:rFonts w:ascii="Symbol" w:hAnsi="Symbol"/>
    </w:rPr>
  </w:style>
  <w:style w:type="character" w:customStyle="1" w:styleId="WW-WW8Num12z011111111111111111111111111111111111111111111111111111">
    <w:name w:val="WW-WW8Num12z0111111111111111111111111111111111111111111111111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4z011111111111111111111111111111">
    <w:name w:val="WW-WW8Num14z011111111111111111111111111111"/>
    <w:rPr>
      <w:rFonts w:ascii="Symbol" w:hAnsi="Symbol"/>
    </w:rPr>
  </w:style>
  <w:style w:type="character" w:customStyle="1" w:styleId="WW-WW8Num18z011111111111111111111111111111">
    <w:name w:val="WW-WW8Num18z011111111111111111111111111111"/>
    <w:rPr>
      <w:b w:val="0"/>
    </w:rPr>
  </w:style>
  <w:style w:type="character" w:customStyle="1" w:styleId="WW-WW8Num19z011111111111111111111111111111111111">
    <w:name w:val="WW-WW8Num19z011111111111111111111111111111111111"/>
    <w:rPr>
      <w:b/>
    </w:rPr>
  </w:style>
  <w:style w:type="character" w:customStyle="1" w:styleId="WW-WW8Num23z0111111111111111">
    <w:name w:val="WW-WW8Num23z0111111111111111"/>
    <w:rPr>
      <w:b w:val="0"/>
    </w:rPr>
  </w:style>
  <w:style w:type="character" w:customStyle="1" w:styleId="WW-WW8Num24z011111111111111111">
    <w:name w:val="WW-WW8Num24z011111111111111111"/>
    <w:rPr>
      <w:b w:val="0"/>
      <w:i w:val="0"/>
    </w:rPr>
  </w:style>
  <w:style w:type="character" w:customStyle="1" w:styleId="WW-WW8Num25z0111111111111111">
    <w:name w:val="WW-WW8Num25z0111111111111111"/>
    <w:rPr>
      <w:b w:val="0"/>
    </w:rPr>
  </w:style>
  <w:style w:type="character" w:customStyle="1" w:styleId="WW-WW8Num26z0111111111111111">
    <w:name w:val="WW-WW8Num26z0111111111111111"/>
    <w:rPr>
      <w:b/>
    </w:rPr>
  </w:style>
  <w:style w:type="character" w:customStyle="1" w:styleId="WW-WW8Num33z0">
    <w:name w:val="WW-WW8Num33z0"/>
    <w:rPr>
      <w:rFonts w:ascii="Symbol" w:hAnsi="Symbol"/>
      <w:color w:val="auto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51z0">
    <w:name w:val="WW8Num51z0"/>
    <w:rPr>
      <w:rFonts w:ascii="Wingdings" w:hAnsi="Wingdings"/>
    </w:rPr>
  </w:style>
  <w:style w:type="character" w:customStyle="1" w:styleId="WW8Num53z0">
    <w:name w:val="WW8Num53z0"/>
    <w:rPr>
      <w:b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4z0">
    <w:name w:val="WW8Num64z0"/>
    <w:rPr>
      <w:b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6z0">
    <w:name w:val="WW8Num66z0"/>
    <w:rPr>
      <w:rFonts w:ascii="Wingdings" w:hAnsi="Wingdings"/>
    </w:rPr>
  </w:style>
  <w:style w:type="character" w:customStyle="1" w:styleId="WW8Num69z0">
    <w:name w:val="WW8Num69z0"/>
    <w:rPr>
      <w:rFonts w:ascii="Symbol" w:hAnsi="Symbol"/>
      <w:color w:val="auto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9z0">
    <w:name w:val="WW8Num79z0"/>
    <w:rPr>
      <w:b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8z0">
    <w:name w:val="WW8Num98z0"/>
    <w:rPr>
      <w:b w:val="0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5z0">
    <w:name w:val="WW8Num105z0"/>
    <w:rPr>
      <w:rFonts w:ascii="Wingdings" w:hAnsi="Wingdings"/>
    </w:rPr>
  </w:style>
  <w:style w:type="character" w:customStyle="1" w:styleId="WW8Num108z0">
    <w:name w:val="WW8Num108z0"/>
    <w:rPr>
      <w:rFonts w:ascii="Times New Roman" w:hAnsi="Times New Roman"/>
      <w:b w:val="0"/>
      <w:i w:val="0"/>
      <w:sz w:val="24"/>
      <w:u w:val="none"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2z0">
    <w:name w:val="WW8Num112z0"/>
    <w:rPr>
      <w:rFonts w:ascii="Wingdings" w:hAnsi="Wingdings"/>
    </w:rPr>
  </w:style>
  <w:style w:type="character" w:customStyle="1" w:styleId="WW8Num120z0">
    <w:name w:val="WW8Num120z0"/>
    <w:rPr>
      <w:b w:val="0"/>
    </w:rPr>
  </w:style>
  <w:style w:type="character" w:customStyle="1" w:styleId="WW8Num122z0">
    <w:name w:val="WW8Num122z0"/>
    <w:rPr>
      <w:rFonts w:ascii="Symbol" w:hAnsi="Symbol"/>
    </w:rPr>
  </w:style>
  <w:style w:type="character" w:customStyle="1" w:styleId="WW8Num122z1">
    <w:name w:val="WW8Num122z1"/>
    <w:rPr>
      <w:rFonts w:ascii="Courier New" w:hAnsi="Courier New"/>
    </w:rPr>
  </w:style>
  <w:style w:type="character" w:customStyle="1" w:styleId="WW8Num122z2">
    <w:name w:val="WW8Num122z2"/>
    <w:rPr>
      <w:rFonts w:ascii="Wingdings" w:hAnsi="Wingdings"/>
    </w:rPr>
  </w:style>
  <w:style w:type="character" w:customStyle="1" w:styleId="WW8Num127z0">
    <w:name w:val="WW8Num127z0"/>
    <w:rPr>
      <w:rFonts w:ascii="Symbol" w:hAnsi="Symbol"/>
    </w:rPr>
  </w:style>
  <w:style w:type="character" w:customStyle="1" w:styleId="WW8Num131z0">
    <w:name w:val="WW8Num131z0"/>
    <w:rPr>
      <w:b w:val="0"/>
    </w:rPr>
  </w:style>
  <w:style w:type="character" w:customStyle="1" w:styleId="WW8Num132z0">
    <w:name w:val="WW8Num132z0"/>
    <w:rPr>
      <w:rFonts w:ascii="Symbol" w:hAnsi="Symbol"/>
    </w:rPr>
  </w:style>
  <w:style w:type="character" w:customStyle="1" w:styleId="WW8Num134z0">
    <w:name w:val="WW8Num134z0"/>
    <w:rPr>
      <w:rFonts w:ascii="Times New Roman" w:eastAsia="Times New Roman" w:hAnsi="Times New Roman" w:cs="Times New Roman"/>
    </w:rPr>
  </w:style>
  <w:style w:type="character" w:customStyle="1" w:styleId="WW8Num134z1">
    <w:name w:val="WW8Num134z1"/>
    <w:rPr>
      <w:rFonts w:ascii="Courier New" w:hAnsi="Courier New"/>
    </w:rPr>
  </w:style>
  <w:style w:type="character" w:customStyle="1" w:styleId="WW8Num134z2">
    <w:name w:val="WW8Num134z2"/>
    <w:rPr>
      <w:rFonts w:ascii="Wingdings" w:hAnsi="Wingdings"/>
    </w:rPr>
  </w:style>
  <w:style w:type="character" w:customStyle="1" w:styleId="WW8Num134z3">
    <w:name w:val="WW8Num134z3"/>
    <w:rPr>
      <w:rFonts w:ascii="Symbol" w:hAnsi="Symbol"/>
    </w:rPr>
  </w:style>
  <w:style w:type="character" w:customStyle="1" w:styleId="WW8Num140z0">
    <w:name w:val="WW8Num140z0"/>
    <w:rPr>
      <w:rFonts w:ascii="Symbol" w:hAnsi="Symbol"/>
    </w:rPr>
  </w:style>
  <w:style w:type="character" w:customStyle="1" w:styleId="WW8Num144z0">
    <w:name w:val="WW8Num144z0"/>
    <w:rPr>
      <w:rFonts w:ascii="Symbol" w:hAnsi="Symbol"/>
    </w:rPr>
  </w:style>
  <w:style w:type="character" w:customStyle="1" w:styleId="WW8Num150z0">
    <w:name w:val="WW8Num150z0"/>
    <w:rPr>
      <w:b w:val="0"/>
    </w:rPr>
  </w:style>
  <w:style w:type="character" w:customStyle="1" w:styleId="WW8Num155z0">
    <w:name w:val="WW8Num155z0"/>
    <w:rPr>
      <w:rFonts w:ascii="Symbol" w:hAnsi="Symbol"/>
    </w:rPr>
  </w:style>
  <w:style w:type="character" w:customStyle="1" w:styleId="WW8Num157z0">
    <w:name w:val="WW8Num157z0"/>
    <w:rPr>
      <w:rFonts w:ascii="Symbol" w:hAnsi="Symbol"/>
    </w:rPr>
  </w:style>
  <w:style w:type="character" w:customStyle="1" w:styleId="WW8Num174z0">
    <w:name w:val="WW8Num174z0"/>
    <w:rPr>
      <w:rFonts w:ascii="Symbol" w:hAnsi="Symbol"/>
    </w:rPr>
  </w:style>
  <w:style w:type="character" w:customStyle="1" w:styleId="WW8Num178z0">
    <w:name w:val="WW8Num178z0"/>
    <w:rPr>
      <w:rFonts w:ascii="Symbol" w:hAnsi="Symbol"/>
    </w:rPr>
  </w:style>
  <w:style w:type="character" w:customStyle="1" w:styleId="WW8Num182z0">
    <w:name w:val="WW8Num182z0"/>
    <w:rPr>
      <w:rFonts w:ascii="Symbol" w:hAnsi="Symbol"/>
    </w:rPr>
  </w:style>
  <w:style w:type="character" w:customStyle="1" w:styleId="WW8Num191z0">
    <w:name w:val="WW8Num191z0"/>
    <w:rPr>
      <w:rFonts w:ascii="Wingdings" w:hAnsi="Wingdings"/>
    </w:rPr>
  </w:style>
  <w:style w:type="character" w:customStyle="1" w:styleId="WW8Num200z0">
    <w:name w:val="WW8Num200z0"/>
    <w:rPr>
      <w:rFonts w:ascii="Symbol" w:hAnsi="Symbol"/>
    </w:rPr>
  </w:style>
  <w:style w:type="character" w:customStyle="1" w:styleId="WW8Num201z0">
    <w:name w:val="WW8Num201z0"/>
    <w:rPr>
      <w:rFonts w:ascii="Symbol" w:hAnsi="Symbol"/>
    </w:rPr>
  </w:style>
  <w:style w:type="character" w:customStyle="1" w:styleId="WW8Num203z0">
    <w:name w:val="WW8Num203z0"/>
    <w:rPr>
      <w:rFonts w:ascii="Symbol" w:hAnsi="Symbol"/>
    </w:rPr>
  </w:style>
  <w:style w:type="character" w:customStyle="1" w:styleId="WW8Num208z0">
    <w:name w:val="WW8Num208z0"/>
    <w:rPr>
      <w:rFonts w:ascii="Symbol" w:hAnsi="Symbol"/>
    </w:rPr>
  </w:style>
  <w:style w:type="character" w:customStyle="1" w:styleId="WW8Num221z0">
    <w:name w:val="WW8Num221z0"/>
    <w:rPr>
      <w:i w:val="0"/>
      <w:u w:val="none"/>
    </w:rPr>
  </w:style>
  <w:style w:type="character" w:customStyle="1" w:styleId="WW8Num224z0">
    <w:name w:val="WW8Num224z0"/>
    <w:rPr>
      <w:rFonts w:ascii="Symbol" w:hAnsi="Symbol"/>
    </w:rPr>
  </w:style>
  <w:style w:type="character" w:customStyle="1" w:styleId="WW8Num229z0">
    <w:name w:val="WW8Num229z0"/>
    <w:rPr>
      <w:rFonts w:ascii="Symbol" w:hAnsi="Symbol"/>
    </w:rPr>
  </w:style>
  <w:style w:type="character" w:customStyle="1" w:styleId="WW8Num231z0">
    <w:name w:val="WW8Num231z0"/>
    <w:rPr>
      <w:rFonts w:ascii="Symbol" w:hAnsi="Symbol"/>
    </w:rPr>
  </w:style>
  <w:style w:type="character" w:customStyle="1" w:styleId="WW8Num233z0">
    <w:name w:val="WW8Num233z0"/>
    <w:rPr>
      <w:rFonts w:ascii="Wingdings" w:hAnsi="Wingdings"/>
    </w:rPr>
  </w:style>
  <w:style w:type="character" w:customStyle="1" w:styleId="WW8Num236z0">
    <w:name w:val="WW8Num236z0"/>
    <w:rPr>
      <w:rFonts w:ascii="Wingdings" w:hAnsi="Wingdings"/>
    </w:rPr>
  </w:style>
  <w:style w:type="character" w:customStyle="1" w:styleId="WW8Num238z0">
    <w:name w:val="WW8Num238z0"/>
    <w:rPr>
      <w:rFonts w:ascii="Symbol" w:hAnsi="Symbol"/>
    </w:rPr>
  </w:style>
  <w:style w:type="character" w:customStyle="1" w:styleId="WW8Num239z1">
    <w:name w:val="WW8Num239z1"/>
    <w:rPr>
      <w:rFonts w:ascii="Courier New" w:hAnsi="Courier New"/>
    </w:rPr>
  </w:style>
  <w:style w:type="character" w:customStyle="1" w:styleId="WW8Num239z2">
    <w:name w:val="WW8Num239z2"/>
    <w:rPr>
      <w:rFonts w:ascii="Wingdings" w:hAnsi="Wingdings"/>
    </w:rPr>
  </w:style>
  <w:style w:type="character" w:customStyle="1" w:styleId="WW8Num239z3">
    <w:name w:val="WW8Num239z3"/>
    <w:rPr>
      <w:rFonts w:ascii="Symbol" w:hAnsi="Symbol"/>
    </w:rPr>
  </w:style>
  <w:style w:type="character" w:customStyle="1" w:styleId="WW8Num245z0">
    <w:name w:val="WW8Num245z0"/>
    <w:rPr>
      <w:rFonts w:ascii="Symbol" w:hAnsi="Symbol"/>
    </w:rPr>
  </w:style>
  <w:style w:type="character" w:customStyle="1" w:styleId="WW8Num246z0">
    <w:name w:val="WW8Num246z0"/>
    <w:rPr>
      <w:rFonts w:ascii="Symbol" w:hAnsi="Symbol"/>
    </w:rPr>
  </w:style>
  <w:style w:type="character" w:customStyle="1" w:styleId="WW8Num247z0">
    <w:name w:val="WW8Num247z0"/>
    <w:rPr>
      <w:rFonts w:ascii="Symbol" w:hAnsi="Symbol"/>
    </w:rPr>
  </w:style>
  <w:style w:type="character" w:customStyle="1" w:styleId="WW8Num248z0">
    <w:name w:val="WW8Num248z0"/>
    <w:rPr>
      <w:rFonts w:ascii="Symbol" w:hAnsi="Symbol"/>
    </w:rPr>
  </w:style>
  <w:style w:type="character" w:customStyle="1" w:styleId="WW8Num249z0">
    <w:name w:val="WW8Num249z0"/>
    <w:rPr>
      <w:b/>
    </w:rPr>
  </w:style>
  <w:style w:type="character" w:customStyle="1" w:styleId="WW8Num250z0">
    <w:name w:val="WW8Num250z0"/>
    <w:rPr>
      <w:b/>
    </w:rPr>
  </w:style>
  <w:style w:type="character" w:customStyle="1" w:styleId="WW8Num261z0">
    <w:name w:val="WW8Num261z0"/>
    <w:rPr>
      <w:b w:val="0"/>
    </w:rPr>
  </w:style>
  <w:style w:type="character" w:customStyle="1" w:styleId="WW8Num262z0">
    <w:name w:val="WW8Num262z0"/>
    <w:rPr>
      <w:rFonts w:ascii="Symbol" w:hAnsi="Symbol"/>
    </w:rPr>
  </w:style>
  <w:style w:type="character" w:customStyle="1" w:styleId="WW8Num268z0">
    <w:name w:val="WW8Num268z0"/>
    <w:rPr>
      <w:rFonts w:ascii="Symbol" w:hAnsi="Symbol"/>
    </w:rPr>
  </w:style>
  <w:style w:type="character" w:customStyle="1" w:styleId="WW8Num269z0">
    <w:name w:val="WW8Num269z0"/>
    <w:rPr>
      <w:rFonts w:ascii="Symbol" w:hAnsi="Symbol"/>
    </w:rPr>
  </w:style>
  <w:style w:type="character" w:customStyle="1" w:styleId="WW8Num274z0">
    <w:name w:val="WW8Num274z0"/>
    <w:rPr>
      <w:b/>
    </w:rPr>
  </w:style>
  <w:style w:type="character" w:customStyle="1" w:styleId="WW8Num280z0">
    <w:name w:val="WW8Num280z0"/>
    <w:rPr>
      <w:rFonts w:ascii="Symbol" w:hAnsi="Symbol"/>
    </w:rPr>
  </w:style>
  <w:style w:type="character" w:customStyle="1" w:styleId="WW8Num281z0">
    <w:name w:val="WW8Num281z0"/>
    <w:rPr>
      <w:rFonts w:ascii="Symbol" w:hAnsi="Symbol"/>
    </w:rPr>
  </w:style>
  <w:style w:type="character" w:customStyle="1" w:styleId="WW8Num287z0">
    <w:name w:val="WW8Num287z0"/>
    <w:rPr>
      <w:rFonts w:ascii="Symbol" w:hAnsi="Symbol"/>
    </w:rPr>
  </w:style>
  <w:style w:type="character" w:customStyle="1" w:styleId="WW8Num288z0">
    <w:name w:val="WW8Num288z0"/>
    <w:rPr>
      <w:rFonts w:ascii="Symbol" w:hAnsi="Symbol"/>
    </w:rPr>
  </w:style>
  <w:style w:type="character" w:customStyle="1" w:styleId="WW8Num291z0">
    <w:name w:val="WW8Num291z0"/>
    <w:rPr>
      <w:rFonts w:ascii="Symbol" w:hAnsi="Symbol"/>
    </w:rPr>
  </w:style>
  <w:style w:type="character" w:customStyle="1" w:styleId="WW8Num295z0">
    <w:name w:val="WW8Num295z0"/>
    <w:rPr>
      <w:rFonts w:ascii="Symbol" w:hAnsi="Symbol"/>
    </w:rPr>
  </w:style>
  <w:style w:type="character" w:customStyle="1" w:styleId="WW8Num297z0">
    <w:name w:val="WW8Num297z0"/>
    <w:rPr>
      <w:rFonts w:ascii="Symbol" w:hAnsi="Symbol"/>
    </w:rPr>
  </w:style>
  <w:style w:type="character" w:customStyle="1" w:styleId="WW8Num299z0">
    <w:name w:val="WW8Num299z0"/>
    <w:rPr>
      <w:rFonts w:ascii="Times New Roman" w:eastAsia="Times New Roman" w:hAnsi="Times New Roman" w:cs="Times New Roman"/>
    </w:rPr>
  </w:style>
  <w:style w:type="character" w:customStyle="1" w:styleId="WW8Num299z1">
    <w:name w:val="WW8Num299z1"/>
    <w:rPr>
      <w:rFonts w:ascii="Courier New" w:hAnsi="Courier New"/>
    </w:rPr>
  </w:style>
  <w:style w:type="character" w:customStyle="1" w:styleId="WW8Num299z2">
    <w:name w:val="WW8Num299z2"/>
    <w:rPr>
      <w:rFonts w:ascii="Wingdings" w:hAnsi="Wingdings"/>
    </w:rPr>
  </w:style>
  <w:style w:type="character" w:customStyle="1" w:styleId="WW8Num299z3">
    <w:name w:val="WW8Num299z3"/>
    <w:rPr>
      <w:rFonts w:ascii="Symbol" w:hAnsi="Symbol"/>
    </w:rPr>
  </w:style>
  <w:style w:type="character" w:customStyle="1" w:styleId="WW8Num304z0">
    <w:name w:val="WW8Num304z0"/>
    <w:rPr>
      <w:rFonts w:ascii="Symbol" w:hAnsi="Symbol"/>
    </w:rPr>
  </w:style>
  <w:style w:type="character" w:customStyle="1" w:styleId="WW8Num314z0">
    <w:name w:val="WW8Num314z0"/>
    <w:rPr>
      <w:rFonts w:ascii="Symbol" w:hAnsi="Symbol"/>
    </w:rPr>
  </w:style>
  <w:style w:type="character" w:customStyle="1" w:styleId="WW8Num316z0">
    <w:name w:val="WW8Num316z0"/>
    <w:rPr>
      <w:rFonts w:ascii="Symbol" w:hAnsi="Symbol"/>
    </w:rPr>
  </w:style>
  <w:style w:type="character" w:customStyle="1" w:styleId="WW8Num317z0">
    <w:name w:val="WW8Num317z0"/>
    <w:rPr>
      <w:b w:val="0"/>
    </w:rPr>
  </w:style>
  <w:style w:type="character" w:customStyle="1" w:styleId="WW8Num318z0">
    <w:name w:val="WW8Num318z0"/>
    <w:rPr>
      <w:rFonts w:ascii="Symbol" w:hAnsi="Symbol"/>
      <w:color w:val="auto"/>
    </w:rPr>
  </w:style>
  <w:style w:type="character" w:customStyle="1" w:styleId="WW8Num324z0">
    <w:name w:val="WW8Num324z0"/>
    <w:rPr>
      <w:b w:val="0"/>
    </w:rPr>
  </w:style>
  <w:style w:type="character" w:customStyle="1" w:styleId="WW8Num327z0">
    <w:name w:val="WW8Num327z0"/>
    <w:rPr>
      <w:rFonts w:ascii="Symbol" w:hAnsi="Symbol"/>
    </w:rPr>
  </w:style>
  <w:style w:type="character" w:customStyle="1" w:styleId="WW8Num332z0">
    <w:name w:val="WW8Num332z0"/>
    <w:rPr>
      <w:i/>
    </w:rPr>
  </w:style>
  <w:style w:type="character" w:customStyle="1" w:styleId="WW8Num333z0">
    <w:name w:val="WW8Num333z0"/>
    <w:rPr>
      <w:rFonts w:ascii="Symbol" w:hAnsi="Symbol"/>
    </w:rPr>
  </w:style>
  <w:style w:type="character" w:customStyle="1" w:styleId="WW8Num336z0">
    <w:name w:val="WW8Num336z0"/>
    <w:rPr>
      <w:b w:val="0"/>
    </w:rPr>
  </w:style>
  <w:style w:type="character" w:customStyle="1" w:styleId="WW8Num338z0">
    <w:name w:val="WW8Num338z0"/>
    <w:rPr>
      <w:rFonts w:ascii="Symbol" w:hAnsi="Symbol"/>
    </w:rPr>
  </w:style>
  <w:style w:type="character" w:customStyle="1" w:styleId="WW8Num342z0">
    <w:name w:val="WW8Num342z0"/>
    <w:rPr>
      <w:rFonts w:ascii="Wingdings" w:hAnsi="Wingdings"/>
    </w:rPr>
  </w:style>
  <w:style w:type="character" w:customStyle="1" w:styleId="WW8Num347z0">
    <w:name w:val="WW8Num347z0"/>
    <w:rPr>
      <w:rFonts w:ascii="Wingdings" w:hAnsi="Wingdings"/>
    </w:rPr>
  </w:style>
  <w:style w:type="character" w:customStyle="1" w:styleId="WW8Num348z0">
    <w:name w:val="WW8Num348z0"/>
    <w:rPr>
      <w:rFonts w:ascii="Symbol" w:hAnsi="Symbol"/>
    </w:rPr>
  </w:style>
  <w:style w:type="character" w:customStyle="1" w:styleId="WW8Num349z0">
    <w:name w:val="WW8Num349z0"/>
    <w:rPr>
      <w:rFonts w:ascii="Wingdings" w:hAnsi="Wingdings"/>
    </w:rPr>
  </w:style>
  <w:style w:type="character" w:customStyle="1" w:styleId="WW8Num350z0">
    <w:name w:val="WW8Num350z0"/>
    <w:rPr>
      <w:rFonts w:ascii="Symbol" w:hAnsi="Symbol"/>
    </w:rPr>
  </w:style>
  <w:style w:type="character" w:customStyle="1" w:styleId="WW8Num356z0">
    <w:name w:val="WW8Num356z0"/>
    <w:rPr>
      <w:rFonts w:ascii="Times New Roman" w:hAnsi="Times New Roman"/>
      <w:sz w:val="24"/>
    </w:rPr>
  </w:style>
  <w:style w:type="character" w:customStyle="1" w:styleId="WW8Num360z0">
    <w:name w:val="WW8Num360z0"/>
    <w:rPr>
      <w:rFonts w:ascii="Symbol" w:hAnsi="Symbol"/>
    </w:rPr>
  </w:style>
  <w:style w:type="character" w:customStyle="1" w:styleId="WW8Num364z0">
    <w:name w:val="WW8Num364z0"/>
    <w:rPr>
      <w:rFonts w:ascii="Symbol" w:hAnsi="Symbol"/>
    </w:rPr>
  </w:style>
  <w:style w:type="character" w:customStyle="1" w:styleId="WW8Num365z0">
    <w:name w:val="WW8Num365z0"/>
    <w:rPr>
      <w:rFonts w:ascii="Symbol" w:hAnsi="Symbol"/>
    </w:rPr>
  </w:style>
  <w:style w:type="character" w:customStyle="1" w:styleId="WW8Num366z0">
    <w:name w:val="WW8Num366z0"/>
    <w:rPr>
      <w:rFonts w:ascii="Symbol" w:hAnsi="Symbol"/>
    </w:rPr>
  </w:style>
  <w:style w:type="character" w:customStyle="1" w:styleId="WW8Num367z0">
    <w:name w:val="WW8Num367z0"/>
    <w:rPr>
      <w:rFonts w:ascii="Symbol" w:hAnsi="Symbol"/>
    </w:rPr>
  </w:style>
  <w:style w:type="character" w:customStyle="1" w:styleId="WW8Num368z0">
    <w:name w:val="WW8Num368z0"/>
    <w:rPr>
      <w:rFonts w:ascii="Symbol" w:hAnsi="Symbol"/>
    </w:rPr>
  </w:style>
  <w:style w:type="character" w:customStyle="1" w:styleId="WW8Num373z0">
    <w:name w:val="WW8Num373z0"/>
    <w:rPr>
      <w:rFonts w:ascii="Times New Roman" w:hAnsi="Times New Roman"/>
      <w:b w:val="0"/>
      <w:i w:val="0"/>
      <w:sz w:val="24"/>
      <w:u w:val="none"/>
    </w:rPr>
  </w:style>
  <w:style w:type="character" w:customStyle="1" w:styleId="WW8Num375z0">
    <w:name w:val="WW8Num375z0"/>
    <w:rPr>
      <w:rFonts w:ascii="Symbol" w:hAnsi="Symbol"/>
    </w:rPr>
  </w:style>
  <w:style w:type="character" w:customStyle="1" w:styleId="WW8Num377z0">
    <w:name w:val="WW8Num377z0"/>
    <w:rPr>
      <w:rFonts w:ascii="Symbol" w:hAnsi="Symbol"/>
    </w:rPr>
  </w:style>
  <w:style w:type="character" w:customStyle="1" w:styleId="WW8Num379z0">
    <w:name w:val="WW8Num379z0"/>
    <w:rPr>
      <w:rFonts w:ascii="Symbol" w:hAnsi="Symbol"/>
    </w:rPr>
  </w:style>
  <w:style w:type="character" w:customStyle="1" w:styleId="WW8Num380z1">
    <w:name w:val="WW8Num380z1"/>
    <w:rPr>
      <w:rFonts w:ascii="Courier New" w:hAnsi="Courier New"/>
    </w:rPr>
  </w:style>
  <w:style w:type="character" w:customStyle="1" w:styleId="WW8Num380z2">
    <w:name w:val="WW8Num380z2"/>
    <w:rPr>
      <w:rFonts w:ascii="Wingdings" w:hAnsi="Wingdings"/>
    </w:rPr>
  </w:style>
  <w:style w:type="character" w:customStyle="1" w:styleId="WW8Num380z3">
    <w:name w:val="WW8Num380z3"/>
    <w:rPr>
      <w:rFonts w:ascii="Symbol" w:hAnsi="Symbol"/>
    </w:rPr>
  </w:style>
  <w:style w:type="character" w:customStyle="1" w:styleId="WW8Num382z0">
    <w:name w:val="WW8Num382z0"/>
    <w:rPr>
      <w:rFonts w:ascii="Symbol" w:hAnsi="Symbol"/>
    </w:rPr>
  </w:style>
  <w:style w:type="character" w:customStyle="1" w:styleId="WW8Num387z0">
    <w:name w:val="WW8Num387z0"/>
    <w:rPr>
      <w:rFonts w:ascii="Symbol" w:hAnsi="Symbol"/>
    </w:rPr>
  </w:style>
  <w:style w:type="character" w:customStyle="1" w:styleId="WW8Num389z0">
    <w:name w:val="WW8Num389z0"/>
    <w:rPr>
      <w:rFonts w:ascii="Symbol" w:hAnsi="Symbol"/>
    </w:rPr>
  </w:style>
  <w:style w:type="character" w:customStyle="1" w:styleId="WW8Num402z0">
    <w:name w:val="WW8Num402z0"/>
    <w:rPr>
      <w:rFonts w:ascii="Times New Roman" w:hAnsi="Times New Roman"/>
      <w:b w:val="0"/>
      <w:i w:val="0"/>
      <w:sz w:val="24"/>
      <w:u w:val="none"/>
    </w:rPr>
  </w:style>
  <w:style w:type="character" w:customStyle="1" w:styleId="WW8Num403z0">
    <w:name w:val="WW8Num403z0"/>
    <w:rPr>
      <w:b/>
    </w:rPr>
  </w:style>
  <w:style w:type="character" w:customStyle="1" w:styleId="WW8Num404z0">
    <w:name w:val="WW8Num404z0"/>
    <w:rPr>
      <w:rFonts w:ascii="Symbol" w:hAnsi="Symbol"/>
    </w:rPr>
  </w:style>
  <w:style w:type="character" w:customStyle="1" w:styleId="WW8Num405z0">
    <w:name w:val="WW8Num405z0"/>
    <w:rPr>
      <w:rFonts w:ascii="Symbol" w:hAnsi="Symbol"/>
    </w:rPr>
  </w:style>
  <w:style w:type="character" w:customStyle="1" w:styleId="WW8Num410z0">
    <w:name w:val="WW8Num410z0"/>
    <w:rPr>
      <w:rFonts w:ascii="Symbol" w:hAnsi="Symbol"/>
    </w:rPr>
  </w:style>
  <w:style w:type="character" w:customStyle="1" w:styleId="WW8Num411z0">
    <w:name w:val="WW8Num411z0"/>
    <w:rPr>
      <w:rFonts w:ascii="Symbol" w:hAnsi="Symbol"/>
    </w:rPr>
  </w:style>
  <w:style w:type="character" w:customStyle="1" w:styleId="WW8Num418z0">
    <w:name w:val="WW8Num418z0"/>
    <w:rPr>
      <w:rFonts w:ascii="Wingdings" w:hAnsi="Wingdings"/>
    </w:rPr>
  </w:style>
  <w:style w:type="character" w:customStyle="1" w:styleId="WW8Num420z0">
    <w:name w:val="WW8Num420z0"/>
    <w:rPr>
      <w:rFonts w:ascii="Symbol" w:hAnsi="Symbol"/>
    </w:rPr>
  </w:style>
  <w:style w:type="character" w:customStyle="1" w:styleId="WW8Num421z0">
    <w:name w:val="WW8Num421z0"/>
    <w:rPr>
      <w:rFonts w:ascii="Symbol" w:hAnsi="Symbol"/>
    </w:rPr>
  </w:style>
  <w:style w:type="character" w:customStyle="1" w:styleId="WW8Num425z0">
    <w:name w:val="WW8Num425z0"/>
    <w:rPr>
      <w:rFonts w:ascii="Symbol" w:hAnsi="Symbol"/>
    </w:rPr>
  </w:style>
  <w:style w:type="character" w:customStyle="1" w:styleId="WW8Num431z0">
    <w:name w:val="WW8Num431z0"/>
    <w:rPr>
      <w:rFonts w:ascii="Symbol" w:hAnsi="Symbol"/>
    </w:rPr>
  </w:style>
  <w:style w:type="character" w:customStyle="1" w:styleId="WW8Num433z0">
    <w:name w:val="WW8Num433z0"/>
    <w:rPr>
      <w:rFonts w:ascii="Symbol" w:hAnsi="Symbol"/>
    </w:rPr>
  </w:style>
  <w:style w:type="character" w:customStyle="1" w:styleId="WW8Num434z0">
    <w:name w:val="WW8Num434z0"/>
    <w:rPr>
      <w:rFonts w:ascii="Symbol" w:hAnsi="Symbol"/>
    </w:rPr>
  </w:style>
  <w:style w:type="character" w:customStyle="1" w:styleId="WW8Num437z0">
    <w:name w:val="WW8Num437z0"/>
    <w:rPr>
      <w:rFonts w:ascii="Symbol" w:hAnsi="Symbol"/>
    </w:rPr>
  </w:style>
  <w:style w:type="character" w:customStyle="1" w:styleId="WW8Num439z0">
    <w:name w:val="WW8Num439z0"/>
    <w:rPr>
      <w:rFonts w:ascii="Symbol" w:hAnsi="Symbol"/>
    </w:rPr>
  </w:style>
  <w:style w:type="character" w:customStyle="1" w:styleId="WW8Num442z0">
    <w:name w:val="WW8Num442z0"/>
    <w:rPr>
      <w:rFonts w:ascii="Symbol" w:hAnsi="Symbol"/>
    </w:rPr>
  </w:style>
  <w:style w:type="character" w:customStyle="1" w:styleId="WW8Num445z0">
    <w:name w:val="WW8Num445z0"/>
    <w:rPr>
      <w:rFonts w:ascii="Wingdings" w:hAnsi="Wingdings"/>
    </w:rPr>
  </w:style>
  <w:style w:type="character" w:customStyle="1" w:styleId="WW8Num450z0">
    <w:name w:val="WW8Num450z0"/>
    <w:rPr>
      <w:rFonts w:ascii="Wingdings" w:hAnsi="Wingdings"/>
    </w:rPr>
  </w:style>
  <w:style w:type="character" w:customStyle="1" w:styleId="WW8Num451z0">
    <w:name w:val="WW8Num451z0"/>
    <w:rPr>
      <w:rFonts w:ascii="Symbol" w:hAnsi="Symbol"/>
    </w:rPr>
  </w:style>
  <w:style w:type="character" w:customStyle="1" w:styleId="WW8Num452z0">
    <w:name w:val="WW8Num452z0"/>
    <w:rPr>
      <w:rFonts w:ascii="Symbol" w:hAnsi="Symbol"/>
    </w:rPr>
  </w:style>
  <w:style w:type="character" w:customStyle="1" w:styleId="WW8Num453z0">
    <w:name w:val="WW8Num453z0"/>
    <w:rPr>
      <w:rFonts w:ascii="Symbol" w:hAnsi="Symbol"/>
      <w:color w:val="auto"/>
    </w:rPr>
  </w:style>
  <w:style w:type="character" w:customStyle="1" w:styleId="WW8Num454z0">
    <w:name w:val="WW8Num454z0"/>
    <w:rPr>
      <w:rFonts w:ascii="Wingdings" w:hAnsi="Wingdings"/>
    </w:rPr>
  </w:style>
  <w:style w:type="character" w:customStyle="1" w:styleId="WW8Num456z0">
    <w:name w:val="WW8Num456z0"/>
    <w:rPr>
      <w:rFonts w:ascii="Symbol" w:hAnsi="Symbol"/>
    </w:rPr>
  </w:style>
  <w:style w:type="character" w:customStyle="1" w:styleId="WW8Num458z0">
    <w:name w:val="WW8Num458z0"/>
    <w:rPr>
      <w:rFonts w:ascii="Symbol" w:hAnsi="Symbol"/>
    </w:rPr>
  </w:style>
  <w:style w:type="character" w:customStyle="1" w:styleId="WW8Num459z0">
    <w:name w:val="WW8Num459z0"/>
    <w:rPr>
      <w:rFonts w:ascii="Symbol" w:hAnsi="Symbol"/>
    </w:rPr>
  </w:style>
  <w:style w:type="character" w:customStyle="1" w:styleId="WW8Num460z0">
    <w:name w:val="WW8Num460z0"/>
    <w:rPr>
      <w:rFonts w:ascii="Symbol" w:hAnsi="Symbol"/>
    </w:rPr>
  </w:style>
  <w:style w:type="character" w:customStyle="1" w:styleId="WW8Num462z0">
    <w:name w:val="WW8Num462z0"/>
    <w:rPr>
      <w:rFonts w:ascii="Symbol" w:hAnsi="Symbol"/>
    </w:rPr>
  </w:style>
  <w:style w:type="character" w:customStyle="1" w:styleId="WW8Num463z0">
    <w:name w:val="WW8Num463z0"/>
    <w:rPr>
      <w:rFonts w:ascii="Symbol" w:hAnsi="Symbol"/>
    </w:rPr>
  </w:style>
  <w:style w:type="character" w:customStyle="1" w:styleId="WW8Num467z0">
    <w:name w:val="WW8Num467z0"/>
    <w:rPr>
      <w:rFonts w:ascii="Symbol" w:hAnsi="Symbol"/>
    </w:rPr>
  </w:style>
  <w:style w:type="character" w:customStyle="1" w:styleId="WW8Num468z0">
    <w:name w:val="WW8Num468z0"/>
    <w:rPr>
      <w:rFonts w:ascii="Symbol" w:hAnsi="Symbol"/>
    </w:rPr>
  </w:style>
  <w:style w:type="character" w:customStyle="1" w:styleId="WW8Num469z0">
    <w:name w:val="WW8Num469z0"/>
    <w:rPr>
      <w:rFonts w:ascii="Symbol" w:hAnsi="Symbol"/>
    </w:rPr>
  </w:style>
  <w:style w:type="character" w:customStyle="1" w:styleId="WW8Num470z0">
    <w:name w:val="WW8Num470z0"/>
    <w:rPr>
      <w:rFonts w:ascii="Symbol" w:hAnsi="Symbol"/>
    </w:rPr>
  </w:style>
  <w:style w:type="character" w:customStyle="1" w:styleId="WW8Num473z0">
    <w:name w:val="WW8Num473z0"/>
    <w:rPr>
      <w:rFonts w:ascii="Symbol" w:hAnsi="Symbol"/>
    </w:rPr>
  </w:style>
  <w:style w:type="character" w:customStyle="1" w:styleId="WW8Num474z0">
    <w:name w:val="WW8Num474z0"/>
    <w:rPr>
      <w:rFonts w:ascii="Times New Roman" w:hAnsi="Times New Roman"/>
      <w:b w:val="0"/>
      <w:i w:val="0"/>
      <w:sz w:val="24"/>
      <w:u w:val="none"/>
    </w:rPr>
  </w:style>
  <w:style w:type="character" w:customStyle="1" w:styleId="WW8Num475z0">
    <w:name w:val="WW8Num475z0"/>
    <w:rPr>
      <w:rFonts w:ascii="Symbol" w:hAnsi="Symbol"/>
    </w:rPr>
  </w:style>
  <w:style w:type="character" w:customStyle="1" w:styleId="WW8Num477z0">
    <w:name w:val="WW8Num477z0"/>
    <w:rPr>
      <w:rFonts w:ascii="Times New Roman" w:hAnsi="Times New Roman"/>
      <w:b w:val="0"/>
      <w:i w:val="0"/>
      <w:sz w:val="24"/>
      <w:u w:val="none"/>
    </w:rPr>
  </w:style>
  <w:style w:type="character" w:customStyle="1" w:styleId="WW8Num479z0">
    <w:name w:val="WW8Num479z0"/>
    <w:rPr>
      <w:rFonts w:ascii="Times New Roman" w:hAnsi="Times New Roman"/>
      <w:b w:val="0"/>
      <w:i w:val="0"/>
      <w:sz w:val="24"/>
      <w:u w:val="none"/>
    </w:rPr>
  </w:style>
  <w:style w:type="character" w:customStyle="1" w:styleId="WW8Num480z0">
    <w:name w:val="WW8Num480z0"/>
    <w:rPr>
      <w:b/>
    </w:rPr>
  </w:style>
  <w:style w:type="character" w:customStyle="1" w:styleId="WW8Num482z0">
    <w:name w:val="WW8Num482z0"/>
    <w:rPr>
      <w:b/>
    </w:rPr>
  </w:style>
  <w:style w:type="character" w:customStyle="1" w:styleId="WW8Num485z0">
    <w:name w:val="WW8Num485z0"/>
    <w:rPr>
      <w:rFonts w:ascii="Symbol" w:hAnsi="Symbol"/>
    </w:rPr>
  </w:style>
  <w:style w:type="character" w:customStyle="1" w:styleId="WW8Num486z0">
    <w:name w:val="WW8Num486z0"/>
    <w:rPr>
      <w:rFonts w:ascii="Times New Roman" w:hAnsi="Times New Roman"/>
      <w:b w:val="0"/>
      <w:i w:val="0"/>
      <w:sz w:val="24"/>
      <w:u w:val="none"/>
    </w:rPr>
  </w:style>
  <w:style w:type="character" w:customStyle="1" w:styleId="WW8Num488z0">
    <w:name w:val="WW8Num488z0"/>
    <w:rPr>
      <w:rFonts w:ascii="Symbol" w:hAnsi="Symbol"/>
    </w:rPr>
  </w:style>
  <w:style w:type="character" w:customStyle="1" w:styleId="WW8Num489z0">
    <w:name w:val="WW8Num489z0"/>
    <w:rPr>
      <w:rFonts w:ascii="Symbol" w:hAnsi="Symbol"/>
    </w:rPr>
  </w:style>
  <w:style w:type="character" w:customStyle="1" w:styleId="WW8Num491z0">
    <w:name w:val="WW8Num491z0"/>
    <w:rPr>
      <w:rFonts w:ascii="Times New Roman" w:hAnsi="Times New Roman"/>
      <w:b w:val="0"/>
      <w:i w:val="0"/>
      <w:sz w:val="24"/>
      <w:u w:val="none"/>
    </w:rPr>
  </w:style>
  <w:style w:type="character" w:customStyle="1" w:styleId="WW8Num492z0">
    <w:name w:val="WW8Num492z0"/>
    <w:rPr>
      <w:rFonts w:ascii="Wingdings" w:hAnsi="Wingdings"/>
    </w:rPr>
  </w:style>
  <w:style w:type="character" w:customStyle="1" w:styleId="WW8Num494z0">
    <w:name w:val="WW8Num494z0"/>
    <w:rPr>
      <w:rFonts w:ascii="Symbol" w:hAnsi="Symbol"/>
    </w:rPr>
  </w:style>
  <w:style w:type="character" w:customStyle="1" w:styleId="WW8Num499z0">
    <w:name w:val="WW8Num499z0"/>
    <w:rPr>
      <w:b/>
    </w:rPr>
  </w:style>
  <w:style w:type="character" w:customStyle="1" w:styleId="WW8Num500z0">
    <w:name w:val="WW8Num500z0"/>
    <w:rPr>
      <w:rFonts w:ascii="Symbol" w:hAnsi="Symbol"/>
    </w:rPr>
  </w:style>
  <w:style w:type="character" w:customStyle="1" w:styleId="WW8Num501z0">
    <w:name w:val="WW8Num501z0"/>
    <w:rPr>
      <w:rFonts w:ascii="Symbol" w:hAnsi="Symbol"/>
    </w:rPr>
  </w:style>
  <w:style w:type="character" w:customStyle="1" w:styleId="WW8Num504z0">
    <w:name w:val="WW8Num504z0"/>
    <w:rPr>
      <w:rFonts w:ascii="Wingdings" w:hAnsi="Wingdings"/>
    </w:rPr>
  </w:style>
  <w:style w:type="character" w:customStyle="1" w:styleId="WW8Num505z0">
    <w:name w:val="WW8Num505z0"/>
    <w:rPr>
      <w:rFonts w:ascii="Symbol" w:hAnsi="Symbol"/>
    </w:rPr>
  </w:style>
  <w:style w:type="character" w:customStyle="1" w:styleId="WW8Num506z0">
    <w:name w:val="WW8Num506z0"/>
    <w:rPr>
      <w:rFonts w:ascii="Symbol" w:hAnsi="Symbol"/>
    </w:rPr>
  </w:style>
  <w:style w:type="character" w:customStyle="1" w:styleId="WW8Num511z0">
    <w:name w:val="WW8Num511z0"/>
    <w:rPr>
      <w:rFonts w:ascii="Symbol" w:hAnsi="Symbol"/>
    </w:rPr>
  </w:style>
  <w:style w:type="character" w:customStyle="1" w:styleId="WW8Num512z0">
    <w:name w:val="WW8Num512z0"/>
    <w:rPr>
      <w:rFonts w:ascii="Symbol" w:hAnsi="Symbol"/>
    </w:rPr>
  </w:style>
  <w:style w:type="character" w:customStyle="1" w:styleId="WW8Num526z0">
    <w:name w:val="WW8Num526z0"/>
    <w:rPr>
      <w:rFonts w:ascii="Symbol" w:hAnsi="Symbol"/>
    </w:rPr>
  </w:style>
  <w:style w:type="character" w:customStyle="1" w:styleId="WW8Num530z0">
    <w:name w:val="WW8Num530z0"/>
    <w:rPr>
      <w:rFonts w:ascii="Symbol" w:hAnsi="Symbol"/>
    </w:rPr>
  </w:style>
  <w:style w:type="character" w:customStyle="1" w:styleId="WW8Num531z0">
    <w:name w:val="WW8Num531z0"/>
    <w:rPr>
      <w:b/>
    </w:rPr>
  </w:style>
  <w:style w:type="character" w:customStyle="1" w:styleId="WW8Num532z0">
    <w:name w:val="WW8Num532z0"/>
    <w:rPr>
      <w:rFonts w:ascii="Symbol" w:hAnsi="Symbol"/>
    </w:rPr>
  </w:style>
  <w:style w:type="character" w:customStyle="1" w:styleId="WW8Num533z0">
    <w:name w:val="WW8Num533z0"/>
    <w:rPr>
      <w:b w:val="0"/>
    </w:rPr>
  </w:style>
  <w:style w:type="character" w:customStyle="1" w:styleId="WW8Num535z0">
    <w:name w:val="WW8Num535z0"/>
    <w:rPr>
      <w:b w:val="0"/>
    </w:rPr>
  </w:style>
  <w:style w:type="character" w:customStyle="1" w:styleId="WW8Num536z0">
    <w:name w:val="WW8Num536z0"/>
    <w:rPr>
      <w:b w:val="0"/>
    </w:rPr>
  </w:style>
  <w:style w:type="character" w:customStyle="1" w:styleId="WW8Num537z0">
    <w:name w:val="WW8Num537z0"/>
    <w:rPr>
      <w:rFonts w:ascii="Symbol" w:hAnsi="Symbol"/>
    </w:rPr>
  </w:style>
  <w:style w:type="character" w:customStyle="1" w:styleId="WW8Num538z0">
    <w:name w:val="WW8Num538z0"/>
    <w:rPr>
      <w:rFonts w:ascii="Symbol" w:hAnsi="Symbol"/>
    </w:rPr>
  </w:style>
  <w:style w:type="character" w:customStyle="1" w:styleId="WW8Num539z0">
    <w:name w:val="WW8Num539z0"/>
    <w:rPr>
      <w:rFonts w:ascii="Symbol" w:hAnsi="Symbol"/>
    </w:rPr>
  </w:style>
  <w:style w:type="character" w:customStyle="1" w:styleId="WW8Num543z0">
    <w:name w:val="WW8Num543z0"/>
    <w:rPr>
      <w:rFonts w:ascii="Symbol" w:hAnsi="Symbol"/>
    </w:rPr>
  </w:style>
  <w:style w:type="character" w:customStyle="1" w:styleId="WW8Num544z0">
    <w:name w:val="WW8Num544z0"/>
    <w:rPr>
      <w:b w:val="0"/>
    </w:rPr>
  </w:style>
  <w:style w:type="character" w:customStyle="1" w:styleId="WW8Num545z0">
    <w:name w:val="WW8Num545z0"/>
    <w:rPr>
      <w:rFonts w:ascii="Symbol" w:hAnsi="Symbol"/>
    </w:rPr>
  </w:style>
  <w:style w:type="character" w:customStyle="1" w:styleId="WW8Num546z0">
    <w:name w:val="WW8Num546z0"/>
    <w:rPr>
      <w:rFonts w:ascii="Wingdings" w:hAnsi="Wingdings"/>
    </w:rPr>
  </w:style>
  <w:style w:type="character" w:customStyle="1" w:styleId="WW8Num554z0">
    <w:name w:val="WW8Num554z0"/>
    <w:rPr>
      <w:rFonts w:ascii="Wingdings" w:hAnsi="Wingdings"/>
    </w:rPr>
  </w:style>
  <w:style w:type="character" w:customStyle="1" w:styleId="WW8Num557z0">
    <w:name w:val="WW8Num557z0"/>
    <w:rPr>
      <w:b w:val="0"/>
      <w:i w:val="0"/>
      <w:u w:val="none"/>
    </w:rPr>
  </w:style>
  <w:style w:type="character" w:customStyle="1" w:styleId="WW8Num558z0">
    <w:name w:val="WW8Num558z0"/>
    <w:rPr>
      <w:rFonts w:ascii="Symbol" w:hAnsi="Symbol"/>
    </w:rPr>
  </w:style>
  <w:style w:type="character" w:customStyle="1" w:styleId="WW8Num559z0">
    <w:name w:val="WW8Num559z0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8NumSt3z0">
    <w:name w:val="WW8NumSt3z0"/>
    <w:rPr>
      <w:rFonts w:ascii="Symbol" w:hAnsi="Symbol"/>
    </w:rPr>
  </w:style>
  <w:style w:type="character" w:customStyle="1" w:styleId="WW8NumSt43z0">
    <w:name w:val="WW8NumSt43z0"/>
    <w:rPr>
      <w:rFonts w:ascii="Times New Roman" w:hAnsi="Times New Roman"/>
      <w:b w:val="0"/>
      <w:i w:val="0"/>
      <w:sz w:val="24"/>
      <w:u w:val="none"/>
    </w:rPr>
  </w:style>
  <w:style w:type="character" w:customStyle="1" w:styleId="WW8NumSt48z0">
    <w:name w:val="WW8NumSt48z0"/>
    <w:rPr>
      <w:rFonts w:ascii="Wingdings" w:hAnsi="Wingdings"/>
      <w:b w:val="0"/>
      <w:i w:val="0"/>
      <w:sz w:val="24"/>
      <w:u w:val="none"/>
    </w:rPr>
  </w:style>
  <w:style w:type="character" w:customStyle="1" w:styleId="WW8NumSt50z0">
    <w:name w:val="WW8NumSt5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36z0">
    <w:name w:val="WW8NumSt236z0"/>
    <w:rPr>
      <w:rFonts w:ascii="Symbol" w:hAnsi="Symbol"/>
    </w:rPr>
  </w:style>
  <w:style w:type="character" w:customStyle="1" w:styleId="WW-Domylnaczcionkaakapitu1111">
    <w:name w:val="WW-Domyślna czcionka akapitu1111"/>
  </w:style>
  <w:style w:type="character" w:styleId="Numerstrony">
    <w:name w:val="page number"/>
    <w:basedOn w:val="WW-Domylnaczcionkaakapitu1111"/>
  </w:style>
  <w:style w:type="character" w:customStyle="1" w:styleId="Znakiprzypiswdolnych">
    <w:name w:val="Znaki przypisów dolnych"/>
  </w:style>
  <w:style w:type="character" w:customStyle="1" w:styleId="WW-Znakiprzypiswdolnych">
    <w:name w:val="WW-Znaki przypisów dolnych"/>
  </w:style>
  <w:style w:type="character" w:customStyle="1" w:styleId="WW-Znakiprzypiswdolnych1">
    <w:name w:val="WW-Znaki przypisów dolnych1"/>
  </w:style>
  <w:style w:type="character" w:customStyle="1" w:styleId="WW-Znakiprzypiswdolnych11">
    <w:name w:val="WW-Znaki przypisów dolnych11"/>
  </w:style>
  <w:style w:type="character" w:customStyle="1" w:styleId="WW-Znakiprzypiswdolnych111">
    <w:name w:val="WW-Znaki przypisów dolnych111"/>
  </w:style>
  <w:style w:type="character" w:customStyle="1" w:styleId="WW-Znakiprzypiswdolnych1111">
    <w:name w:val="WW-Znaki przypisów dolnych1111"/>
  </w:style>
  <w:style w:type="character" w:customStyle="1" w:styleId="WW-Znakiprzypiswdolnych11111">
    <w:name w:val="WW-Znaki przypisów dolnych11111"/>
  </w:style>
  <w:style w:type="character" w:customStyle="1" w:styleId="WW-Znakiprzypiswdolnych111111">
    <w:name w:val="WW-Znaki przypisów dolnych111111"/>
  </w:style>
  <w:style w:type="character" w:customStyle="1" w:styleId="WW-Znakiprzypiswdolnych1111111">
    <w:name w:val="WW-Znaki przypisów dolnych1111111"/>
  </w:style>
  <w:style w:type="character" w:customStyle="1" w:styleId="WW-Znakiprzypiswdolnych11111111">
    <w:name w:val="WW-Znaki przypisów dolnych11111111"/>
  </w:style>
  <w:style w:type="character" w:customStyle="1" w:styleId="WW-Znakiprzypiswdolnych111111111">
    <w:name w:val="WW-Znaki przypisów dolnych111111111"/>
  </w:style>
  <w:style w:type="character" w:customStyle="1" w:styleId="WW-Znakiprzypiswdolnych1111111111">
    <w:name w:val="WW-Znaki przypisów dolnych1111111111"/>
  </w:style>
  <w:style w:type="character" w:customStyle="1" w:styleId="WW-Znakiprzypiswdolnych11111111111">
    <w:name w:val="WW-Znaki przypisów dolnych11111111111"/>
  </w:style>
  <w:style w:type="character" w:customStyle="1" w:styleId="WW-Znakiprzypiswdolnych111111111111">
    <w:name w:val="WW-Znaki przypisów dolnych111111111111"/>
  </w:style>
  <w:style w:type="character" w:customStyle="1" w:styleId="WW-Znakiprzypiswdolnych1111111111111">
    <w:name w:val="WW-Znaki przypisów dolnych1111111111111"/>
  </w:style>
  <w:style w:type="character" w:customStyle="1" w:styleId="WW-Znakiprzypiswdolnych11111111111111">
    <w:name w:val="WW-Znaki przypisów dolnych11111111111111"/>
  </w:style>
  <w:style w:type="character" w:customStyle="1" w:styleId="WW-Znakiprzypiswdolnych111111111111111">
    <w:name w:val="WW-Znaki przypisów dolnych111111111111111"/>
  </w:style>
  <w:style w:type="character" w:customStyle="1" w:styleId="WW-Znakiprzypiswdolnych1111111111111111">
    <w:name w:val="WW-Znaki przypisów dolnych1111111111111111"/>
  </w:style>
  <w:style w:type="character" w:customStyle="1" w:styleId="WW-Znakiprzypiswdolnych11111111111111111">
    <w:name w:val="WW-Znaki przypisów dolnych11111111111111111"/>
  </w:style>
  <w:style w:type="character" w:customStyle="1" w:styleId="WW-Znakiprzypiswdolnych111111111111111111">
    <w:name w:val="WW-Znaki przypisów dolnych111111111111111111"/>
  </w:style>
  <w:style w:type="character" w:customStyle="1" w:styleId="WW-Znakiprzypiswdolnych1111111111111111111">
    <w:name w:val="WW-Znaki przypisów dolnych1111111111111111111"/>
  </w:style>
  <w:style w:type="character" w:customStyle="1" w:styleId="WW-Znakiprzypiswdolnych11111111111111111111">
    <w:name w:val="WW-Znaki przypisów dolnych11111111111111111111"/>
  </w:style>
  <w:style w:type="character" w:customStyle="1" w:styleId="WW-Znakiprzypiswdolnych111111111111111111111">
    <w:name w:val="WW-Znaki przypisów dolnych111111111111111111111"/>
  </w:style>
  <w:style w:type="character" w:customStyle="1" w:styleId="WW-Znakiprzypiswdolnych1111111111111111111111">
    <w:name w:val="WW-Znaki przypisów dolnych1111111111111111111111"/>
  </w:style>
  <w:style w:type="character" w:customStyle="1" w:styleId="WW-Znakiprzypiswdolnych11111111111111111111111">
    <w:name w:val="WW-Znaki przypisów dolnych11111111111111111111111"/>
  </w:style>
  <w:style w:type="character" w:customStyle="1" w:styleId="WW-Znakiprzypiswdolnych111111111111111111111111">
    <w:name w:val="WW-Znaki przypisów dolnych111111111111111111111111"/>
  </w:style>
  <w:style w:type="character" w:customStyle="1" w:styleId="WW-Znakiprzypiswdolnych1111111111111111111111111">
    <w:name w:val="WW-Znaki przypisów dolnych1111111111111111111111111"/>
  </w:style>
  <w:style w:type="character" w:customStyle="1" w:styleId="WW-Znakiprzypiswdolnych11111111111111111111111111">
    <w:name w:val="WW-Znaki przypisów dolnych11111111111111111111111111"/>
  </w:style>
  <w:style w:type="character" w:customStyle="1" w:styleId="WW-Znakiprzypiswdolnych111111111111111111111111111">
    <w:name w:val="WW-Znaki przypisów dolnych111111111111111111111111111"/>
  </w:style>
  <w:style w:type="character" w:customStyle="1" w:styleId="WW-Znakiprzypiswdolnych1111111111111111111111111111">
    <w:name w:val="WW-Znaki przypisów dolnych1111111111111111111111111111"/>
  </w:style>
  <w:style w:type="character" w:customStyle="1" w:styleId="WW-Znakiprzypiswdolnych11111111111111111111111111111">
    <w:name w:val="WW-Znaki przypisów dolnych11111111111111111111111111111"/>
  </w:style>
  <w:style w:type="character" w:customStyle="1" w:styleId="WW-Znakiprzypiswdolnych111111111111111111111111111111">
    <w:name w:val="WW-Znaki przypisów dolnych111111111111111111111111111111"/>
  </w:style>
  <w:style w:type="character" w:customStyle="1" w:styleId="WW-Znakiprzypiswdolnych1111111111111111111111111111111">
    <w:name w:val="WW-Znaki przypisów dolnych1111111111111111111111111111111"/>
  </w:style>
  <w:style w:type="character" w:customStyle="1" w:styleId="WW-Znakiprzypiswdolnych11111111111111111111111111111111">
    <w:name w:val="WW-Znaki przypisów dolnych11111111111111111111111111111111"/>
  </w:style>
  <w:style w:type="character" w:customStyle="1" w:styleId="WW-Znakiprzypiswdolnych111111111111111111111111111111111">
    <w:name w:val="WW-Znaki przypisów dolnych111111111111111111111111111111111"/>
  </w:style>
  <w:style w:type="character" w:customStyle="1" w:styleId="WW-Znakiprzypiswdolnych1111111111111111111111111111111111">
    <w:name w:val="WW-Znaki przypisów dolnych1111111111111111111111111111111111"/>
  </w:style>
  <w:style w:type="character" w:customStyle="1" w:styleId="WW-Znakiprzypiswdolnych11111111111111111111111111111111111">
    <w:name w:val="WW-Znaki przypisów dolnych11111111111111111111111111111111111"/>
  </w:style>
  <w:style w:type="character" w:customStyle="1" w:styleId="WW-Znakiprzypiswdolnych111111111111111111111111111111111111">
    <w:name w:val="WW-Znaki przypisów dolnych111111111111111111111111111111111111"/>
  </w:style>
  <w:style w:type="character" w:customStyle="1" w:styleId="WW-Znakiprzypiswdolnych1111111111111111111111111111111111111">
    <w:name w:val="WW-Znaki przypisów dolnych1111111111111111111111111111111111111"/>
  </w:style>
  <w:style w:type="character" w:customStyle="1" w:styleId="WW-Znakiprzypiswdolnych11111111111111111111111111111111111111">
    <w:name w:val="WW-Znaki przypisów dolnych11111111111111111111111111111111111111"/>
  </w:style>
  <w:style w:type="character" w:customStyle="1" w:styleId="WW-Znakiprzypiswdolnych111111111111111111111111111111111111111">
    <w:name w:val="WW-Znaki przypisów dolnych111111111111111111111111111111111111111"/>
  </w:style>
  <w:style w:type="character" w:customStyle="1" w:styleId="WW-Znakiprzypiswdolnych1111111111111111111111111111111111111111">
    <w:name w:val="WW-Znaki przypisów dolnych1111111111111111111111111111111111111111"/>
  </w:style>
  <w:style w:type="character" w:customStyle="1" w:styleId="WW-Znakiprzypiswdolnych11111111111111111111111111111111111111111">
    <w:name w:val="WW-Znaki przypisów dolnych11111111111111111111111111111111111111111"/>
  </w:style>
  <w:style w:type="character" w:customStyle="1" w:styleId="WW-Znakiprzypiswdolnych111111111111111111111111111111111111111111">
    <w:name w:val="WW-Znaki przypisów dolnych111111111111111111111111111111111111111111"/>
  </w:style>
  <w:style w:type="character" w:customStyle="1" w:styleId="WW-Znakiprzypiswdolnych1111111111111111111111111111111111111111111">
    <w:name w:val="WW-Znaki przypisów dolnych1111111111111111111111111111111111111111111"/>
  </w:style>
  <w:style w:type="character" w:customStyle="1" w:styleId="WW-Znakiprzypiswdolnych11111111111111111111111111111111111111111111">
    <w:name w:val="WW-Znaki przypisów dolnych11111111111111111111111111111111111111111111"/>
  </w:style>
  <w:style w:type="character" w:customStyle="1" w:styleId="WW-Znakiprzypiswdolnych111111111111111111111111111111111111111111111">
    <w:name w:val="WW-Znaki przypisów dolnych111111111111111111111111111111111111111111111"/>
  </w:style>
  <w:style w:type="character" w:customStyle="1" w:styleId="WW-Znakiprzypiswdolnych1111111111111111111111111111111111111111111111">
    <w:name w:val="WW-Znaki przypisów dolnych1111111111111111111111111111111111111111111111"/>
  </w:style>
  <w:style w:type="character" w:customStyle="1" w:styleId="WW-Znakiprzypiswdolnych11111111111111111111111111111111111111111111111">
    <w:name w:val="WW-Znaki przypisów dolnych11111111111111111111111111111111111111111111111"/>
  </w:style>
  <w:style w:type="character" w:customStyle="1" w:styleId="WW-Znakiprzypiswdolnych111111111111111111111111111111111111111111111111">
    <w:name w:val="WW-Znaki przypisów dolnych111111111111111111111111111111111111111111111111"/>
  </w:style>
  <w:style w:type="character" w:customStyle="1" w:styleId="WW-Znakiprzypiswdolnych1111111111111111111111111111111111111111111111111">
    <w:name w:val="WW-Znaki przypisów dolnych1111111111111111111111111111111111111111111111111"/>
  </w:style>
  <w:style w:type="character" w:customStyle="1" w:styleId="WW-Znakiprzypiswdolnych11111111111111111111111111111111111111111111111111">
    <w:name w:val="WW-Znaki przypisów dolnych11111111111111111111111111111111111111111111111111"/>
  </w:style>
  <w:style w:type="character" w:customStyle="1" w:styleId="WW-Znakiprzypiswdolnych111111111111111111111111111111111111111111111111111">
    <w:name w:val="WW-Znaki przypisów dolnych111111111111111111111111111111111111111111111111111"/>
  </w:style>
  <w:style w:type="character" w:customStyle="1" w:styleId="WW-Znakiprzypiswdolnych1111111111111111111111111111111111111111111111111111">
    <w:name w:val="WW-Znaki przypisów dolnych1111111111111111111111111111111111111111111111111111"/>
  </w:style>
  <w:style w:type="character" w:customStyle="1" w:styleId="WW-Znakiprzypiswdolnych11111111111111111111111111111111111111111111111111111">
    <w:name w:val="WW-Znaki przypisów dolnych11111111111111111111111111111111111111111111111111111"/>
  </w:style>
  <w:style w:type="character" w:customStyle="1" w:styleId="WW-Znakiprzypiswdolnych111111111111111111111111111111111111111111111111111111">
    <w:name w:val="WW-Znaki przypisów dolnych111111111111111111111111111111111111111111111111111111"/>
  </w:style>
  <w:style w:type="character" w:customStyle="1" w:styleId="WW-Znakiprzypiswdolnych1111111111111111111111111111111111111111111111111111111">
    <w:name w:val="WW-Znaki przypisów dolnych1111111111111111111111111111111111111111111111111111111"/>
  </w:style>
  <w:style w:type="character" w:customStyle="1" w:styleId="WW-Znakiprzypiswdolnych11111111111111111111111111111111111111111111111111111111">
    <w:name w:val="WW-Znaki przypisów dolnych11111111111111111111111111111111111111111111111111111111"/>
  </w:style>
  <w:style w:type="character" w:customStyle="1" w:styleId="WW-Znakiprzypiswdolnych111111111111111111111111111111111111111111111111111111111">
    <w:name w:val="WW-Znaki przypisów dolnych111111111111111111111111111111111111111111111111111111111"/>
  </w:style>
  <w:style w:type="character" w:customStyle="1" w:styleId="WW-Znakiprzypiswdolnych1111111111111111111111111111111111111111111111111111111111">
    <w:name w:val="WW-Znaki przypisów dolnych1111111111111111111111111111111111111111111111111111111111"/>
  </w:style>
  <w:style w:type="character" w:customStyle="1" w:styleId="WW-Znakiprzypiswdolnych11111111111111111111111111111111111111111111111111111111111">
    <w:name w:val="WW-Znaki przypisów dolnych11111111111111111111111111111111111111111111111111111111111"/>
  </w:style>
  <w:style w:type="character" w:customStyle="1" w:styleId="WW-Znakiprzypiswdolnych111111111111111111111111111111111111111111111111111111111111">
    <w:name w:val="WW-Znaki przypisów dolnych111111111111111111111111111111111111111111111111111111111111"/>
  </w:style>
  <w:style w:type="character" w:customStyle="1" w:styleId="WW-Znakiprzypiswdolnych1111111111111111111111111111111111111111111111111111111111111">
    <w:name w:val="WW-Znaki przypisów dolnych1111111111111111111111111111111111111111111111111111111111111"/>
  </w:style>
  <w:style w:type="character" w:customStyle="1" w:styleId="WW-Znakiprzypiswdolnych11111111111111111111111111111111111111111111111111111111111111">
    <w:name w:val="WW-Znaki przypisów dolnych11111111111111111111111111111111111111111111111111111111111111"/>
  </w:style>
  <w:style w:type="character" w:customStyle="1" w:styleId="WW-Znakiprzypiswdolnych111111111111111111111111111111111111111111111111111111111111111">
    <w:name w:val="WW-Znaki przypisów dolnych111111111111111111111111111111111111111111111111111111111111111"/>
  </w:style>
  <w:style w:type="character" w:customStyle="1" w:styleId="WW-Znakiprzypiswdolnych1111111111111111111111111111111111111111111111111111111111111111">
    <w:name w:val="WW-Znaki przypisów dolnych1111111111111111111111111111111111111111111111111111111111111111"/>
  </w:style>
  <w:style w:type="character" w:customStyle="1" w:styleId="WW-Znakiprzypiswdolnych11111111111111111111111111111111111111111111111111111111111111111">
    <w:name w:val="WW-Znaki przypisów dolnych11111111111111111111111111111111111111111111111111111111111111111"/>
  </w:style>
  <w:style w:type="character" w:customStyle="1" w:styleId="WW-Znakiprzypiswdolnych111111111111111111111111111111111111111111111111111111111111111111">
    <w:name w:val="WW-Znaki przypisów dolnych111111111111111111111111111111111111111111111111111111111111111111"/>
  </w:style>
  <w:style w:type="character" w:customStyle="1" w:styleId="WW-Znakiprzypiswdolnych1111111111111111111111111111111111111111111111111111111111111111111">
    <w:name w:val="WW-Znaki przypisów dolnych1111111111111111111111111111111111111111111111111111111111111111111"/>
  </w:style>
  <w:style w:type="character" w:customStyle="1" w:styleId="WW-Znakiprzypiswdolnych11111111111111111111111111111111111111111111111111111111111111111111">
    <w:name w:val="WW-Znaki przypisów dolnych11111111111111111111111111111111111111111111111111111111111111111111"/>
  </w:style>
  <w:style w:type="character" w:customStyle="1" w:styleId="WW-Znakiprzypiswdolnych111111111111111111111111111111111111111111111111111111111111111111111">
    <w:name w:val="WW-Znaki przypisów dolnych111111111111111111111111111111111111111111111111111111111111111111111"/>
  </w:style>
  <w:style w:type="character" w:customStyle="1" w:styleId="WW-Znakiprzypiswdolnych1111111111111111111111111111111111111111111111111111111111111111111111">
    <w:name w:val="WW-Znaki przypisów dolnych1111111111111111111111111111111111111111111111111111111111111111111111"/>
  </w:style>
  <w:style w:type="character" w:customStyle="1" w:styleId="WW-Znakiprzypiswdolnych11111111111111111111111111111111111111111111111111111111111111111111111">
    <w:name w:val="WW-Znaki przypisów dolnych11111111111111111111111111111111111111111111111111111111111111111111111"/>
  </w:style>
  <w:style w:type="character" w:customStyle="1" w:styleId="WW-Znakiprzypiswdolnych111111111111111111111111111111111111111111111111111111111111111111111111">
    <w:name w:val="WW-Znaki przypisów dolnych111111111111111111111111111111111111111111111111111111111111111111111111"/>
  </w:style>
  <w:style w:type="character" w:customStyle="1" w:styleId="WW-Znakiprzypiswdolnych1111111111111111111111111111111111111111111111111111111111111111111111111">
    <w:name w:val="WW-Znaki przypisów dolnych1111111111111111111111111111111111111111111111111111111111111111111111111"/>
  </w:style>
  <w:style w:type="character" w:customStyle="1" w:styleId="WW-Znakiprzypiswdolnych11111111111111111111111111111111111111111111111111111111111111111111111111">
    <w:name w:val="WW-Znaki przypisów dolnych11111111111111111111111111111111111111111111111111111111111111111111111111"/>
  </w:style>
  <w:style w:type="character" w:customStyle="1" w:styleId="WW-Znakiprzypiswdolnych111111111111111111111111111111111111111111111111111111111111111111111111111">
    <w:name w:val="WW-Znaki przypisów dolnych111111111111111111111111111111111111111111111111111111111111111111111111111"/>
  </w:style>
  <w:style w:type="character" w:customStyle="1" w:styleId="WW-Znakiprzypiswdolnych1111111111111111111111111111111111111111111111111111111111111111111111111111">
    <w:name w:val="WW-Znaki przypisów dolnych1111111111111111111111111111111111111111111111111111111111111111111111111111"/>
  </w:style>
  <w:style w:type="character" w:customStyle="1" w:styleId="WW-Znakiprzypiswdolnych11111111111111111111111111111111111111111111111111111111111111111111111111111">
    <w:name w:val="WW-Znaki przypisów dolnych11111111111111111111111111111111111111111111111111111111111111111111111111111"/>
  </w:style>
  <w:style w:type="character" w:customStyle="1" w:styleId="WW-Znakiprzypiswdolnych111111111111111111111111111111111111111111111111111111111111111111111111111111">
    <w:name w:val="WW-Znaki przypisów dolnych111111111111111111111111111111111111111111111111111111111111111111111111111111"/>
  </w:style>
  <w:style w:type="character" w:customStyle="1" w:styleId="WW-Znakiprzypiswdolnych1111111111111111111111111111111111111111111111111111111111111111111111111111111">
    <w:name w:val="WW-Znaki przypisów dolnych1111111111111111111111111111111111111111111111111111111111111111111111111111111"/>
  </w:style>
  <w:style w:type="character" w:customStyle="1" w:styleId="WW-Znakiprzypiswdolnych11111111111111111111111111111111111111111111111111111111111111111111111111111111">
    <w:name w:val="WW-Znaki przypisów dolnych11111111111111111111111111111111111111111111111111111111111111111111111111111111"/>
  </w:style>
  <w:style w:type="character" w:customStyle="1" w:styleId="WW-Znakiprzypiswdolnych111111111111111111111111111111111111111111111111111111111111111111111111111111111">
    <w:name w:val="WW-Znaki przypisów dolnych111111111111111111111111111111111111111111111111111111111111111111111111111111111"/>
  </w:style>
  <w:style w:type="character" w:customStyle="1" w:styleId="WW-Znakiprzypiswdolnych1111111111111111111111111111111111111111111111111111111111111111111111111111111111">
    <w:name w:val="WW-Znaki przypisów dolnych1111111111111111111111111111111111111111111111111111111111111111111111111111111111"/>
  </w:style>
  <w:style w:type="character" w:customStyle="1" w:styleId="WW-Znakiprzypiswdolnych11111111111111111111111111111111111111111111111111111111111111111111111111111111111">
    <w:name w:val="WW-Znaki przypisów dolnych11111111111111111111111111111111111111111111111111111111111111111111111111111111111"/>
  </w:style>
  <w:style w:type="character" w:customStyle="1" w:styleId="WW-Znakiprzypiswdolnych111111111111111111111111111111111111111111111111111111111111111111111111111111111111">
    <w:name w:val="WW-Znaki przypisów dolnych111111111111111111111111111111111111111111111111111111111111111111111111111111111111"/>
  </w:style>
  <w:style w:type="character" w:customStyle="1" w:styleId="WW-Znakiprzypiswdolnych1111111111111111111111111111111111111111111111111111111111111111111111111111111111111">
    <w:name w:val="WW-Znaki przypisów dolnych1111111111111111111111111111111111111111111111111111111111111111111111111111111111111"/>
  </w:style>
  <w:style w:type="character" w:customStyle="1" w:styleId="WW-Znakiprzypiswdolnych11111111111111111111111111111111111111111111111111111111111111111111111111111111111111">
    <w:name w:val="WW-Znaki przypisów dolnych11111111111111111111111111111111111111111111111111111111111111111111111111111111111111"/>
  </w:style>
  <w:style w:type="character" w:customStyle="1" w:styleId="WW-Znakiprzypiswdolnych111111111111111111111111111111111111111111111111111111111111111111111111111111111111111">
    <w:name w:val="WW-Znaki przypisów dolnych111111111111111111111111111111111111111111111111111111111111111111111111111111111111111"/>
  </w:style>
  <w:style w:type="character" w:customStyle="1" w:styleId="WW-Znakiprzypiswdolnych1111111111111111111111111111111111111111111111111111111111111111111111111111111111111111">
    <w:name w:val="WW-Znaki przypisów dolnych1111111111111111111111111111111111111111111111111111111111111111111111111111111111111111"/>
  </w:style>
  <w:style w:type="character" w:customStyle="1" w:styleId="WW-Znakiprzypiswdolnych11111111111111111111111111111111111111111111111111111111111111111111111111111111111111111">
    <w:name w:val="WW-Znaki przypisów dolnych11111111111111111111111111111111111111111111111111111111111111111111111111111111111111111"/>
  </w:style>
  <w:style w:type="character" w:customStyle="1" w:styleId="WW-Znakiprzypiswdolnych111111111111111111111111111111111111111111111111111111111111111111111111111111111111111111">
    <w:name w:val="WW-Znaki przypisów dolnych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">
    <w:name w:val="WW-Znaki przypisów dolnych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">
    <w:name w:val="WW-Znaki przypisów dolnych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">
    <w:name w:val="WW-Znaki przypisów dolnych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">
    <w:name w:val="WW-Znaki przypisów dolnych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">
    <w:name w:val="WW-Znaki przypisów dolnych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">
    <w:name w:val="WW-Znaki przypisów dolnych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">
    <w:name w:val="WW-Znaki przypisów dolnych1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1">
    <w:name w:val="WW-Znaki przypisów dolnych11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11">
    <w:name w:val="WW-Znaki przypisów dolnych111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111">
    <w:name w:val="WW-Znaki przypisów dolnych1111111111111111111111111111111111111111111111111111111111111111111111111111111111111111111111111111"/>
    <w:basedOn w:val="WW-Domylnaczcionkaakapitu1111"/>
    <w:rPr>
      <w:vertAlign w:val="superscript"/>
    </w:rPr>
  </w:style>
  <w:style w:type="character" w:styleId="Hipercze">
    <w:name w:val="Hyperlink"/>
    <w:basedOn w:val="WW-Domylnaczcionkaakapitu1111"/>
    <w:rPr>
      <w:color w:val="0000FF"/>
      <w:u w:val="single"/>
    </w:rPr>
  </w:style>
  <w:style w:type="character" w:styleId="UyteHipercze">
    <w:name w:val="FollowedHyperlink"/>
    <w:basedOn w:val="WW-Domylnaczcionkaakapitu1111"/>
    <w:rPr>
      <w:color w:val="800080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">
    <w:name w:val="WW-Symbole wypunktowania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">
    <w:name w:val="WW-Symbole wypunktowania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">
    <w:name w:val="WW-Symbole wypunktowania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">
    <w:name w:val="WW-Symbole wypunktowania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">
    <w:name w:val="WW-Symbole wypunktowania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">
    <w:name w:val="WW-Symbole wypunktowania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">
    <w:name w:val="WW-Symbole wypunktowania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">
    <w:name w:val="WW-Symbole wypunktowania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">
    <w:name w:val="WW-Symbole wypunktowania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">
    <w:name w:val="WW-Symbole wypunktowania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">
    <w:name w:val="WW-Symbole wypunktowania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">
    <w:name w:val="WW-Symbole wypunktowania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">
    <w:name w:val="WW-Symbole wypunktowania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">
    <w:name w:val="WW-Symbole wypunktowania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">
    <w:name w:val="WW-Symbole wypunktowania1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">
    <w:name w:val="WW-Symbole wypunktowania11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1">
    <w:name w:val="WW-Symbole wypunktowania111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Znakinumeracji111111111111111111111111111111111111111111111111111111111111111111">
    <w:name w:val="WW-Znaki numeracji111111111111111111111111111111111111111111111111111111111111111111"/>
  </w:style>
  <w:style w:type="character" w:customStyle="1" w:styleId="WW-Znakinumeracji1111111111111111111111111111111111111111111111111111111111111111111">
    <w:name w:val="WW-Znaki numeracji1111111111111111111111111111111111111111111111111111111111111111111"/>
  </w:style>
  <w:style w:type="character" w:customStyle="1" w:styleId="WW-Znakinumeracji11111111111111111111111111111111111111111111111111111111111111111111">
    <w:name w:val="WW-Znaki numeracji11111111111111111111111111111111111111111111111111111111111111111111"/>
  </w:style>
  <w:style w:type="character" w:customStyle="1" w:styleId="WW-Znakinumeracji111111111111111111111111111111111111111111111111111111111111111111111">
    <w:name w:val="WW-Znaki numeracji111111111111111111111111111111111111111111111111111111111111111111111"/>
  </w:style>
  <w:style w:type="character" w:customStyle="1" w:styleId="WW-Znakinumeracji1111111111111111111111111111111111111111111111111111111111111111111111">
    <w:name w:val="WW-Znaki numeracji1111111111111111111111111111111111111111111111111111111111111111111111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</w:style>
  <w:style w:type="character" w:customStyle="1" w:styleId="WW-Znakinumeracji11111111111111111111111111111111111111111111111111111111111111111111111111111111">
    <w:name w:val="WW-Znaki numeracji11111111111111111111111111111111111111111111111111111111111111111111111111111111"/>
  </w:style>
  <w:style w:type="character" w:customStyle="1" w:styleId="WW-Znakinumeracji111111111111111111111111111111111111111111111111111111111111111111111111111111111">
    <w:name w:val="WW-Znaki numeracji111111111111111111111111111111111111111111111111111111111111111111111111111111111"/>
  </w:style>
  <w:style w:type="character" w:customStyle="1" w:styleId="WW-Znakinumeracji1111111111111111111111111111111111111111111111111111111111111111111111111111111111">
    <w:name w:val="WW-Znaki numeracji1111111111111111111111111111111111111111111111111111111111111111111111111111111111"/>
  </w:style>
  <w:style w:type="character" w:customStyle="1" w:styleId="WW-Znakinumeracji11111111111111111111111111111111111111111111111111111111111111111111111111111111111">
    <w:name w:val="WW-Znaki numeracji11111111111111111111111111111111111111111111111111111111111111111111111111111111111"/>
  </w:style>
  <w:style w:type="character" w:customStyle="1" w:styleId="WW-Znakinumeracji111111111111111111111111111111111111111111111111111111111111111111111111111111111111">
    <w:name w:val="WW-Znaki numeracji111111111111111111111111111111111111111111111111111111111111111111111111111111111111"/>
  </w:style>
  <w:style w:type="character" w:customStyle="1" w:styleId="WW-Znakinumeracji1111111111111111111111111111111111111111111111111111111111111111111111111111111111111">
    <w:name w:val="WW-Znaki numeracji1111111111111111111111111111111111111111111111111111111111111111111111111111111111111"/>
  </w:style>
  <w:style w:type="character" w:customStyle="1" w:styleId="WW-Znakinumeracji11111111111111111111111111111111111111111111111111111111111111111111111111111111111111">
    <w:name w:val="WW-Znaki numeracji11111111111111111111111111111111111111111111111111111111111111111111111111111111111111"/>
  </w:style>
  <w:style w:type="character" w:customStyle="1" w:styleId="WW-Znakinumeracji111111111111111111111111111111111111111111111111111111111111111111111111111111111111111">
    <w:name w:val="WW-Znaki numeracji111111111111111111111111111111111111111111111111111111111111111111111111111111111111111"/>
  </w:style>
  <w:style w:type="character" w:customStyle="1" w:styleId="WW-Znakinumeracji1111111111111111111111111111111111111111111111111111111111111111111111111111111111111111">
    <w:name w:val="WW-Znaki numeracji1111111111111111111111111111111111111111111111111111111111111111111111111111111111111111"/>
  </w:style>
  <w:style w:type="character" w:customStyle="1" w:styleId="WW-Znakinumeracji11111111111111111111111111111111111111111111111111111111111111111111111111111111111111111">
    <w:name w:val="WW-Znaki numeracji11111111111111111111111111111111111111111111111111111111111111111111111111111111111111111"/>
  </w:style>
  <w:style w:type="character" w:customStyle="1" w:styleId="WW-Znakinumeracji111111111111111111111111111111111111111111111111111111111111111111111111111111111111111111">
    <w:name w:val="WW-Znaki numeracji111111111111111111111111111111111111111111111111111111111111111111111111111111111111111111"/>
  </w:style>
  <w:style w:type="character" w:customStyle="1" w:styleId="WW-Znakinumeracji1111111111111111111111111111111111111111111111111111111111111111111111111111111111111111111">
    <w:name w:val="WW-Znaki numeracji1111111111111111111111111111111111111111111111111111111111111111111111111111111111111111111"/>
  </w:style>
  <w:style w:type="character" w:customStyle="1" w:styleId="WW-Znakinumeracji11111111111111111111111111111111111111111111111111111111111111111111111111111111111111111111">
    <w:name w:val="WW-Znaki numeracji11111111111111111111111111111111111111111111111111111111111111111111111111111111111111111111"/>
  </w:style>
  <w:style w:type="character" w:customStyle="1" w:styleId="WW-Znakinumeracji111111111111111111111111111111111111111111111111111111111111111111111111111111111111111111111">
    <w:name w:val="WW-Znaki numeracji111111111111111111111111111111111111111111111111111111111111111111111111111111111111111111111"/>
  </w:style>
  <w:style w:type="character" w:customStyle="1" w:styleId="WW-Znakinumeracji1111111111111111111111111111111111111111111111111111111111111111111111111111111111111111111111">
    <w:name w:val="WW-Znaki numeracji1111111111111111111111111111111111111111111111111111111111111111111111111111111111111111111111"/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styleId="Pogrubienie">
    <w:name w:val="Strong"/>
    <w:basedOn w:val="WW-Domylnaczcionkaakapitu1"/>
    <w:qFormat/>
    <w:rPr>
      <w:b/>
      <w:bCs/>
    </w:rPr>
  </w:style>
  <w:style w:type="character" w:customStyle="1" w:styleId="FontStyle47">
    <w:name w:val="Font Style47"/>
    <w:basedOn w:val="Domylnaczcionkaakapitu1"/>
    <w:rPr>
      <w:rFonts w:ascii="Tahoma" w:hAnsi="Tahoma" w:cs="Tahoma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">
    <w:name w:val="WW-Indeks111111111111"/>
    <w:basedOn w:val="Normalny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">
    <w:name w:val="WW-Indeks1111111111111"/>
    <w:basedOn w:val="Normalny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">
    <w:name w:val="WW-Indeks11111111111111"/>
    <w:basedOn w:val="Normalny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">
    <w:name w:val="WW-Indeks111111111111111"/>
    <w:basedOn w:val="Normalny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">
    <w:name w:val="WW-Indeks1111111111111111"/>
    <w:basedOn w:val="Normalny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">
    <w:name w:val="WW-Indeks11111111111111111"/>
    <w:basedOn w:val="Normalny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">
    <w:name w:val="WW-Indeks111111111111111111"/>
    <w:basedOn w:val="Normalny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">
    <w:name w:val="WW-Indeks1111111111111111111"/>
    <w:basedOn w:val="Normalny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">
    <w:name w:val="WW-Indeks11111111111111111111"/>
    <w:basedOn w:val="Normalny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">
    <w:name w:val="WW-Indeks111111111111111111111"/>
    <w:basedOn w:val="Normalny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">
    <w:name w:val="WW-Indeks1111111111111111111111"/>
    <w:basedOn w:val="Normalny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">
    <w:name w:val="WW-Indeks11111111111111111111111"/>
    <w:basedOn w:val="Normalny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">
    <w:name w:val="WW-Indeks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">
    <w:name w:val="WW-Indeks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">
    <w:name w:val="WW-Indeks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">
    <w:name w:val="WW-Indeks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">
    <w:name w:val="WW-Indeks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">
    <w:name w:val="WW-Indeks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">
    <w:name w:val="WW-Indeks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">
    <w:name w:val="WW-Indeks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">
    <w:name w:val="WW-Indeks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">
    <w:name w:val="WW-Indeks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">
    <w:name w:val="WW-Indeks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">
    <w:name w:val="WW-Indeks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">
    <w:name w:val="WW-Indeks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">
    <w:name w:val="WW-Indeks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">
    <w:name w:val="WW-Indeks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">
    <w:name w:val="WW-Indeks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">
    <w:name w:val="WW-Indeks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">
    <w:name w:val="WW-Indeks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">
    <w:name w:val="WW-Indeks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">
    <w:name w:val="WW-Indeks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">
    <w:name w:val="WW-Indeks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">
    <w:name w:val="WW-Indeks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">
    <w:name w:val="WW-Indeks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">
    <w:name w:val="WW-Indeks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">
    <w:name w:val="WW-Indeks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">
    <w:name w:val="WW-Indeks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">
    <w:name w:val="WW-Indeks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">
    <w:name w:val="WW-Indeks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">
    <w:name w:val="WW-Indeks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">
    <w:name w:val="WW-Indeks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">
    <w:name w:val="WW-Indeks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">
    <w:name w:val="WW-Nagłówek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">
    <w:name w:val="WW-Podpis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">
    <w:name w:val="WW-Nagłówek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">
    <w:name w:val="WW-Podpis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">
    <w:name w:val="WW-Nagłówek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">
    <w:name w:val="WW-Podpis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">
    <w:name w:val="WW-Indeks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">
    <w:name w:val="WW-Nagłówek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">
    <w:name w:val="WW-Podpis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">
    <w:name w:val="WW-Indeks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">
    <w:name w:val="WW-Nagłówek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">
    <w:name w:val="WW-Podpis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">
    <w:name w:val="WW-Indeks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">
    <w:name w:val="WW-Nagłówek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">
    <w:name w:val="WW-Podpis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">
    <w:name w:val="WW-Indeks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">
    <w:name w:val="WW-Nagłówek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">
    <w:name w:val="WW-Podpis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">
    <w:name w:val="WW-Indeks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">
    <w:name w:val="WW-Nagłówek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">
    <w:name w:val="WW-Podpis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">
    <w:name w:val="WW-Indeks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">
    <w:name w:val="WW-Nagłówek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">
    <w:name w:val="WW-Podpis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">
    <w:name w:val="WW-Indeks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">
    <w:name w:val="WW-Nagłówek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">
    <w:name w:val="WW-Podpis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">
    <w:name w:val="WW-Indeks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">
    <w:name w:val="WW-Nagłówek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">
    <w:name w:val="WW-Podpis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">
    <w:name w:val="WW-Indeks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">
    <w:name w:val="WW-Nagłówek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">
    <w:name w:val="WW-Podpis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">
    <w:name w:val="WW-Indeks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">
    <w:name w:val="WW-Nagłówek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">
    <w:name w:val="WW-Podpis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">
    <w:name w:val="WW-Indeks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">
    <w:name w:val="WW-Nagłówek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">
    <w:name w:val="WW-Podpis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">
    <w:name w:val="WW-Indeks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">
    <w:name w:val="WW-Nagłówek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">
    <w:name w:val="WW-Podpis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">
    <w:name w:val="WW-Indeks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">
    <w:name w:val="WW-Nagłówek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">
    <w:name w:val="WW-Podpis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">
    <w:name w:val="WW-Indeks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">
    <w:name w:val="WW-Nagłówek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">
    <w:name w:val="WW-Podpis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">
    <w:name w:val="WW-Indeks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">
    <w:name w:val="WW-Nagłówek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">
    <w:name w:val="WW-Podpis1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">
    <w:name w:val="WW-Indeks1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">
    <w:name w:val="WW-Nagłówek1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1">
    <w:name w:val="WW-Podpis11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1">
    <w:name w:val="WW-Indeks11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1">
    <w:name w:val="WW-Nagłówek11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11">
    <w:name w:val="WW-Podpis111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11">
    <w:name w:val="WW-Indeks111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11">
    <w:name w:val="WW-Nagłówek111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pPr>
      <w:ind w:right="50"/>
      <w:jc w:val="both"/>
    </w:pPr>
  </w:style>
  <w:style w:type="paragraph" w:customStyle="1" w:styleId="Tekstpodstawowywcity21">
    <w:name w:val="Tekst podstawowy wcięty 21"/>
    <w:basedOn w:val="Normalny"/>
    <w:pPr>
      <w:ind w:left="426"/>
      <w:jc w:val="both"/>
    </w:pPr>
    <w:rPr>
      <w:sz w:val="22"/>
    </w:rPr>
  </w:style>
  <w:style w:type="paragraph" w:styleId="Tekstpodstawowywcity">
    <w:name w:val="Body Text Indent"/>
    <w:basedOn w:val="Normalny"/>
    <w:pPr>
      <w:tabs>
        <w:tab w:val="left" w:pos="19278"/>
      </w:tabs>
      <w:ind w:left="567" w:hanging="283"/>
      <w:jc w:val="both"/>
    </w:pPr>
  </w:style>
  <w:style w:type="paragraph" w:customStyle="1" w:styleId="WW-Tekstpodstawowywcity2">
    <w:name w:val="WW-Tekst podstawowy wcięty 2"/>
    <w:basedOn w:val="Normalny"/>
    <w:pPr>
      <w:ind w:left="284" w:hanging="284"/>
      <w:jc w:val="both"/>
    </w:pPr>
  </w:style>
  <w:style w:type="paragraph" w:customStyle="1" w:styleId="WW-Tekstpodstawowywcity3">
    <w:name w:val="WW-Tekst podstawowy wcięty 3"/>
    <w:basedOn w:val="Normalny"/>
    <w:pPr>
      <w:tabs>
        <w:tab w:val="left" w:pos="9656"/>
      </w:tabs>
      <w:ind w:left="284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after="60" w:line="360" w:lineRule="auto"/>
      <w:jc w:val="center"/>
    </w:pPr>
    <w:rPr>
      <w:rFonts w:ascii="Arial" w:hAnsi="Arial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</w:style>
  <w:style w:type="paragraph" w:customStyle="1" w:styleId="WW-Tekstpodstawowy2">
    <w:name w:val="WW-Tekst podstawowy 2"/>
    <w:basedOn w:val="Normalny"/>
    <w:pPr>
      <w:jc w:val="both"/>
    </w:pPr>
    <w:rPr>
      <w:b/>
    </w:rPr>
  </w:style>
  <w:style w:type="paragraph" w:customStyle="1" w:styleId="WW-Tekstpodstawowy3">
    <w:name w:val="WW-Tekst podstawowy 3"/>
    <w:basedOn w:val="Normalny"/>
    <w:pPr>
      <w:tabs>
        <w:tab w:val="left" w:pos="1134"/>
      </w:tabs>
      <w:jc w:val="both"/>
    </w:pPr>
    <w:rPr>
      <w:b/>
      <w:sz w:val="22"/>
    </w:rPr>
  </w:style>
  <w:style w:type="paragraph" w:styleId="Tekstprzypisudolnego">
    <w:name w:val="footnote text"/>
    <w:basedOn w:val="Normalny"/>
    <w:rPr>
      <w:sz w:val="20"/>
    </w:rPr>
  </w:style>
  <w:style w:type="paragraph" w:customStyle="1" w:styleId="WW-Listanumerowana">
    <w:name w:val="WW-Lista numerowana"/>
    <w:basedOn w:val="Normalny"/>
    <w:pPr>
      <w:spacing w:line="360" w:lineRule="auto"/>
    </w:pPr>
    <w:rPr>
      <w:sz w:val="22"/>
    </w:rPr>
  </w:style>
  <w:style w:type="paragraph" w:customStyle="1" w:styleId="WW-Listanumerowana2">
    <w:name w:val="WW-Lista numerowana 2"/>
    <w:basedOn w:val="Normalny"/>
    <w:pPr>
      <w:tabs>
        <w:tab w:val="left" w:pos="9622"/>
      </w:tabs>
      <w:spacing w:line="360" w:lineRule="auto"/>
      <w:ind w:left="283"/>
    </w:pPr>
    <w:rPr>
      <w:sz w:val="22"/>
    </w:rPr>
  </w:style>
  <w:style w:type="paragraph" w:customStyle="1" w:styleId="WW-Listawypunktowana2">
    <w:name w:val="WW-Lista wypunktowana 2"/>
    <w:basedOn w:val="Normalny"/>
    <w:pPr>
      <w:spacing w:line="360" w:lineRule="auto"/>
      <w:ind w:left="-61"/>
    </w:pPr>
    <w:rPr>
      <w:sz w:val="22"/>
    </w:rPr>
  </w:style>
  <w:style w:type="paragraph" w:customStyle="1" w:styleId="1">
    <w:name w:val="1."/>
    <w:basedOn w:val="Normalny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</w:rPr>
  </w:style>
  <w:style w:type="paragraph" w:customStyle="1" w:styleId="10punkt">
    <w:name w:val="10. punkt"/>
    <w:basedOn w:val="Normalny"/>
    <w:next w:val="Normalny"/>
    <w:pPr>
      <w:snapToGrid w:val="0"/>
      <w:spacing w:line="258" w:lineRule="atLeast"/>
      <w:ind w:left="272" w:hanging="283"/>
      <w:jc w:val="both"/>
    </w:pPr>
    <w:rPr>
      <w:rFonts w:ascii="FrankfurtGothic" w:hAnsi="FrankfurtGothic"/>
      <w:color w:val="000000"/>
      <w:sz w:val="19"/>
    </w:rPr>
  </w:style>
  <w:style w:type="paragraph" w:customStyle="1" w:styleId="glowny">
    <w:name w:val="glowny"/>
    <w:basedOn w:val="Stopka"/>
    <w:next w:val="Stopka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wciety">
    <w:name w:val="a) wciety"/>
    <w:basedOn w:val="Normalny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customStyle="1" w:styleId="WW-Zawartoramki111111">
    <w:name w:val="WW-Zawartość ramki111111"/>
    <w:basedOn w:val="Tekstpodstawowy"/>
  </w:style>
  <w:style w:type="paragraph" w:customStyle="1" w:styleId="WW-Zawartoramki1111111">
    <w:name w:val="WW-Zawartość ramki1111111"/>
    <w:basedOn w:val="Tekstpodstawowy"/>
  </w:style>
  <w:style w:type="paragraph" w:customStyle="1" w:styleId="WW-Zawartoramki11111111">
    <w:name w:val="WW-Zawartość ramki11111111"/>
    <w:basedOn w:val="Tekstpodstawowy"/>
  </w:style>
  <w:style w:type="paragraph" w:customStyle="1" w:styleId="WW-Zawartoramki111111111">
    <w:name w:val="WW-Zawartość ramki111111111"/>
    <w:basedOn w:val="Tekstpodstawowy"/>
  </w:style>
  <w:style w:type="paragraph" w:customStyle="1" w:styleId="WW-Zawartoramki1111111111">
    <w:name w:val="WW-Zawartość ramki1111111111"/>
    <w:basedOn w:val="Tekstpodstawowy"/>
  </w:style>
  <w:style w:type="paragraph" w:customStyle="1" w:styleId="WW-Zawartoramki11111111111">
    <w:name w:val="WW-Zawartość ramki11111111111"/>
    <w:basedOn w:val="Tekstpodstawowy"/>
  </w:style>
  <w:style w:type="paragraph" w:customStyle="1" w:styleId="WW-Zawartoramki111111111111">
    <w:name w:val="WW-Zawartość ramki111111111111"/>
    <w:basedOn w:val="Tekstpodstawowy"/>
  </w:style>
  <w:style w:type="paragraph" w:customStyle="1" w:styleId="WW-Zawartoramki1111111111111">
    <w:name w:val="WW-Zawartość ramki1111111111111"/>
    <w:basedOn w:val="Tekstpodstawowy"/>
  </w:style>
  <w:style w:type="paragraph" w:customStyle="1" w:styleId="WW-Zawartoramki11111111111111">
    <w:name w:val="WW-Zawartość ramki11111111111111"/>
    <w:basedOn w:val="Tekstpodstawowy"/>
  </w:style>
  <w:style w:type="paragraph" w:customStyle="1" w:styleId="WW-Zawartoramki111111111111111">
    <w:name w:val="WW-Zawartość ramki111111111111111"/>
    <w:basedOn w:val="Tekstpodstawowy"/>
  </w:style>
  <w:style w:type="paragraph" w:customStyle="1" w:styleId="WW-Zawartoramki1111111111111111">
    <w:name w:val="WW-Zawartość ramki1111111111111111"/>
    <w:basedOn w:val="Tekstpodstawowy"/>
  </w:style>
  <w:style w:type="paragraph" w:customStyle="1" w:styleId="WW-Zawartoramki11111111111111111">
    <w:name w:val="WW-Zawartość ramki11111111111111111"/>
    <w:basedOn w:val="Tekstpodstawowy"/>
  </w:style>
  <w:style w:type="paragraph" w:customStyle="1" w:styleId="WW-Zawartoramki111111111111111111">
    <w:name w:val="WW-Zawartość ramki111111111111111111"/>
    <w:basedOn w:val="Tekstpodstawowy"/>
  </w:style>
  <w:style w:type="paragraph" w:customStyle="1" w:styleId="WW-Zawartoramki1111111111111111111">
    <w:name w:val="WW-Zawartość ramki1111111111111111111"/>
    <w:basedOn w:val="Tekstpodstawowy"/>
  </w:style>
  <w:style w:type="paragraph" w:customStyle="1" w:styleId="WW-Zawartoramki11111111111111111111">
    <w:name w:val="WW-Zawartość ramki11111111111111111111"/>
    <w:basedOn w:val="Tekstpodstawowy"/>
  </w:style>
  <w:style w:type="paragraph" w:customStyle="1" w:styleId="WW-Zawartoramki111111111111111111111">
    <w:name w:val="WW-Zawartość ramki111111111111111111111"/>
    <w:basedOn w:val="Tekstpodstawowy"/>
  </w:style>
  <w:style w:type="paragraph" w:customStyle="1" w:styleId="WW-Zawartoramki1111111111111111111111">
    <w:name w:val="WW-Zawartość ramki1111111111111111111111"/>
    <w:basedOn w:val="Tekstpodstawowy"/>
  </w:style>
  <w:style w:type="paragraph" w:customStyle="1" w:styleId="WW-Zawartoramki11111111111111111111111">
    <w:name w:val="WW-Zawartość ramki11111111111111111111111"/>
    <w:basedOn w:val="Tekstpodstawowy"/>
  </w:style>
  <w:style w:type="paragraph" w:customStyle="1" w:styleId="WW-Zawartoramki111111111111111111111111">
    <w:name w:val="WW-Zawartość ramki111111111111111111111111"/>
    <w:basedOn w:val="Tekstpodstawowy"/>
  </w:style>
  <w:style w:type="paragraph" w:customStyle="1" w:styleId="WW-Zawartoramki1111111111111111111111111">
    <w:name w:val="WW-Zawartość ramki1111111111111111111111111"/>
    <w:basedOn w:val="Tekstpodstawowy"/>
  </w:style>
  <w:style w:type="paragraph" w:customStyle="1" w:styleId="WW-Zawartoramki11111111111111111111111111">
    <w:name w:val="WW-Zawartość ramki11111111111111111111111111"/>
    <w:basedOn w:val="Tekstpodstawowy"/>
  </w:style>
  <w:style w:type="paragraph" w:customStyle="1" w:styleId="WW-Zawartoramki111111111111111111111111111">
    <w:name w:val="WW-Zawartość ramki111111111111111111111111111"/>
    <w:basedOn w:val="Tekstpodstawowy"/>
  </w:style>
  <w:style w:type="paragraph" w:customStyle="1" w:styleId="WW-Zawartoramki1111111111111111111111111111">
    <w:name w:val="WW-Zawartość ramki1111111111111111111111111111"/>
    <w:basedOn w:val="Tekstpodstawowy"/>
  </w:style>
  <w:style w:type="paragraph" w:customStyle="1" w:styleId="WW-Zawartoramki11111111111111111111111111111">
    <w:name w:val="WW-Zawartość ramki11111111111111111111111111111"/>
    <w:basedOn w:val="Tekstpodstawowy"/>
  </w:style>
  <w:style w:type="paragraph" w:customStyle="1" w:styleId="WW-Zawartoramki111111111111111111111111111111">
    <w:name w:val="WW-Zawartość ramki111111111111111111111111111111"/>
    <w:basedOn w:val="Tekstpodstawowy"/>
  </w:style>
  <w:style w:type="paragraph" w:customStyle="1" w:styleId="WW-Zawartoramki1111111111111111111111111111111">
    <w:name w:val="WW-Zawartość ramki1111111111111111111111111111111"/>
    <w:basedOn w:val="Tekstpodstawowy"/>
  </w:style>
  <w:style w:type="paragraph" w:customStyle="1" w:styleId="WW-Zawartoramki11111111111111111111111111111111">
    <w:name w:val="WW-Zawartość ramki11111111111111111111111111111111"/>
    <w:basedOn w:val="Tekstpodstawowy"/>
  </w:style>
  <w:style w:type="paragraph" w:customStyle="1" w:styleId="WW-Zawartoramki111111111111111111111111111111111">
    <w:name w:val="WW-Zawartość ramki111111111111111111111111111111111"/>
    <w:basedOn w:val="Tekstpodstawowy"/>
  </w:style>
  <w:style w:type="paragraph" w:customStyle="1" w:styleId="WW-Zawartoramki1111111111111111111111111111111111">
    <w:name w:val="WW-Zawartość ramki1111111111111111111111111111111111"/>
    <w:basedOn w:val="Tekstpodstawowy"/>
  </w:style>
  <w:style w:type="paragraph" w:customStyle="1" w:styleId="WW-Zawartoramki11111111111111111111111111111111111">
    <w:name w:val="WW-Zawartość ramki11111111111111111111111111111111111"/>
    <w:basedOn w:val="Tekstpodstawowy"/>
  </w:style>
  <w:style w:type="paragraph" w:customStyle="1" w:styleId="WW-Zawartoramki111111111111111111111111111111111111">
    <w:name w:val="WW-Zawartość ramki111111111111111111111111111111111111"/>
    <w:basedOn w:val="Tekstpodstawowy"/>
  </w:style>
  <w:style w:type="paragraph" w:customStyle="1" w:styleId="WW-Zawartoramki1111111111111111111111111111111111111">
    <w:name w:val="WW-Zawartość ramki1111111111111111111111111111111111111"/>
    <w:basedOn w:val="Tekstpodstawowy"/>
  </w:style>
  <w:style w:type="paragraph" w:customStyle="1" w:styleId="WW-Zawartoramki11111111111111111111111111111111111111">
    <w:name w:val="WW-Zawartość ramki11111111111111111111111111111111111111"/>
    <w:basedOn w:val="Tekstpodstawowy"/>
  </w:style>
  <w:style w:type="paragraph" w:customStyle="1" w:styleId="WW-Zawartoramki111111111111111111111111111111111111111">
    <w:name w:val="WW-Zawartość ramki111111111111111111111111111111111111111"/>
    <w:basedOn w:val="Tekstpodstawowy"/>
  </w:style>
  <w:style w:type="paragraph" w:customStyle="1" w:styleId="WW-Zawartoramki1111111111111111111111111111111111111111">
    <w:name w:val="WW-Zawartość ramki1111111111111111111111111111111111111111"/>
    <w:basedOn w:val="Tekstpodstawowy"/>
  </w:style>
  <w:style w:type="paragraph" w:customStyle="1" w:styleId="WW-Zawartoramki11111111111111111111111111111111111111111">
    <w:name w:val="WW-Zawartość ramki11111111111111111111111111111111111111111"/>
    <w:basedOn w:val="Tekstpodstawowy"/>
  </w:style>
  <w:style w:type="paragraph" w:customStyle="1" w:styleId="WW-Zawartoramki111111111111111111111111111111111111111111">
    <w:name w:val="WW-Zawartość ramki111111111111111111111111111111111111111111"/>
    <w:basedOn w:val="Tekstpodstawowy"/>
  </w:style>
  <w:style w:type="paragraph" w:customStyle="1" w:styleId="WW-Zawartoramki1111111111111111111111111111111111111111111">
    <w:name w:val="WW-Zawartość ramki1111111111111111111111111111111111111111111"/>
    <w:basedOn w:val="Tekstpodstawowy"/>
  </w:style>
  <w:style w:type="paragraph" w:customStyle="1" w:styleId="WW-Zawartoramki11111111111111111111111111111111111111111111">
    <w:name w:val="WW-Zawartość ramki11111111111111111111111111111111111111111111"/>
    <w:basedOn w:val="Tekstpodstawowy"/>
  </w:style>
  <w:style w:type="paragraph" w:customStyle="1" w:styleId="WW-Zawartoramki111111111111111111111111111111111111111111111">
    <w:name w:val="WW-Zawartość ramki111111111111111111111111111111111111111111111"/>
    <w:basedOn w:val="Tekstpodstawowy"/>
  </w:style>
  <w:style w:type="paragraph" w:customStyle="1" w:styleId="WW-Zawartoramki1111111111111111111111111111111111111111111111">
    <w:name w:val="WW-Zawartość ramki1111111111111111111111111111111111111111111111"/>
    <w:basedOn w:val="Tekstpodstawowy"/>
  </w:style>
  <w:style w:type="paragraph" w:customStyle="1" w:styleId="WW-Zawartoramki11111111111111111111111111111111111111111111111">
    <w:name w:val="WW-Zawartość ramki11111111111111111111111111111111111111111111111"/>
    <w:basedOn w:val="Tekstpodstawowy"/>
  </w:style>
  <w:style w:type="paragraph" w:customStyle="1" w:styleId="WW-Zawartoramki111111111111111111111111111111111111111111111111">
    <w:name w:val="WW-Zawartość ramki111111111111111111111111111111111111111111111111"/>
    <w:basedOn w:val="Tekstpodstawowy"/>
  </w:style>
  <w:style w:type="paragraph" w:customStyle="1" w:styleId="WW-Zawartoramki1111111111111111111111111111111111111111111111111">
    <w:name w:val="WW-Zawartość ramki1111111111111111111111111111111111111111111111111"/>
    <w:basedOn w:val="Tekstpodstawowy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">
    <w:name w:val="WW-Zawartość ramki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">
    <w:name w:val="WW-Zawartość ramki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">
    <w:name w:val="WW-Zawartość ramki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">
    <w:name w:val="WW-Zawartość ramki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">
    <w:name w:val="WW-Zawartość ramki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">
    <w:name w:val="WW-Zawartość ramki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">
    <w:name w:val="WW-Zawartość ramki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">
    <w:name w:val="WW-Zawartość ramki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">
    <w:name w:val="WW-Zawartość ramki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">
    <w:name w:val="WW-Zawartość ramki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">
    <w:name w:val="WW-Zawartość ramki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">
    <w:name w:val="WW-Zawartość ramki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">
    <w:name w:val="WW-Zawartość ramki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">
    <w:name w:val="WW-Zawartość ramki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">
    <w:name w:val="WW-Zawartość ramki1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1">
    <w:name w:val="WW-Zawartość ramki11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11">
    <w:name w:val="WW-Zawartość ramki111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111">
    <w:name w:val="WW-Zawartość ramki1111111111111111111111111111111111111111111111111111111111111111111111111111111111111111111111111111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">
    <w:name w:val="WW-Zawartość tabeli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">
    <w:name w:val="WW-Zawartość tabeli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">
    <w:name w:val="WW-Zawartość tabeli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">
    <w:name w:val="WW-Zawartość tabeli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">
    <w:name w:val="WW-Zawartość tabeli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">
    <w:name w:val="WW-Zawartość tabeli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">
    <w:name w:val="WW-Zawartość tabeli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">
    <w:name w:val="WW-Zawartość tabeli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">
    <w:name w:val="WW-Zawartość tabeli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">
    <w:name w:val="WW-Zawartość tabeli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">
    <w:name w:val="WW-Zawartość tabeli1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1">
    <w:name w:val="WW-Zawartość tabeli11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11">
    <w:name w:val="WW-Zawartość tabeli111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111">
    <w:name w:val="WW-Zawartość tabeli111111111111111111111111111111111111111111111111111111111111111111111111111111111111111111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">
    <w:name w:val="WW-Nagłówek tabeli11111111111111111111111111111111111111111111111111111111111111111111111111111111111"/>
    <w:basedOn w:val="WW-Zawartotabeli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">
    <w:name w:val="WW-Nagłówek tabeli111111111111111111111111111111111111111111111111111111111111111111111111111111111111"/>
    <w:basedOn w:val="WW-Zawartotabeli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">
    <w:name w:val="WW-Nagłówek tabeli1111111111111111111111111111111111111111111111111111111111111111111111111111111111111"/>
    <w:basedOn w:val="WW-Zawartotabeli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">
    <w:name w:val="WW-Nagłówek tabeli11111111111111111111111111111111111111111111111111111111111111111111111111111111111111"/>
    <w:basedOn w:val="WW-Zawartotabeli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">
    <w:name w:val="WW-Nagłówek tabeli111111111111111111111111111111111111111111111111111111111111111111111111111111111111111"/>
    <w:basedOn w:val="WW-Zawartotabeli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">
    <w:name w:val="WW-Nagłówek tabeli1111111111111111111111111111111111111111111111111111111111111111111111111111111111111111"/>
    <w:basedOn w:val="WW-Zawartotabeli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">
    <w:name w:val="WW-Nagłówek tabeli11111111111111111111111111111111111111111111111111111111111111111111111111111111111111111"/>
    <w:basedOn w:val="WW-Zawartotabeli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">
    <w:name w:val="WW-Nagłówek tabeli111111111111111111111111111111111111111111111111111111111111111111111111111111111111111111"/>
    <w:basedOn w:val="WW-Zawartotabeli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">
    <w:name w:val="WW-Nagłówek tabeli1111111111111111111111111111111111111111111111111111111111111111111111111111111111111111111"/>
    <w:basedOn w:val="WW-Zawartotabeli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">
    <w:name w:val="WW-Nagłówek tabeli11111111111111111111111111111111111111111111111111111111111111111111111111111111111111111111"/>
    <w:basedOn w:val="WW-Zawartotabeli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">
    <w:name w:val="WW-Nagłówek tabeli111111111111111111111111111111111111111111111111111111111111111111111111111111111111111111111"/>
    <w:basedOn w:val="WW-Zawartotabeli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">
    <w:name w:val="WW-Nagłówek tabeli1111111111111111111111111111111111111111111111111111111111111111111111111111111111111111111111"/>
    <w:basedOn w:val="WW-Zawartotabeli1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1">
    <w:name w:val="WW-Nagłówek tabeli11111111111111111111111111111111111111111111111111111111111111111111111111111111111111111111111"/>
    <w:basedOn w:val="WW-Zawartotabeli11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11">
    <w:name w:val="WW-Nagłówek tabeli111111111111111111111111111111111111111111111111111111111111111111111111111111111111111111111111"/>
    <w:basedOn w:val="WW-Zawartotabeli111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1punkt">
    <w:name w:val="1. punkt"/>
    <w:basedOn w:val="glowny"/>
    <w:next w:val="glowny"/>
    <w:pPr>
      <w:ind w:left="272" w:hanging="198"/>
    </w:pPr>
  </w:style>
  <w:style w:type="paragraph" w:customStyle="1" w:styleId="WW-Tekstpodstawowywcity21">
    <w:name w:val="WW-Tekst podstawowy wcięty 21"/>
    <w:basedOn w:val="Normalny"/>
    <w:pPr>
      <w:ind w:left="284" w:hanging="278"/>
      <w:jc w:val="both"/>
    </w:pPr>
    <w:rPr>
      <w:color w:val="FF0000"/>
      <w:sz w:val="32"/>
    </w:rPr>
  </w:style>
  <w:style w:type="paragraph" w:customStyle="1" w:styleId="WW-Tekstpodstawowywcity31">
    <w:name w:val="WW-Tekst podstawowy wcięty 31"/>
    <w:basedOn w:val="Normalny"/>
    <w:pPr>
      <w:ind w:left="-11"/>
    </w:pPr>
  </w:style>
  <w:style w:type="paragraph" w:customStyle="1" w:styleId="WW-Tekstpodstawowy21">
    <w:name w:val="WW-Tekst podstawowy 21"/>
    <w:basedOn w:val="Normalny"/>
    <w:pPr>
      <w:spacing w:line="100" w:lineRule="atLeast"/>
      <w:jc w:val="both"/>
    </w:pPr>
    <w:rPr>
      <w:sz w:val="28"/>
    </w:rPr>
  </w:style>
  <w:style w:type="paragraph" w:customStyle="1" w:styleId="Wysunicietekstu">
    <w:name w:val="Wysunięcie tekstu"/>
    <w:basedOn w:val="Tekstpodstawowy"/>
    <w:pPr>
      <w:tabs>
        <w:tab w:val="left" w:pos="19278"/>
      </w:tabs>
      <w:ind w:left="567" w:hanging="283"/>
    </w:pPr>
  </w:style>
  <w:style w:type="paragraph" w:customStyle="1" w:styleId="WW-Wysunicietekstu">
    <w:name w:val="WW-Wysunięcie tekstu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">
    <w:name w:val="WW-Wysunięcie tekstu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">
    <w:name w:val="WW-Wysunięcie tekstu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">
    <w:name w:val="WW-Wysunięcie tekstu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">
    <w:name w:val="WW-Wysunięcie tekstu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">
    <w:name w:val="WW-Wysunięcie tekstu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">
    <w:name w:val="WW-Wysunięcie tekstu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">
    <w:name w:val="WW-Wysunięcie tekstu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">
    <w:name w:val="WW-Wysunięcie tekstu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">
    <w:name w:val="WW-Wysunięcie tekstu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">
    <w:name w:val="WW-Wysunięcie tekstu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">
    <w:name w:val="WW-Wysunięcie tekstu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">
    <w:name w:val="WW-Wysunięcie tekstu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">
    <w:name w:val="WW-Wysunięcie tekstu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">
    <w:name w:val="WW-Wysunięcie tekstu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">
    <w:name w:val="WW-Wysunięcie tekstu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">
    <w:name w:val="WW-Wysunięcie tekstu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">
    <w:name w:val="WW-Wysunięcie tekstu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">
    <w:name w:val="WW-Wysunięcie tekstu1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1">
    <w:name w:val="WW-Wysunięcie tekstu11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Nagwek100">
    <w:name w:val="Nagłówek 10"/>
    <w:basedOn w:val="Nagwek10"/>
    <w:next w:val="Tekstpodstawowy"/>
    <w:rPr>
      <w:b/>
      <w:bCs/>
      <w:sz w:val="21"/>
      <w:szCs w:val="21"/>
    </w:rPr>
  </w:style>
  <w:style w:type="paragraph" w:customStyle="1" w:styleId="WW-Nagwek10">
    <w:name w:val="WW-Nagłówek 10"/>
    <w:basedOn w:val="WW-Nagwek"/>
    <w:next w:val="Tekstpodstawowy"/>
    <w:rPr>
      <w:b/>
      <w:bCs/>
      <w:sz w:val="21"/>
      <w:szCs w:val="21"/>
    </w:rPr>
  </w:style>
  <w:style w:type="paragraph" w:customStyle="1" w:styleId="WW-Nagwek101">
    <w:name w:val="WW-Nagłówek 101"/>
    <w:basedOn w:val="WW-Nagwek1"/>
    <w:next w:val="Tekstpodstawowy"/>
    <w:rPr>
      <w:b/>
      <w:bCs/>
      <w:sz w:val="21"/>
      <w:szCs w:val="21"/>
    </w:rPr>
  </w:style>
  <w:style w:type="paragraph" w:customStyle="1" w:styleId="Tekstpodstawowy23">
    <w:name w:val="Tekst podstawowy 23"/>
    <w:basedOn w:val="Normalny"/>
  </w:style>
  <w:style w:type="paragraph" w:customStyle="1" w:styleId="Tekstpodstawowywcity210">
    <w:name w:val="Tekst podstawowy wcięty 21"/>
    <w:basedOn w:val="Normalny"/>
    <w:pPr>
      <w:ind w:left="360"/>
    </w:pPr>
  </w:style>
  <w:style w:type="paragraph" w:customStyle="1" w:styleId="Tekstpodstawowy310">
    <w:name w:val="Tekst podstawowy 31"/>
    <w:basedOn w:val="Normalny"/>
    <w:pPr>
      <w:widowControl w:val="0"/>
    </w:pPr>
  </w:style>
  <w:style w:type="paragraph" w:customStyle="1" w:styleId="naglowek5">
    <w:name w:val="naglowek 5"/>
    <w:basedOn w:val="Normalny"/>
    <w:next w:val="Normalny"/>
    <w:pPr>
      <w:tabs>
        <w:tab w:val="left" w:pos="-26980"/>
      </w:tabs>
      <w:snapToGrid w:val="0"/>
      <w:spacing w:before="238" w:after="238"/>
      <w:ind w:left="1134" w:hanging="1134"/>
    </w:pPr>
    <w:rPr>
      <w:rFonts w:ascii="Arial" w:hAnsi="Arial"/>
      <w:b/>
      <w:color w:val="000000"/>
      <w:sz w:val="20"/>
    </w:rPr>
  </w:style>
  <w:style w:type="paragraph" w:customStyle="1" w:styleId="glowny-akapit">
    <w:name w:val="glowny-akapit"/>
    <w:basedOn w:val="glowny"/>
    <w:pPr>
      <w:ind w:firstLine="1134"/>
    </w:pPr>
  </w:style>
  <w:style w:type="paragraph" w:customStyle="1" w:styleId="Tekstpodstawowywcity34">
    <w:name w:val="Tekst podstawowy wcięty 34"/>
    <w:basedOn w:val="Normalny"/>
    <w:pPr>
      <w:tabs>
        <w:tab w:val="left" w:pos="24106"/>
      </w:tabs>
      <w:ind w:left="709" w:hanging="425"/>
      <w:jc w:val="both"/>
    </w:pPr>
    <w:rPr>
      <w:rFonts w:ascii="Verdana" w:hAnsi="Verdana"/>
      <w:sz w:val="22"/>
      <w:szCs w:val="24"/>
    </w:rPr>
  </w:style>
  <w:style w:type="paragraph" w:customStyle="1" w:styleId="Tekstblokowy1">
    <w:name w:val="Tekst blokowy1"/>
    <w:basedOn w:val="Normalny"/>
    <w:pPr>
      <w:tabs>
        <w:tab w:val="left" w:pos="9656"/>
      </w:tabs>
      <w:ind w:left="284" w:right="-283" w:hanging="284"/>
      <w:jc w:val="both"/>
    </w:pPr>
    <w:rPr>
      <w:rFonts w:ascii="Verdana" w:hAnsi="Verdana"/>
      <w:bCs/>
      <w:sz w:val="22"/>
      <w:szCs w:val="24"/>
    </w:rPr>
  </w:style>
  <w:style w:type="paragraph" w:customStyle="1" w:styleId="44-">
    <w:name w:val="44-"/>
    <w:basedOn w:val="awciety"/>
    <w:next w:val="awciety"/>
    <w:pPr>
      <w:tabs>
        <w:tab w:val="left" w:pos="22894"/>
        <w:tab w:val="left" w:pos="23120"/>
      </w:tabs>
      <w:ind w:left="680" w:hanging="227"/>
    </w:pPr>
  </w:style>
  <w:style w:type="paragraph" w:customStyle="1" w:styleId="4-">
    <w:name w:val="4-"/>
    <w:basedOn w:val="Normalny"/>
    <w:next w:val="Normalny"/>
    <w:pPr>
      <w:suppressAutoHyphens w:val="0"/>
      <w:spacing w:line="258" w:lineRule="atLeast"/>
      <w:ind w:left="227"/>
      <w:jc w:val="both"/>
    </w:pPr>
    <w:rPr>
      <w:rFonts w:ascii="FrankfurtGothic" w:hAnsi="FrankfurtGothic"/>
      <w:color w:val="000000"/>
      <w:sz w:val="19"/>
    </w:rPr>
  </w:style>
  <w:style w:type="paragraph" w:customStyle="1" w:styleId="WW-Tekstpodstawowy31">
    <w:name w:val="WW-Tekst podstawowy 31"/>
    <w:basedOn w:val="Normalny"/>
    <w:pPr>
      <w:tabs>
        <w:tab w:val="left" w:pos="0"/>
        <w:tab w:val="right" w:pos="8222"/>
      </w:tabs>
      <w:jc w:val="both"/>
    </w:pPr>
    <w:rPr>
      <w:szCs w:val="24"/>
    </w:rPr>
  </w:style>
  <w:style w:type="paragraph" w:styleId="NormalnyWeb">
    <w:name w:val="Normal (Web)"/>
    <w:basedOn w:val="Normalny"/>
    <w:pPr>
      <w:suppressAutoHyphens w:val="0"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11">
    <w:name w:val="1.1."/>
    <w:basedOn w:val="1"/>
    <w:next w:val="1"/>
    <w:pPr>
      <w:tabs>
        <w:tab w:val="left" w:pos="10946"/>
        <w:tab w:val="left" w:pos="11116"/>
      </w:tabs>
      <w:snapToGrid/>
      <w:ind w:left="397" w:hanging="397"/>
    </w:pPr>
  </w:style>
  <w:style w:type="paragraph" w:customStyle="1" w:styleId="110">
    <w:name w:val="1.10"/>
    <w:basedOn w:val="11"/>
    <w:next w:val="11"/>
    <w:pPr>
      <w:tabs>
        <w:tab w:val="left" w:pos="11059"/>
        <w:tab w:val="left" w:pos="11172"/>
        <w:tab w:val="left" w:pos="11229"/>
        <w:tab w:val="left" w:pos="11285"/>
        <w:tab w:val="left" w:pos="11342"/>
        <w:tab w:val="left" w:pos="11398"/>
        <w:tab w:val="left" w:pos="11455"/>
        <w:tab w:val="left" w:pos="11511"/>
        <w:tab w:val="left" w:pos="11568"/>
        <w:tab w:val="left" w:pos="11624"/>
        <w:tab w:val="left" w:pos="11681"/>
        <w:tab w:val="left" w:pos="11737"/>
        <w:tab w:val="left" w:pos="11794"/>
        <w:tab w:val="left" w:pos="11850"/>
        <w:tab w:val="left" w:pos="11907"/>
        <w:tab w:val="left" w:pos="11963"/>
        <w:tab w:val="left" w:pos="12020"/>
        <w:tab w:val="left" w:pos="12076"/>
        <w:tab w:val="left" w:pos="12133"/>
        <w:tab w:val="left" w:pos="12189"/>
        <w:tab w:val="left" w:pos="12246"/>
        <w:tab w:val="left" w:pos="12302"/>
        <w:tab w:val="left" w:pos="12359"/>
        <w:tab w:val="left" w:pos="12415"/>
        <w:tab w:val="left" w:pos="12472"/>
        <w:tab w:val="left" w:pos="12528"/>
        <w:tab w:val="left" w:pos="12585"/>
        <w:tab w:val="left" w:pos="12641"/>
        <w:tab w:val="left" w:pos="12698"/>
        <w:tab w:val="left" w:pos="12754"/>
        <w:tab w:val="left" w:pos="12811"/>
        <w:tab w:val="left" w:pos="12867"/>
        <w:tab w:val="left" w:pos="12924"/>
        <w:tab w:val="left" w:pos="12980"/>
        <w:tab w:val="left" w:pos="13037"/>
        <w:tab w:val="left" w:pos="13093"/>
        <w:tab w:val="left" w:pos="13150"/>
        <w:tab w:val="left" w:pos="13206"/>
        <w:tab w:val="left" w:pos="13263"/>
        <w:tab w:val="left" w:pos="13319"/>
        <w:tab w:val="left" w:pos="13376"/>
        <w:tab w:val="left" w:pos="13432"/>
        <w:tab w:val="left" w:pos="13489"/>
        <w:tab w:val="left" w:pos="13545"/>
        <w:tab w:val="left" w:pos="13602"/>
        <w:tab w:val="left" w:pos="13658"/>
        <w:tab w:val="left" w:pos="13715"/>
        <w:tab w:val="left" w:pos="13771"/>
        <w:tab w:val="left" w:pos="13828"/>
        <w:tab w:val="left" w:pos="13884"/>
        <w:tab w:val="left" w:pos="13941"/>
        <w:tab w:val="left" w:pos="13997"/>
        <w:tab w:val="left" w:pos="14054"/>
        <w:tab w:val="left" w:pos="14167"/>
        <w:tab w:val="left" w:pos="14280"/>
      </w:tabs>
      <w:ind w:left="510" w:hanging="510"/>
    </w:pPr>
  </w:style>
  <w:style w:type="paragraph" w:customStyle="1" w:styleId="Tekstpodstawowy210">
    <w:name w:val="Tekst podstawowy 21"/>
    <w:basedOn w:val="Normalny"/>
    <w:pPr>
      <w:tabs>
        <w:tab w:val="left" w:pos="284"/>
      </w:tabs>
      <w:suppressAutoHyphens w:val="0"/>
      <w:jc w:val="both"/>
    </w:pPr>
    <w:rPr>
      <w:sz w:val="36"/>
    </w:rPr>
  </w:style>
  <w:style w:type="paragraph" w:customStyle="1" w:styleId="western">
    <w:name w:val="western"/>
    <w:basedOn w:val="Normalny"/>
    <w:pPr>
      <w:suppressAutoHyphens w:val="0"/>
      <w:spacing w:before="100" w:after="100"/>
      <w:jc w:val="both"/>
    </w:pPr>
    <w:rPr>
      <w:rFonts w:ascii="Arial Unicode MS" w:hAnsi="Arial Unicode MS"/>
      <w:b/>
      <w:bCs/>
      <w:i/>
      <w:iCs/>
      <w:szCs w:val="24"/>
    </w:rPr>
  </w:style>
  <w:style w:type="paragraph" w:customStyle="1" w:styleId="NormalnyWeb1">
    <w:name w:val="Normalny (Web)1"/>
    <w:basedOn w:val="Normalny"/>
    <w:pPr>
      <w:suppressAutoHyphens w:val="0"/>
      <w:spacing w:before="100" w:after="119"/>
      <w:jc w:val="center"/>
    </w:pPr>
    <w:rPr>
      <w:rFonts w:ascii="Arial Unicode MS" w:hAnsi="Arial Unicode MS"/>
      <w:b/>
      <w:bCs/>
      <w:i/>
      <w:iCs/>
      <w:szCs w:val="24"/>
    </w:rPr>
  </w:style>
  <w:style w:type="paragraph" w:customStyle="1" w:styleId="Tekstpodstawowy22">
    <w:name w:val="Tekst podstawowy 22"/>
    <w:basedOn w:val="Normalny"/>
    <w:pPr>
      <w:widowControl w:val="0"/>
      <w:spacing w:after="120"/>
      <w:jc w:val="both"/>
    </w:pPr>
    <w:rPr>
      <w:rFonts w:ascii="Arial" w:hAnsi="Arial" w:cs="Arial"/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b/>
      <w:szCs w:val="24"/>
      <w:u w:val="single"/>
    </w:rPr>
  </w:style>
  <w:style w:type="paragraph" w:customStyle="1" w:styleId="Tekstpodstawowywcity32">
    <w:name w:val="Tekst podstawowy wcięty 32"/>
    <w:basedOn w:val="Normalny"/>
    <w:pPr>
      <w:tabs>
        <w:tab w:val="left" w:pos="-21057"/>
      </w:tabs>
      <w:ind w:left="709" w:hanging="283"/>
    </w:pPr>
    <w:rPr>
      <w:rFonts w:ascii="Verdana" w:hAnsi="Verdana"/>
      <w:b/>
      <w:color w:val="000000"/>
      <w:sz w:val="22"/>
      <w:szCs w:val="22"/>
    </w:rPr>
  </w:style>
  <w:style w:type="paragraph" w:customStyle="1" w:styleId="pionowa">
    <w:name w:val="pionowa"/>
    <w:basedOn w:val="Normalny"/>
    <w:pPr>
      <w:suppressLineNumbers/>
    </w:pPr>
    <w:rPr>
      <w:rFonts w:cs="Tahoma"/>
      <w:sz w:val="20"/>
    </w:rPr>
  </w:style>
  <w:style w:type="paragraph" w:customStyle="1" w:styleId="Tekstpodstawowywcity33">
    <w:name w:val="Tekst podstawowy wcięty 33"/>
    <w:basedOn w:val="Normalny"/>
    <w:pPr>
      <w:tabs>
        <w:tab w:val="left" w:pos="-23705"/>
      </w:tabs>
      <w:ind w:left="709" w:hanging="709"/>
      <w:jc w:val="both"/>
    </w:pPr>
    <w:rPr>
      <w:rFonts w:ascii="Verdana" w:hAnsi="Verdana"/>
      <w:b/>
      <w:kern w:val="1"/>
      <w:sz w:val="22"/>
    </w:rPr>
  </w:style>
  <w:style w:type="paragraph" w:customStyle="1" w:styleId="Akapitzlist1">
    <w:name w:val="Akapit z listą1"/>
    <w:basedOn w:val="Normalny"/>
    <w:rPr>
      <w:kern w:val="1"/>
    </w:rPr>
  </w:style>
  <w:style w:type="paragraph" w:customStyle="1" w:styleId="khheader">
    <w:name w:val="kh_header"/>
    <w:basedOn w:val="Normalny"/>
    <w:pPr>
      <w:suppressAutoHyphens w:val="0"/>
      <w:spacing w:line="420" w:lineRule="atLeast"/>
      <w:jc w:val="center"/>
    </w:pPr>
    <w:rPr>
      <w:rFonts w:ascii="Arial Unicode MS" w:eastAsia="Arial Unicode MS" w:hAnsi="Arial Unicode MS"/>
      <w:sz w:val="28"/>
      <w:szCs w:val="28"/>
    </w:rPr>
  </w:style>
  <w:style w:type="character" w:customStyle="1" w:styleId="Domylnaczcionkaakapitu2">
    <w:name w:val="Domyślna czcionka akapitu2"/>
    <w:rsid w:val="003709DD"/>
  </w:style>
  <w:style w:type="paragraph" w:styleId="Akapitzlist">
    <w:name w:val="List Paragraph"/>
    <w:basedOn w:val="Normalny"/>
    <w:uiPriority w:val="34"/>
    <w:qFormat/>
    <w:rsid w:val="00EE49DB"/>
    <w:pPr>
      <w:suppressAutoHyphens w:val="0"/>
      <w:ind w:left="720"/>
      <w:contextualSpacing/>
    </w:pPr>
    <w:rPr>
      <w:rFonts w:ascii="Bookman Old Style" w:hAnsi="Bookman Old Style"/>
      <w:szCs w:val="24"/>
      <w:lang w:eastAsia="pl-PL"/>
    </w:rPr>
  </w:style>
  <w:style w:type="paragraph" w:styleId="Tekstdymka">
    <w:name w:val="Balloon Text"/>
    <w:basedOn w:val="Normalny"/>
    <w:link w:val="TekstdymkaZnak"/>
    <w:rsid w:val="00F86F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6F00"/>
    <w:rPr>
      <w:rFonts w:ascii="Tahoma" w:hAnsi="Tahoma" w:cs="Tahoma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790FD3"/>
    <w:rPr>
      <w:color w:val="808080"/>
    </w:rPr>
  </w:style>
  <w:style w:type="table" w:styleId="Tabela-Siatka">
    <w:name w:val="Table Grid"/>
    <w:basedOn w:val="Standardowy"/>
    <w:rsid w:val="00B60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53DCD-83B5-49F2-860D-9065960B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Wydział GR</dc:creator>
  <cp:lastModifiedBy>Cze_Bea</cp:lastModifiedBy>
  <cp:revision>139</cp:revision>
  <cp:lastPrinted>2016-02-04T08:59:00Z</cp:lastPrinted>
  <dcterms:created xsi:type="dcterms:W3CDTF">2019-02-06T07:25:00Z</dcterms:created>
  <dcterms:modified xsi:type="dcterms:W3CDTF">2021-09-03T09:22:00Z</dcterms:modified>
</cp:coreProperties>
</file>