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855FF7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Załącznik nr </w:t>
      </w:r>
      <w:r w:rsidR="00C8179B" w:rsidRPr="00855FF7">
        <w:rPr>
          <w:rFonts w:ascii="Cambria" w:hAnsi="Cambria"/>
          <w:sz w:val="22"/>
          <w:szCs w:val="22"/>
        </w:rPr>
        <w:t>5</w:t>
      </w:r>
      <w:r w:rsidRPr="00855FF7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Pr="00855FF7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855FF7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855FF7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855FF7"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855FF7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855FF7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855FF7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855FF7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Pr="00855FF7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WYKAZ ZAMÓWIEŃ </w:t>
      </w:r>
      <w:r w:rsidRPr="00855FF7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855FF7" w:rsidRDefault="00FE48CF" w:rsidP="00FE48CF">
      <w:pPr>
        <w:rPr>
          <w:rFonts w:ascii="Cambria" w:hAnsi="Cambria"/>
          <w:sz w:val="22"/>
          <w:szCs w:val="22"/>
        </w:rPr>
      </w:pPr>
    </w:p>
    <w:p w14:paraId="1CC40D23" w14:textId="77777777" w:rsidR="00855FF7" w:rsidRPr="00855FF7" w:rsidRDefault="00980D2B" w:rsidP="00855FF7">
      <w:pPr>
        <w:jc w:val="both"/>
        <w:rPr>
          <w:rFonts w:ascii="Cambria" w:hAnsi="Cambria"/>
          <w:b/>
          <w:bCs/>
          <w:sz w:val="22"/>
          <w:szCs w:val="22"/>
          <w:lang w:eastAsia="pl-PL"/>
        </w:rPr>
      </w:pPr>
      <w:r w:rsidRPr="00855FF7">
        <w:rPr>
          <w:rFonts w:ascii="Cambria" w:hAnsi="Cambria"/>
          <w:sz w:val="22"/>
          <w:szCs w:val="22"/>
        </w:rPr>
        <w:t xml:space="preserve">dot. postępowania w sprawie zamówienia publicznego  </w:t>
      </w:r>
      <w:r w:rsidR="00855FF7" w:rsidRPr="00855FF7">
        <w:rPr>
          <w:rFonts w:ascii="Cambria" w:hAnsi="Cambria"/>
          <w:b/>
          <w:bCs/>
          <w:sz w:val="22"/>
          <w:szCs w:val="22"/>
        </w:rPr>
        <w:t xml:space="preserve">pn. „Opracowanie dokumentacji przebudowy dróg wewnętrznych na terenach wiejskich Gminy Ząbkowice Śląskie ” składające się z dziewięciu zadań: </w:t>
      </w:r>
    </w:p>
    <w:p w14:paraId="2838ADE4" w14:textId="77777777" w:rsidR="00855FF7" w:rsidRPr="00855FF7" w:rsidRDefault="00855FF7" w:rsidP="00855FF7">
      <w:pPr>
        <w:ind w:left="284"/>
        <w:jc w:val="both"/>
        <w:rPr>
          <w:rFonts w:ascii="Cambria" w:eastAsia="Calibri" w:hAnsi="Cambria" w:cs="Calibri"/>
          <w:b/>
          <w:bCs/>
          <w:noProof/>
          <w:color w:val="000000"/>
          <w:sz w:val="22"/>
          <w:szCs w:val="22"/>
        </w:rPr>
      </w:pPr>
    </w:p>
    <w:p w14:paraId="2173C3D2" w14:textId="77777777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bookmarkStart w:id="0" w:name="_Hlk95382937"/>
      <w:r w:rsidRPr="00855FF7">
        <w:rPr>
          <w:rFonts w:ascii="Cambria" w:hAnsi="Cambria"/>
          <w:b/>
          <w:bCs/>
          <w:sz w:val="22"/>
          <w:szCs w:val="22"/>
        </w:rPr>
        <w:t xml:space="preserve">Zadanie nr 1- „Przebudowa drogi gminnej w miejscowości Brodziszów”, </w:t>
      </w:r>
    </w:p>
    <w:p w14:paraId="712C0768" w14:textId="77777777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 xml:space="preserve">Zadanie nr 2- „Przebudowa drogi gminnej w miejscowości Rakowice”, </w:t>
      </w:r>
    </w:p>
    <w:p w14:paraId="412522DB" w14:textId="77777777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 xml:space="preserve">Zadanie nr 3- „Przebudowa drogi gminnej w miejscowości Sulisławice”, </w:t>
      </w:r>
    </w:p>
    <w:p w14:paraId="48B711FC" w14:textId="77777777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 xml:space="preserve">Zadanie nr 4- „Przebudowa drogi gminnej w miejscowości Siodłowice”, </w:t>
      </w:r>
    </w:p>
    <w:p w14:paraId="3239D600" w14:textId="77777777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 xml:space="preserve">Zadanie nr 5- „Przebudowa drogi gminnej w miejscowości Strąkowa”, </w:t>
      </w:r>
    </w:p>
    <w:p w14:paraId="6FD39597" w14:textId="709125D8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 xml:space="preserve">Zadanie nr 6- „Przebudowa drogi gminnej w miejscowościach Grochowiska, Szklary Wieś, Bobolice, Sieroszów, Koziniec” – Przebudowa drogi wewnętrznej w miejscowości Grochowiska”, </w:t>
      </w:r>
    </w:p>
    <w:p w14:paraId="231EA8A9" w14:textId="0B65C4F6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>Zadanie nr 7- „Przebudowa drogi gminnej w miejscowościach Grochowiska, Szklary Wieś, Bobolice, Sieroszów, Koziniec” – Przebudowa drogi wewnętrznej w miejscowości Szklary Wieś”,</w:t>
      </w:r>
    </w:p>
    <w:p w14:paraId="6A3916F6" w14:textId="5A41BDA6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>Zadanie nr 8- „Przebudowa drogi gminnej w miejscowościach Grochowiska, Szklary Wieś, Bobolice, Sieroszów, Koziniec” – Przebudowa drogi wewnętrznej w miejscowości Szklary Wieś”,</w:t>
      </w:r>
    </w:p>
    <w:p w14:paraId="2B32C4B8" w14:textId="7C8BDCF6" w:rsidR="00855FF7" w:rsidRPr="00855FF7" w:rsidRDefault="00855FF7" w:rsidP="00855FF7">
      <w:pPr>
        <w:numPr>
          <w:ilvl w:val="0"/>
          <w:numId w:val="47"/>
        </w:numPr>
        <w:suppressAutoHyphens w:val="0"/>
        <w:jc w:val="both"/>
        <w:rPr>
          <w:rFonts w:ascii="Cambria" w:hAnsi="Cambria"/>
          <w:b/>
          <w:bCs/>
          <w:sz w:val="22"/>
          <w:szCs w:val="22"/>
        </w:rPr>
      </w:pPr>
      <w:r w:rsidRPr="00855FF7">
        <w:rPr>
          <w:rFonts w:ascii="Cambria" w:hAnsi="Cambria"/>
          <w:b/>
          <w:bCs/>
          <w:sz w:val="22"/>
          <w:szCs w:val="22"/>
        </w:rPr>
        <w:t>Zadanie nr 9- „Przebudowa drogi gminnej w miejscowościach Grochowiska, Szklary Wieś, Bobolice, Sieroszów, Koziniec” – Przebudowa drogi wewnętrznej w miejscowości Koziniec”</w:t>
      </w:r>
      <w:bookmarkEnd w:id="0"/>
      <w:r>
        <w:rPr>
          <w:rFonts w:ascii="Cambria" w:hAnsi="Cambria"/>
          <w:b/>
          <w:bCs/>
          <w:sz w:val="22"/>
          <w:szCs w:val="22"/>
        </w:rPr>
        <w:t>.</w:t>
      </w:r>
    </w:p>
    <w:p w14:paraId="28A82B61" w14:textId="77777777" w:rsidR="00B60BD4" w:rsidRPr="00855FF7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8E2FFF6" w14:textId="77777777" w:rsidR="00B60BD4" w:rsidRPr="00855FF7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EA2499" w:rsidRPr="00855FF7" w14:paraId="2D153051" w14:textId="77777777" w:rsidTr="004B6044">
        <w:tc>
          <w:tcPr>
            <w:tcW w:w="675" w:type="dxa"/>
          </w:tcPr>
          <w:p w14:paraId="286F0F44" w14:textId="1F71BCCA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Pr="00855FF7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Pr="00855FF7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855FF7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Data rozpoczęcia i zakończenia realizacji usług</w:t>
            </w:r>
          </w:p>
          <w:p w14:paraId="52989D72" w14:textId="1380F074" w:rsidR="00B60BD4" w:rsidRPr="00855FF7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855FF7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Wartość brutto zrealizowanych usług w PLN</w:t>
            </w:r>
          </w:p>
          <w:p w14:paraId="43DCF987" w14:textId="77777777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33" w:type="dxa"/>
          </w:tcPr>
          <w:p w14:paraId="0F5D8517" w14:textId="13571CE3" w:rsidR="00B60BD4" w:rsidRPr="00855FF7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Pr="00855FF7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b/>
                <w:bCs/>
                <w:sz w:val="20"/>
              </w:rPr>
              <w:t>Doświadczenie własne Wykonawcy/ oddane do dyspozycji przez inny podmiot</w:t>
            </w:r>
          </w:p>
        </w:tc>
      </w:tr>
      <w:tr w:rsidR="00EA2499" w:rsidRPr="00855FF7" w14:paraId="07C04C64" w14:textId="77777777" w:rsidTr="004B6044">
        <w:tc>
          <w:tcPr>
            <w:tcW w:w="675" w:type="dxa"/>
          </w:tcPr>
          <w:p w14:paraId="20EB700A" w14:textId="60B8BCB8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  <w:r w:rsidRPr="00855FF7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4084" w:type="dxa"/>
          </w:tcPr>
          <w:p w14:paraId="7FD5CCC0" w14:textId="44BC4B63" w:rsidR="004B6044" w:rsidRPr="00855FF7" w:rsidRDefault="00B60BD4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0"/>
              </w:rPr>
            </w:pPr>
            <w:r w:rsidRPr="00855FF7">
              <w:rPr>
                <w:rFonts w:ascii="Cambria" w:hAnsi="Cambria"/>
                <w:sz w:val="20"/>
              </w:rPr>
              <w:t xml:space="preserve">Wykonanie </w:t>
            </w:r>
            <w:r w:rsidR="00111DDA" w:rsidRPr="00855FF7">
              <w:rPr>
                <w:rFonts w:ascii="Cambria" w:hAnsi="Cambria" w:cs="Arial"/>
                <w:bCs/>
                <w:sz w:val="20"/>
              </w:rPr>
              <w:t>kompletnej dokumentacji technicznej budowy, przebudowy lub remontu drogi</w:t>
            </w:r>
            <w:r w:rsidR="00803740" w:rsidRPr="00855FF7">
              <w:rPr>
                <w:rFonts w:ascii="Cambria" w:hAnsi="Cambria" w:cs="Arial"/>
                <w:bCs/>
                <w:sz w:val="20"/>
              </w:rPr>
              <w:t xml:space="preserve"> </w:t>
            </w:r>
            <w:r w:rsidR="004B6044" w:rsidRPr="00855FF7">
              <w:rPr>
                <w:rFonts w:ascii="Cambria" w:hAnsi="Cambria" w:cs="Arial"/>
                <w:bCs/>
                <w:sz w:val="20"/>
              </w:rPr>
              <w:t>…………………………</w:t>
            </w:r>
            <w:r w:rsidR="00803740" w:rsidRPr="00855FF7">
              <w:rPr>
                <w:rFonts w:ascii="Cambria" w:hAnsi="Cambria" w:cs="Arial"/>
                <w:bCs/>
                <w:sz w:val="20"/>
              </w:rPr>
              <w:t>.</w:t>
            </w:r>
            <w:r w:rsidR="004B6044" w:rsidRPr="00855FF7">
              <w:rPr>
                <w:rFonts w:ascii="Cambria" w:hAnsi="Cambria" w:cs="Arial"/>
                <w:bCs/>
                <w:sz w:val="20"/>
              </w:rPr>
              <w:t>…</w:t>
            </w:r>
            <w:r w:rsidR="00803740" w:rsidRPr="00855FF7">
              <w:rPr>
                <w:rFonts w:ascii="Cambria" w:hAnsi="Cambria" w:cs="Arial"/>
                <w:bCs/>
                <w:sz w:val="20"/>
              </w:rPr>
              <w:t>…</w:t>
            </w:r>
            <w:r w:rsidR="00EA2499" w:rsidRPr="00855FF7">
              <w:rPr>
                <w:rFonts w:ascii="Cambria" w:hAnsi="Cambria" w:cs="Arial"/>
                <w:bCs/>
                <w:sz w:val="20"/>
              </w:rPr>
              <w:t>…….</w:t>
            </w:r>
          </w:p>
          <w:p w14:paraId="4AA3A81F" w14:textId="09E03490" w:rsidR="00803740" w:rsidRPr="00855FF7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0"/>
              </w:rPr>
            </w:pPr>
            <w:r w:rsidRPr="00855FF7">
              <w:rPr>
                <w:rFonts w:ascii="Cambria" w:hAnsi="Cambria" w:cs="Arial"/>
                <w:bCs/>
                <w:sz w:val="20"/>
              </w:rPr>
              <w:t>…………………………………………………………….</w:t>
            </w:r>
          </w:p>
          <w:p w14:paraId="7BF3CE62" w14:textId="7C8F68EB" w:rsidR="004B6044" w:rsidRPr="00855FF7" w:rsidRDefault="00EA2499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0"/>
                <w:lang w:eastAsia="en-US"/>
              </w:rPr>
            </w:pPr>
            <w:r w:rsidRPr="00855FF7">
              <w:rPr>
                <w:rFonts w:ascii="Cambria" w:hAnsi="Cambria" w:cs="Arial"/>
                <w:bCs/>
                <w:sz w:val="20"/>
              </w:rPr>
              <w:t>…………………………………………………………....</w:t>
            </w:r>
          </w:p>
          <w:p w14:paraId="4841D938" w14:textId="10A783E5" w:rsidR="004B6044" w:rsidRPr="00855FF7" w:rsidRDefault="004B6044" w:rsidP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809" w:type="dxa"/>
          </w:tcPr>
          <w:p w14:paraId="2137156F" w14:textId="77777777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917" w:type="dxa"/>
          </w:tcPr>
          <w:p w14:paraId="593E16DE" w14:textId="77777777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533" w:type="dxa"/>
          </w:tcPr>
          <w:p w14:paraId="3E0030CB" w14:textId="77777777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  <w:tc>
          <w:tcPr>
            <w:tcW w:w="1883" w:type="dxa"/>
          </w:tcPr>
          <w:p w14:paraId="285CB609" w14:textId="77777777" w:rsidR="00B60BD4" w:rsidRPr="00855FF7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0"/>
              </w:rPr>
            </w:pPr>
          </w:p>
        </w:tc>
      </w:tr>
    </w:tbl>
    <w:p w14:paraId="4EF972DB" w14:textId="77777777" w:rsidR="00B60BD4" w:rsidRPr="00855FF7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EBE33BE" w14:textId="27825B68" w:rsidR="00480675" w:rsidRPr="00855FF7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855FF7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855FF7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855FF7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855FF7">
        <w:rPr>
          <w:rFonts w:ascii="Cambria" w:hAnsi="Cambria"/>
          <w:sz w:val="22"/>
          <w:szCs w:val="22"/>
        </w:rPr>
        <w:t xml:space="preserve">ust. 1 </w:t>
      </w:r>
      <w:r w:rsidR="00C605BF" w:rsidRPr="00855FF7">
        <w:rPr>
          <w:rFonts w:ascii="Cambria" w:hAnsi="Cambria"/>
          <w:sz w:val="22"/>
          <w:szCs w:val="22"/>
        </w:rPr>
        <w:t>pkt</w:t>
      </w:r>
      <w:r w:rsidR="00557176" w:rsidRPr="00855FF7">
        <w:rPr>
          <w:rFonts w:ascii="Cambria" w:hAnsi="Cambria"/>
          <w:sz w:val="22"/>
          <w:szCs w:val="22"/>
        </w:rPr>
        <w:t xml:space="preserve"> </w:t>
      </w:r>
      <w:r w:rsidR="003D0A36" w:rsidRPr="00855FF7">
        <w:rPr>
          <w:rFonts w:ascii="Cambria" w:hAnsi="Cambria"/>
          <w:sz w:val="22"/>
          <w:szCs w:val="22"/>
        </w:rPr>
        <w:t>2d</w:t>
      </w:r>
      <w:r w:rsidRPr="00855FF7">
        <w:rPr>
          <w:rFonts w:ascii="Cambria" w:hAnsi="Cambria"/>
          <w:sz w:val="22"/>
          <w:szCs w:val="22"/>
        </w:rPr>
        <w:t xml:space="preserve"> </w:t>
      </w:r>
      <w:r w:rsidR="00DA688D" w:rsidRPr="00855FF7">
        <w:rPr>
          <w:rFonts w:ascii="Cambria" w:hAnsi="Cambria"/>
          <w:sz w:val="22"/>
          <w:szCs w:val="22"/>
        </w:rPr>
        <w:t xml:space="preserve">oraz </w:t>
      </w:r>
      <w:r w:rsidR="003D0A36" w:rsidRPr="00855FF7">
        <w:rPr>
          <w:rFonts w:ascii="Cambria" w:hAnsi="Cambria"/>
          <w:sz w:val="22"/>
          <w:szCs w:val="22"/>
        </w:rPr>
        <w:t xml:space="preserve">DOŁACZYĆ </w:t>
      </w:r>
      <w:r w:rsidR="003D0A36" w:rsidRPr="00855FF7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 w:rsidRPr="00855FF7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855FF7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CCE3C67" w14:textId="2EF004C6" w:rsidR="00A02A7D" w:rsidRPr="00855FF7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48F3F31A" w14:textId="51C1F7BF" w:rsidR="00A02A7D" w:rsidRPr="00855FF7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94A4949" w14:textId="51EA2267" w:rsidR="00A02A7D" w:rsidRPr="00855FF7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E369BB1" w14:textId="2FFF99B6" w:rsidR="00A02A7D" w:rsidRPr="00855FF7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BB8AEBC" w14:textId="77145768" w:rsidR="00A02A7D" w:rsidRPr="00855FF7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626A2D63" w14:textId="77777777" w:rsidR="00A02A7D" w:rsidRPr="00855FF7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855FF7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855FF7">
        <w:rPr>
          <w:rFonts w:ascii="Cambria" w:hAnsi="Cambria"/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855FF7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77777777" w:rsidR="007A18F9" w:rsidRPr="00855FF7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32BFCD32" w14:textId="77777777" w:rsidR="00A742F3" w:rsidRPr="00855FF7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6F537BB4" w14:textId="77777777" w:rsidR="00C8179B" w:rsidRPr="00855FF7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855FF7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855FF7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324AF6F8" w14:textId="77777777" w:rsidR="00C8179B" w:rsidRPr="00855FF7" w:rsidRDefault="00C8179B" w:rsidP="00C8179B">
      <w:pPr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…………….........................., dn. _ _ . _ _ . _ _ _ _r.        </w:t>
      </w:r>
    </w:p>
    <w:p w14:paraId="00F167A2" w14:textId="77777777" w:rsidR="00C8179B" w:rsidRPr="00855FF7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……………….................................................</w:t>
      </w:r>
    </w:p>
    <w:p w14:paraId="482155AB" w14:textId="77777777" w:rsidR="00C8179B" w:rsidRPr="00855FF7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855FF7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855FF7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855FF7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855FF7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855FF7">
        <w:rPr>
          <w:rFonts w:ascii="Cambria" w:hAnsi="Cambria"/>
          <w:b/>
          <w:bCs/>
          <w:sz w:val="22"/>
          <w:szCs w:val="22"/>
        </w:rPr>
        <w:t>LUB</w:t>
      </w:r>
      <w:r w:rsidRPr="00855FF7">
        <w:rPr>
          <w:rFonts w:ascii="Cambria" w:hAnsi="Cambria"/>
          <w:sz w:val="22"/>
          <w:szCs w:val="22"/>
        </w:rPr>
        <w:t xml:space="preserve"> podpisu zaufanego, </w:t>
      </w:r>
    </w:p>
    <w:p w14:paraId="3AE7C359" w14:textId="77777777" w:rsidR="00C8179B" w:rsidRPr="00855FF7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855FF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855FF7">
        <w:rPr>
          <w:rFonts w:ascii="Cambria" w:hAnsi="Cambria"/>
          <w:b/>
          <w:bCs/>
          <w:sz w:val="22"/>
          <w:szCs w:val="22"/>
        </w:rPr>
        <w:t>LUB</w:t>
      </w:r>
      <w:r w:rsidRPr="00855FF7">
        <w:rPr>
          <w:rFonts w:ascii="Cambria" w:hAnsi="Cambria"/>
          <w:sz w:val="22"/>
          <w:szCs w:val="22"/>
        </w:rPr>
        <w:t xml:space="preserve"> podpisu osobistego e-dowód. </w:t>
      </w:r>
    </w:p>
    <w:p w14:paraId="683E049F" w14:textId="77777777" w:rsidR="00C8179B" w:rsidRPr="00855FF7" w:rsidRDefault="00C8179B" w:rsidP="00C8179B">
      <w:pPr>
        <w:rPr>
          <w:rFonts w:ascii="Cambria" w:hAnsi="Cambria" w:cs="Calibri"/>
          <w:sz w:val="22"/>
          <w:szCs w:val="22"/>
          <w:u w:val="single"/>
          <w:lang w:eastAsia="en-US"/>
        </w:rPr>
      </w:pPr>
    </w:p>
    <w:p w14:paraId="411654EE" w14:textId="0FDA6DF9" w:rsidR="00A742F3" w:rsidRPr="00855FF7" w:rsidRDefault="00A742F3" w:rsidP="002A0683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A742F3" w:rsidRPr="00855FF7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A1D6E"/>
    <w:multiLevelType w:val="hybridMultilevel"/>
    <w:tmpl w:val="6F6E5CC4"/>
    <w:lvl w:ilvl="0" w:tplc="A3D003E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7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0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8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4"/>
  </w:num>
  <w:num w:numId="29">
    <w:abstractNumId w:val="41"/>
  </w:num>
  <w:num w:numId="30">
    <w:abstractNumId w:val="3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2"/>
  </w:num>
  <w:num w:numId="35">
    <w:abstractNumId w:val="23"/>
  </w:num>
  <w:num w:numId="36">
    <w:abstractNumId w:val="16"/>
  </w:num>
  <w:num w:numId="37">
    <w:abstractNumId w:val="39"/>
  </w:num>
  <w:num w:numId="38">
    <w:abstractNumId w:val="21"/>
  </w:num>
  <w:num w:numId="39">
    <w:abstractNumId w:val="37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3"/>
  </w:num>
  <w:num w:numId="46">
    <w:abstractNumId w:val="35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11DDA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5FF7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499"/>
    <w:rsid w:val="00EA2A1F"/>
    <w:rsid w:val="00EA5D8E"/>
    <w:rsid w:val="00EA632D"/>
    <w:rsid w:val="00EB05AC"/>
    <w:rsid w:val="00EB3490"/>
    <w:rsid w:val="00EC1E54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140</cp:revision>
  <cp:lastPrinted>2021-12-20T11:41:00Z</cp:lastPrinted>
  <dcterms:created xsi:type="dcterms:W3CDTF">2019-02-06T07:25:00Z</dcterms:created>
  <dcterms:modified xsi:type="dcterms:W3CDTF">2022-02-10T11:09:00Z</dcterms:modified>
</cp:coreProperties>
</file>