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6AD1" w14:textId="4CED2963" w:rsidR="00D952FA" w:rsidRPr="004B6044" w:rsidRDefault="00AE1484" w:rsidP="004B6044">
      <w:pPr>
        <w:pStyle w:val="Nagwek6"/>
        <w:jc w:val="right"/>
        <w:rPr>
          <w:rFonts w:ascii="Cambria" w:hAnsi="Cambria"/>
          <w:sz w:val="22"/>
          <w:szCs w:val="22"/>
        </w:rPr>
      </w:pPr>
      <w:r w:rsidRPr="004B6044">
        <w:rPr>
          <w:rFonts w:ascii="Cambria" w:hAnsi="Cambria"/>
          <w:sz w:val="22"/>
          <w:szCs w:val="22"/>
        </w:rPr>
        <w:t xml:space="preserve">Załącznik nr </w:t>
      </w:r>
      <w:r w:rsidR="00C8179B" w:rsidRPr="004B6044">
        <w:rPr>
          <w:rFonts w:ascii="Cambria" w:hAnsi="Cambria"/>
          <w:sz w:val="22"/>
          <w:szCs w:val="22"/>
        </w:rPr>
        <w:t>5</w:t>
      </w:r>
      <w:r w:rsidRPr="004B6044">
        <w:rPr>
          <w:rFonts w:ascii="Cambria" w:hAnsi="Cambria"/>
          <w:sz w:val="22"/>
          <w:szCs w:val="22"/>
        </w:rPr>
        <w:t xml:space="preserve"> do SWZ</w:t>
      </w:r>
    </w:p>
    <w:p w14:paraId="42C18B8D" w14:textId="161374AB" w:rsidR="00FE48CF" w:rsidRDefault="00FE48CF" w:rsidP="00FE48CF">
      <w:pPr>
        <w:pStyle w:val="Nagwek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 w:rsidRPr="00FE48CF">
        <w:rPr>
          <w:rFonts w:ascii="Cambria" w:hAnsi="Cambria"/>
          <w:b w:val="0"/>
          <w:bCs/>
          <w:sz w:val="22"/>
          <w:szCs w:val="22"/>
        </w:rPr>
        <w:t>.....................................................................</w:t>
      </w:r>
    </w:p>
    <w:p w14:paraId="49E18CC0" w14:textId="6E93D886" w:rsidR="00D952FA" w:rsidRPr="00FE48CF" w:rsidRDefault="00FE48CF" w:rsidP="00FE48CF">
      <w:pPr>
        <w:pStyle w:val="Nagwek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>
        <w:rPr>
          <w:rFonts w:ascii="Cambria" w:hAnsi="Cambria"/>
          <w:b w:val="0"/>
          <w:bCs/>
          <w:sz w:val="22"/>
          <w:szCs w:val="22"/>
        </w:rPr>
        <w:t xml:space="preserve">            </w:t>
      </w:r>
      <w:r w:rsidR="00C8179B" w:rsidRPr="00FE48CF">
        <w:rPr>
          <w:rFonts w:ascii="Cambria" w:hAnsi="Cambria"/>
          <w:b w:val="0"/>
          <w:bCs/>
          <w:sz w:val="22"/>
          <w:szCs w:val="22"/>
        </w:rPr>
        <w:t>Dane</w:t>
      </w:r>
      <w:r w:rsidR="00557176" w:rsidRPr="00FE48CF">
        <w:rPr>
          <w:rFonts w:ascii="Cambria" w:hAnsi="Cambria"/>
          <w:b w:val="0"/>
          <w:bCs/>
          <w:sz w:val="22"/>
          <w:szCs w:val="22"/>
        </w:rPr>
        <w:t xml:space="preserve"> W</w:t>
      </w:r>
      <w:r w:rsidR="00D952FA" w:rsidRPr="00FE48CF">
        <w:rPr>
          <w:rFonts w:ascii="Cambria" w:hAnsi="Cambria"/>
          <w:b w:val="0"/>
          <w:bCs/>
          <w:sz w:val="22"/>
          <w:szCs w:val="22"/>
        </w:rPr>
        <w:t>ykonawc</w:t>
      </w:r>
      <w:r w:rsidR="00C8179B" w:rsidRPr="00FE48CF">
        <w:rPr>
          <w:rFonts w:ascii="Cambria" w:hAnsi="Cambria"/>
          <w:b w:val="0"/>
          <w:bCs/>
          <w:sz w:val="22"/>
          <w:szCs w:val="22"/>
        </w:rPr>
        <w:t>y</w:t>
      </w:r>
    </w:p>
    <w:p w14:paraId="6CE177B1" w14:textId="08927512" w:rsidR="00D952FA" w:rsidRDefault="00FE48CF" w:rsidP="00FE48CF">
      <w:pPr>
        <w:pStyle w:val="Nagwek1"/>
        <w:spacing w:line="276" w:lineRule="auto"/>
        <w:rPr>
          <w:rFonts w:ascii="Cambria" w:hAnsi="Cambria"/>
          <w:bCs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WYKAZ ZAMÓWIEŃ </w:t>
      </w:r>
      <w:r w:rsidRPr="003D0A36">
        <w:rPr>
          <w:rFonts w:ascii="Cambria" w:hAnsi="Cambria"/>
          <w:bCs/>
          <w:sz w:val="22"/>
          <w:szCs w:val="22"/>
        </w:rPr>
        <w:t xml:space="preserve"> </w:t>
      </w:r>
    </w:p>
    <w:p w14:paraId="75A1F805" w14:textId="77777777" w:rsidR="00FE48CF" w:rsidRPr="00FE48CF" w:rsidRDefault="00FE48CF" w:rsidP="00FE48CF"/>
    <w:p w14:paraId="20B9A841" w14:textId="34273F6B" w:rsidR="00980D2B" w:rsidRDefault="00980D2B" w:rsidP="00980D2B">
      <w:pPr>
        <w:ind w:right="-2"/>
        <w:jc w:val="center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>dot. postępowania w sprawie zamówienia publicznego  pn. ……………………………………………….</w:t>
      </w:r>
    </w:p>
    <w:p w14:paraId="28A82B61" w14:textId="77777777" w:rsidR="00B60BD4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28E2FFF6" w14:textId="77777777" w:rsidR="00B60BD4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084"/>
        <w:gridCol w:w="1809"/>
        <w:gridCol w:w="1917"/>
        <w:gridCol w:w="1533"/>
        <w:gridCol w:w="1883"/>
      </w:tblGrid>
      <w:tr w:rsidR="00B60BD4" w14:paraId="2D153051" w14:textId="77777777" w:rsidTr="004B6044">
        <w:tc>
          <w:tcPr>
            <w:tcW w:w="675" w:type="dxa"/>
          </w:tcPr>
          <w:p w14:paraId="286F0F44" w14:textId="1F71BCCA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14:paraId="47A97872" w14:textId="60E2FBB8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Nazwa Zamawiającego, Zlecającego usługę</w:t>
            </w:r>
          </w:p>
        </w:tc>
        <w:tc>
          <w:tcPr>
            <w:tcW w:w="4084" w:type="dxa"/>
          </w:tcPr>
          <w:p w14:paraId="4B7E97F6" w14:textId="5A19BE92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Opis i zakres wykonanych usług</w:t>
            </w:r>
          </w:p>
        </w:tc>
        <w:tc>
          <w:tcPr>
            <w:tcW w:w="1809" w:type="dxa"/>
          </w:tcPr>
          <w:p w14:paraId="34FAC5BF" w14:textId="77777777" w:rsidR="00B60BD4" w:rsidRPr="003D0A36" w:rsidRDefault="00B60BD4" w:rsidP="00B60BD4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Data rozpoczęcia i zakończenia realizacji usług</w:t>
            </w:r>
          </w:p>
          <w:p w14:paraId="52989D72" w14:textId="1380F074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917" w:type="dxa"/>
          </w:tcPr>
          <w:p w14:paraId="3EF1F8FB" w14:textId="77777777" w:rsidR="00B60BD4" w:rsidRPr="003D0A36" w:rsidRDefault="00B60BD4" w:rsidP="00B60BD4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Wartość brutto zrealizowanych usług w PLN</w:t>
            </w:r>
          </w:p>
          <w:p w14:paraId="43DCF987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14:paraId="0F5D8517" w14:textId="13571CE3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Dowody</w:t>
            </w:r>
          </w:p>
        </w:tc>
        <w:tc>
          <w:tcPr>
            <w:tcW w:w="1883" w:type="dxa"/>
          </w:tcPr>
          <w:p w14:paraId="11C77D0E" w14:textId="6A285872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B60BD4" w14:paraId="07C04C64" w14:textId="77777777" w:rsidTr="004B6044">
        <w:tc>
          <w:tcPr>
            <w:tcW w:w="675" w:type="dxa"/>
          </w:tcPr>
          <w:p w14:paraId="20EB700A" w14:textId="60B8BCB8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0335F698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84" w:type="dxa"/>
          </w:tcPr>
          <w:p w14:paraId="40CF29CA" w14:textId="77777777" w:rsidR="00E3235F" w:rsidRDefault="00E3235F" w:rsidP="00E3235F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U</w:t>
            </w:r>
            <w:r w:rsidRPr="00E3235F">
              <w:rPr>
                <w:rFonts w:ascii="Cambria" w:hAnsi="Cambria" w:cs="Cambria"/>
                <w:b/>
                <w:bCs/>
                <w:sz w:val="22"/>
                <w:szCs w:val="22"/>
              </w:rPr>
              <w:t>sługę demontażu, załadunku, transpor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tu</w:t>
            </w:r>
            <w:r w:rsidRPr="00E3235F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i unieszkodliwiania wyrobów zawierających azbest </w:t>
            </w:r>
          </w:p>
          <w:p w14:paraId="4AA243EC" w14:textId="383AC13F" w:rsidR="00E3235F" w:rsidRPr="00E3235F" w:rsidRDefault="00E3235F" w:rsidP="00E3235F">
            <w:pPr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</w:pPr>
            <w:r w:rsidRPr="00E3235F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w ilości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…………………………………..</w:t>
            </w:r>
          </w:p>
          <w:p w14:paraId="4841D938" w14:textId="10A783E5" w:rsidR="004B6044" w:rsidRPr="00E3235F" w:rsidRDefault="004B6044" w:rsidP="00E3235F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2137156F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</w:tcPr>
          <w:p w14:paraId="593E16DE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14:paraId="3E0030CB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85CB609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EF972DB" w14:textId="77777777" w:rsidR="00B60BD4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2EBE33BE" w14:textId="27825B68" w:rsidR="00480675" w:rsidRPr="003D0A36" w:rsidRDefault="0048067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>*niepotrzebne skreśl</w:t>
      </w:r>
    </w:p>
    <w:p w14:paraId="6270F2D9" w14:textId="77777777" w:rsidR="00480675" w:rsidRPr="003D0A36" w:rsidRDefault="0048067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30F5F013" w14:textId="1D465882" w:rsidR="00D952FA" w:rsidRPr="003D0A36" w:rsidRDefault="003E063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Uwaga: </w:t>
      </w:r>
    </w:p>
    <w:p w14:paraId="6607DA46" w14:textId="5BD8A1A8" w:rsidR="003E063D" w:rsidRPr="003D0A36" w:rsidRDefault="003E063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Należy wypełnić zgodnie z częścią V </w:t>
      </w:r>
      <w:r w:rsidR="003D0A36" w:rsidRPr="003D0A36">
        <w:rPr>
          <w:rFonts w:ascii="Cambria" w:hAnsi="Cambria"/>
          <w:sz w:val="22"/>
          <w:szCs w:val="22"/>
        </w:rPr>
        <w:t xml:space="preserve">ust. 1 </w:t>
      </w:r>
      <w:r w:rsidR="00C605BF" w:rsidRPr="003D0A36">
        <w:rPr>
          <w:rFonts w:ascii="Cambria" w:hAnsi="Cambria"/>
          <w:sz w:val="22"/>
          <w:szCs w:val="22"/>
        </w:rPr>
        <w:t>pkt</w:t>
      </w:r>
      <w:r w:rsidR="00557176" w:rsidRPr="003D0A36">
        <w:rPr>
          <w:rFonts w:ascii="Cambria" w:hAnsi="Cambria"/>
          <w:sz w:val="22"/>
          <w:szCs w:val="22"/>
        </w:rPr>
        <w:t xml:space="preserve"> </w:t>
      </w:r>
      <w:r w:rsidR="003D0A36" w:rsidRPr="003D0A36">
        <w:rPr>
          <w:rFonts w:ascii="Cambria" w:hAnsi="Cambria"/>
          <w:sz w:val="22"/>
          <w:szCs w:val="22"/>
        </w:rPr>
        <w:t>2d</w:t>
      </w:r>
      <w:r w:rsidRPr="003D0A36">
        <w:rPr>
          <w:rFonts w:ascii="Cambria" w:hAnsi="Cambria"/>
          <w:sz w:val="22"/>
          <w:szCs w:val="22"/>
        </w:rPr>
        <w:t xml:space="preserve"> </w:t>
      </w:r>
      <w:r w:rsidR="00DA688D" w:rsidRPr="003D0A36">
        <w:rPr>
          <w:rFonts w:ascii="Cambria" w:hAnsi="Cambria"/>
          <w:sz w:val="22"/>
          <w:szCs w:val="22"/>
        </w:rPr>
        <w:t xml:space="preserve">oraz </w:t>
      </w:r>
      <w:r w:rsidR="003D0A36">
        <w:rPr>
          <w:rFonts w:ascii="Cambria" w:hAnsi="Cambria"/>
          <w:sz w:val="22"/>
          <w:szCs w:val="22"/>
        </w:rPr>
        <w:t xml:space="preserve">DOŁACZYĆ </w:t>
      </w:r>
      <w:r w:rsidR="003D0A36" w:rsidRPr="003D0A36">
        <w:rPr>
          <w:rFonts w:ascii="Cambria" w:hAnsi="Cambria" w:cs="Arial"/>
          <w:sz w:val="22"/>
          <w:szCs w:val="22"/>
        </w:rPr>
        <w:t>dowody  potwierdzające  należyte wykonanie zamówienia.</w:t>
      </w:r>
      <w:r w:rsidR="003D0A36">
        <w:rPr>
          <w:rFonts w:ascii="Cambria" w:hAnsi="Cambria" w:cs="Arial"/>
          <w:sz w:val="22"/>
          <w:szCs w:val="22"/>
          <w:u w:val="single"/>
        </w:rPr>
        <w:t xml:space="preserve"> </w:t>
      </w:r>
    </w:p>
    <w:p w14:paraId="564D934F" w14:textId="6B364A53" w:rsidR="00D952FA" w:rsidRPr="003D0A36" w:rsidRDefault="00D952FA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1CCE3C67" w14:textId="2EF004C6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626A2D63" w14:textId="77777777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79191C68" w14:textId="77777777" w:rsidR="00D952FA" w:rsidRPr="003D0A36" w:rsidRDefault="000851F1" w:rsidP="003E063D">
      <w:pPr>
        <w:spacing w:line="200" w:lineRule="atLeast"/>
        <w:rPr>
          <w:rFonts w:ascii="Cambria" w:hAnsi="Cambria"/>
          <w:color w:val="000000"/>
          <w:sz w:val="22"/>
          <w:szCs w:val="22"/>
        </w:rPr>
      </w:pPr>
      <w:r w:rsidRPr="003D0A36">
        <w:rPr>
          <w:rFonts w:ascii="Cambria" w:hAnsi="Cambria"/>
          <w:color w:val="000000"/>
          <w:sz w:val="22"/>
          <w:szCs w:val="22"/>
        </w:rPr>
        <w:t>Oświadczam, że wszystkie informacje podane w powyższym oświadczeniu są aktualne i zgo</w:t>
      </w:r>
      <w:r w:rsidR="003E063D" w:rsidRPr="003D0A36">
        <w:rPr>
          <w:rFonts w:ascii="Cambria" w:hAnsi="Cambria"/>
          <w:color w:val="000000"/>
          <w:sz w:val="22"/>
          <w:szCs w:val="22"/>
        </w:rPr>
        <w:t xml:space="preserve">dne z prawdą oraz zastały przedstawione z pełną świadomością konsekwencji wprowadzenia zamawiającego w błąd przy przedstawieniu informacji. </w:t>
      </w:r>
    </w:p>
    <w:p w14:paraId="5363B266" w14:textId="41145884" w:rsidR="007A18F9" w:rsidRDefault="007A18F9" w:rsidP="004E451B">
      <w:pPr>
        <w:pStyle w:val="Nagwek7"/>
        <w:numPr>
          <w:ilvl w:val="0"/>
          <w:numId w:val="0"/>
        </w:numPr>
        <w:tabs>
          <w:tab w:val="left" w:pos="284"/>
          <w:tab w:val="center" w:pos="4536"/>
          <w:tab w:val="right" w:pos="9072"/>
        </w:tabs>
        <w:jc w:val="left"/>
        <w:rPr>
          <w:rFonts w:ascii="Cambria" w:hAnsi="Cambria" w:cs="Arial"/>
          <w:i/>
          <w:iCs/>
          <w:color w:val="000000"/>
          <w:sz w:val="22"/>
          <w:szCs w:val="22"/>
          <w:u w:val="none"/>
        </w:rPr>
      </w:pPr>
    </w:p>
    <w:p w14:paraId="4494967F" w14:textId="135E581C" w:rsidR="00E3235F" w:rsidRDefault="00E3235F" w:rsidP="00E3235F"/>
    <w:p w14:paraId="2566F913" w14:textId="77777777" w:rsidR="00E3235F" w:rsidRPr="00E3235F" w:rsidRDefault="00E3235F" w:rsidP="00E3235F"/>
    <w:p w14:paraId="32BFCD32" w14:textId="77777777" w:rsidR="00A742F3" w:rsidRPr="003D0A36" w:rsidRDefault="00A742F3" w:rsidP="007232A2">
      <w:pPr>
        <w:pStyle w:val="Nagwek7"/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  <w:u w:val="none"/>
        </w:rPr>
      </w:pPr>
    </w:p>
    <w:p w14:paraId="6F537BB4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  <w:lang w:eastAsia="pl-PL"/>
        </w:rPr>
      </w:pPr>
      <w:r w:rsidRPr="003D0A36">
        <w:rPr>
          <w:rFonts w:ascii="Cambria" w:hAnsi="Cambria"/>
          <w:sz w:val="22"/>
          <w:szCs w:val="22"/>
        </w:rPr>
        <w:t>Panel podpisu elektronicznego:</w:t>
      </w:r>
    </w:p>
    <w:p w14:paraId="70BD8958" w14:textId="77777777" w:rsidR="00C8179B" w:rsidRPr="003D0A36" w:rsidRDefault="00C8179B" w:rsidP="00C8179B">
      <w:pPr>
        <w:jc w:val="both"/>
        <w:rPr>
          <w:rFonts w:ascii="Cambria" w:hAnsi="Cambria"/>
          <w:sz w:val="22"/>
          <w:szCs w:val="22"/>
        </w:rPr>
      </w:pPr>
    </w:p>
    <w:p w14:paraId="324AF6F8" w14:textId="77777777" w:rsidR="00C8179B" w:rsidRPr="003D0A36" w:rsidRDefault="00C8179B" w:rsidP="00C8179B">
      <w:pPr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…………….........................., dn. _ _ . _ _ . _ _ _ _r.        </w:t>
      </w:r>
    </w:p>
    <w:p w14:paraId="00F167A2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……………….................................................</w:t>
      </w:r>
    </w:p>
    <w:p w14:paraId="482155AB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41E05438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60BB824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w imieniu Wykonawcy, w postaci:</w:t>
      </w:r>
    </w:p>
    <w:p w14:paraId="1AA42814" w14:textId="77777777" w:rsidR="00C8179B" w:rsidRPr="003D0A36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kwalifikowanego podpisu elektronicznego,</w:t>
      </w:r>
    </w:p>
    <w:p w14:paraId="26A2496E" w14:textId="77777777" w:rsidR="00C8179B" w:rsidRPr="003D0A36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</w:t>
      </w:r>
      <w:r w:rsidRPr="003D0A36">
        <w:rPr>
          <w:rFonts w:ascii="Cambria" w:hAnsi="Cambria"/>
          <w:b/>
          <w:bCs/>
          <w:sz w:val="22"/>
          <w:szCs w:val="22"/>
        </w:rPr>
        <w:t>LUB</w:t>
      </w:r>
      <w:r w:rsidRPr="003D0A36">
        <w:rPr>
          <w:rFonts w:ascii="Cambria" w:hAnsi="Cambria"/>
          <w:sz w:val="22"/>
          <w:szCs w:val="22"/>
        </w:rPr>
        <w:t xml:space="preserve"> podpisu zaufanego, </w:t>
      </w:r>
    </w:p>
    <w:p w14:paraId="3AE7C359" w14:textId="77777777" w:rsidR="00C8179B" w:rsidRPr="003D0A36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</w:t>
      </w:r>
      <w:r w:rsidRPr="003D0A36">
        <w:rPr>
          <w:rFonts w:ascii="Cambria" w:hAnsi="Cambria"/>
          <w:b/>
          <w:bCs/>
          <w:sz w:val="22"/>
          <w:szCs w:val="22"/>
        </w:rPr>
        <w:t>LUB</w:t>
      </w:r>
      <w:r w:rsidRPr="003D0A36">
        <w:rPr>
          <w:rFonts w:ascii="Cambria" w:hAnsi="Cambria"/>
          <w:sz w:val="22"/>
          <w:szCs w:val="22"/>
        </w:rPr>
        <w:t xml:space="preserve"> podpisu osobistego e-dowód. </w:t>
      </w:r>
    </w:p>
    <w:p w14:paraId="683E049F" w14:textId="77777777" w:rsidR="00C8179B" w:rsidRPr="003D0A36" w:rsidRDefault="00C8179B" w:rsidP="00C8179B">
      <w:pPr>
        <w:rPr>
          <w:rFonts w:ascii="Cambria" w:hAnsi="Cambria" w:cs="Calibri"/>
          <w:sz w:val="22"/>
          <w:szCs w:val="22"/>
          <w:u w:val="single"/>
          <w:lang w:eastAsia="en-US"/>
        </w:rPr>
      </w:pPr>
    </w:p>
    <w:p w14:paraId="411654EE" w14:textId="0FDA6DF9" w:rsidR="00A742F3" w:rsidRPr="003D0A36" w:rsidRDefault="00A742F3" w:rsidP="002A0683">
      <w:pPr>
        <w:ind w:left="4955" w:firstLine="1"/>
        <w:jc w:val="center"/>
        <w:rPr>
          <w:rFonts w:ascii="Cambria" w:hAnsi="Cambria"/>
          <w:sz w:val="22"/>
          <w:szCs w:val="22"/>
        </w:rPr>
      </w:pPr>
    </w:p>
    <w:sectPr w:rsidR="00A742F3" w:rsidRPr="003D0A36" w:rsidSect="000851F1">
      <w:footerReference w:type="default" r:id="rId8"/>
      <w:pgSz w:w="16838" w:h="11906" w:orient="landscape"/>
      <w:pgMar w:top="1418" w:right="1418" w:bottom="1418" w:left="1325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4705" w14:textId="77777777" w:rsidR="00BC18CD" w:rsidRDefault="00BC18CD">
      <w:r>
        <w:separator/>
      </w:r>
    </w:p>
  </w:endnote>
  <w:endnote w:type="continuationSeparator" w:id="0">
    <w:p w14:paraId="164D51BA" w14:textId="77777777" w:rsidR="00BC18CD" w:rsidRDefault="00B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5697" w14:textId="77777777" w:rsidR="00E81AF1" w:rsidRDefault="00E81A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17AA" w14:textId="77777777" w:rsidR="00BC18CD" w:rsidRDefault="00BC18CD">
      <w:r>
        <w:separator/>
      </w:r>
    </w:p>
  </w:footnote>
  <w:footnote w:type="continuationSeparator" w:id="0">
    <w:p w14:paraId="787EB5EA" w14:textId="77777777" w:rsidR="00BC18CD" w:rsidRDefault="00BC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E3E8F67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StarSymbol" w:hint="default"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8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0" w15:restartNumberingAfterBreak="0">
    <w:nsid w:val="0000000B"/>
    <w:multiLevelType w:val="singleLevel"/>
    <w:tmpl w:val="BAF0164E"/>
    <w:name w:val="WW8Num26"/>
    <w:lvl w:ilvl="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Book Antiqua" w:hAnsi="Book Antiqua" w:cs="StarSymbol" w:hint="default"/>
        <w:sz w:val="18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661"/>
        </w:tabs>
        <w:ind w:left="661" w:hanging="360"/>
      </w:pPr>
      <w:rPr>
        <w:b/>
      </w:rPr>
    </w:lvl>
  </w:abstractNum>
  <w:abstractNum w:abstractNumId="13" w15:restartNumberingAfterBreak="0">
    <w:nsid w:val="015D69B4"/>
    <w:multiLevelType w:val="hybridMultilevel"/>
    <w:tmpl w:val="BD8E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56A70"/>
    <w:multiLevelType w:val="hybridMultilevel"/>
    <w:tmpl w:val="705277AC"/>
    <w:lvl w:ilvl="0" w:tplc="F51A8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066635D9"/>
    <w:multiLevelType w:val="hybridMultilevel"/>
    <w:tmpl w:val="B2DC5648"/>
    <w:lvl w:ilvl="0" w:tplc="203AB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BAA3954"/>
    <w:multiLevelType w:val="hybridMultilevel"/>
    <w:tmpl w:val="0206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B5EA7"/>
    <w:multiLevelType w:val="hybridMultilevel"/>
    <w:tmpl w:val="F4E4598E"/>
    <w:lvl w:ilvl="0" w:tplc="04150017">
      <w:start w:val="1"/>
      <w:numFmt w:val="lowerLetter"/>
      <w:lvlText w:val="%1)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194D5518"/>
    <w:multiLevelType w:val="hybridMultilevel"/>
    <w:tmpl w:val="85D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30E90"/>
    <w:multiLevelType w:val="hybridMultilevel"/>
    <w:tmpl w:val="5CE66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A2305"/>
    <w:multiLevelType w:val="hybridMultilevel"/>
    <w:tmpl w:val="5A48E808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1" w15:restartNumberingAfterBreak="0">
    <w:nsid w:val="2DB23ACC"/>
    <w:multiLevelType w:val="hybridMultilevel"/>
    <w:tmpl w:val="C6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D6A7D"/>
    <w:multiLevelType w:val="hybridMultilevel"/>
    <w:tmpl w:val="2A7426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773B6C"/>
    <w:multiLevelType w:val="multilevel"/>
    <w:tmpl w:val="A97C6C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4572495"/>
    <w:multiLevelType w:val="hybridMultilevel"/>
    <w:tmpl w:val="8FA67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B59D9"/>
    <w:multiLevelType w:val="hybridMultilevel"/>
    <w:tmpl w:val="60A0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31BC"/>
    <w:multiLevelType w:val="hybridMultilevel"/>
    <w:tmpl w:val="89B6B1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476117"/>
    <w:multiLevelType w:val="hybridMultilevel"/>
    <w:tmpl w:val="9DA0AD68"/>
    <w:lvl w:ilvl="0" w:tplc="B6068F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FA0988"/>
    <w:multiLevelType w:val="hybridMultilevel"/>
    <w:tmpl w:val="0BA650EE"/>
    <w:lvl w:ilvl="0" w:tplc="04150011">
      <w:start w:val="1"/>
      <w:numFmt w:val="decimal"/>
      <w:lvlText w:val="%1)"/>
      <w:lvlJc w:val="left"/>
      <w:pPr>
        <w:ind w:left="1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9" w15:restartNumberingAfterBreak="0">
    <w:nsid w:val="42E63E74"/>
    <w:multiLevelType w:val="hybridMultilevel"/>
    <w:tmpl w:val="C14AE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E4E17"/>
    <w:multiLevelType w:val="hybridMultilevel"/>
    <w:tmpl w:val="2CB2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2C">
      <w:start w:val="1"/>
      <w:numFmt w:val="lowerLetter"/>
      <w:lvlText w:val="%3)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9D9"/>
    <w:multiLevelType w:val="hybridMultilevel"/>
    <w:tmpl w:val="E81045F2"/>
    <w:lvl w:ilvl="0" w:tplc="73308FE6">
      <w:start w:val="1"/>
      <w:numFmt w:val="lowerLetter"/>
      <w:lvlText w:val="%1)"/>
      <w:lvlJc w:val="left"/>
      <w:pPr>
        <w:ind w:left="64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2D42B9"/>
    <w:multiLevelType w:val="hybridMultilevel"/>
    <w:tmpl w:val="EC60DCFC"/>
    <w:lvl w:ilvl="0" w:tplc="62FAA25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40A8"/>
    <w:multiLevelType w:val="hybridMultilevel"/>
    <w:tmpl w:val="44365BF8"/>
    <w:lvl w:ilvl="0" w:tplc="942ABD9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608EE"/>
    <w:multiLevelType w:val="hybridMultilevel"/>
    <w:tmpl w:val="222A2A5C"/>
    <w:lvl w:ilvl="0" w:tplc="575E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C38C5"/>
    <w:multiLevelType w:val="hybridMultilevel"/>
    <w:tmpl w:val="8C365DF6"/>
    <w:lvl w:ilvl="0" w:tplc="F7C29354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6" w15:restartNumberingAfterBreak="0">
    <w:nsid w:val="780F310E"/>
    <w:multiLevelType w:val="hybridMultilevel"/>
    <w:tmpl w:val="10EE0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C7B7F"/>
    <w:multiLevelType w:val="hybridMultilevel"/>
    <w:tmpl w:val="3256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802FB"/>
    <w:multiLevelType w:val="hybridMultilevel"/>
    <w:tmpl w:val="0818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28CC"/>
    <w:multiLevelType w:val="hybridMultilevel"/>
    <w:tmpl w:val="163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2C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12F90"/>
    <w:multiLevelType w:val="hybridMultilevel"/>
    <w:tmpl w:val="C5189F5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FA67D6"/>
    <w:multiLevelType w:val="multilevel"/>
    <w:tmpl w:val="7B76EED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CFE652C"/>
    <w:multiLevelType w:val="hybridMultilevel"/>
    <w:tmpl w:val="1CAC4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9"/>
  </w:num>
  <w:num w:numId="16">
    <w:abstractNumId w:val="19"/>
  </w:num>
  <w:num w:numId="17">
    <w:abstractNumId w:val="28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37"/>
  </w:num>
  <w:num w:numId="24">
    <w:abstractNumId w:val="22"/>
  </w:num>
  <w:num w:numId="25">
    <w:abstractNumId w:val="15"/>
  </w:num>
  <w:num w:numId="26">
    <w:abstractNumId w:val="14"/>
  </w:num>
  <w:num w:numId="27">
    <w:abstractNumId w:val="25"/>
  </w:num>
  <w:num w:numId="28">
    <w:abstractNumId w:val="33"/>
  </w:num>
  <w:num w:numId="29">
    <w:abstractNumId w:val="40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1"/>
  </w:num>
  <w:num w:numId="34">
    <w:abstractNumId w:val="41"/>
  </w:num>
  <w:num w:numId="35">
    <w:abstractNumId w:val="23"/>
  </w:num>
  <w:num w:numId="36">
    <w:abstractNumId w:val="16"/>
  </w:num>
  <w:num w:numId="37">
    <w:abstractNumId w:val="38"/>
  </w:num>
  <w:num w:numId="38">
    <w:abstractNumId w:val="21"/>
  </w:num>
  <w:num w:numId="39">
    <w:abstractNumId w:val="36"/>
  </w:num>
  <w:num w:numId="40">
    <w:abstractNumId w:val="20"/>
  </w:num>
  <w:num w:numId="41">
    <w:abstractNumId w:val="17"/>
  </w:num>
  <w:num w:numId="42">
    <w:abstractNumId w:val="18"/>
  </w:num>
  <w:num w:numId="43">
    <w:abstractNumId w:val="24"/>
  </w:num>
  <w:num w:numId="44">
    <w:abstractNumId w:val="29"/>
  </w:num>
  <w:num w:numId="45">
    <w:abstractNumId w:val="4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8F"/>
    <w:rsid w:val="00002A7D"/>
    <w:rsid w:val="00002C7D"/>
    <w:rsid w:val="00004053"/>
    <w:rsid w:val="00004EBD"/>
    <w:rsid w:val="00017E44"/>
    <w:rsid w:val="000300F1"/>
    <w:rsid w:val="00035F50"/>
    <w:rsid w:val="00040F10"/>
    <w:rsid w:val="00044FE1"/>
    <w:rsid w:val="00052978"/>
    <w:rsid w:val="00061730"/>
    <w:rsid w:val="0006698F"/>
    <w:rsid w:val="00067E0F"/>
    <w:rsid w:val="00074650"/>
    <w:rsid w:val="00076C24"/>
    <w:rsid w:val="00077127"/>
    <w:rsid w:val="00083791"/>
    <w:rsid w:val="00083953"/>
    <w:rsid w:val="000851F1"/>
    <w:rsid w:val="000852B0"/>
    <w:rsid w:val="0008769C"/>
    <w:rsid w:val="00093D7C"/>
    <w:rsid w:val="00094324"/>
    <w:rsid w:val="00095702"/>
    <w:rsid w:val="000959DE"/>
    <w:rsid w:val="00097298"/>
    <w:rsid w:val="000A14F7"/>
    <w:rsid w:val="000A1720"/>
    <w:rsid w:val="000A313F"/>
    <w:rsid w:val="000A49F4"/>
    <w:rsid w:val="000A5ACA"/>
    <w:rsid w:val="000B1D09"/>
    <w:rsid w:val="000B2CAF"/>
    <w:rsid w:val="000B5093"/>
    <w:rsid w:val="000B74AE"/>
    <w:rsid w:val="000C62C8"/>
    <w:rsid w:val="000C68F1"/>
    <w:rsid w:val="000D5C32"/>
    <w:rsid w:val="000E31AE"/>
    <w:rsid w:val="000F23A3"/>
    <w:rsid w:val="000F2A96"/>
    <w:rsid w:val="000F445D"/>
    <w:rsid w:val="000F7AB6"/>
    <w:rsid w:val="00102483"/>
    <w:rsid w:val="001218AF"/>
    <w:rsid w:val="00125EC2"/>
    <w:rsid w:val="0012784D"/>
    <w:rsid w:val="00131D1F"/>
    <w:rsid w:val="0013457F"/>
    <w:rsid w:val="00134AA4"/>
    <w:rsid w:val="0013566F"/>
    <w:rsid w:val="00143213"/>
    <w:rsid w:val="00150064"/>
    <w:rsid w:val="00153C1B"/>
    <w:rsid w:val="001572D5"/>
    <w:rsid w:val="001603E6"/>
    <w:rsid w:val="001623E1"/>
    <w:rsid w:val="00164697"/>
    <w:rsid w:val="00164CB2"/>
    <w:rsid w:val="00166BE8"/>
    <w:rsid w:val="00172474"/>
    <w:rsid w:val="00192E36"/>
    <w:rsid w:val="00197DFA"/>
    <w:rsid w:val="001A46F2"/>
    <w:rsid w:val="001A573F"/>
    <w:rsid w:val="001B4550"/>
    <w:rsid w:val="001C2DE6"/>
    <w:rsid w:val="001C785A"/>
    <w:rsid w:val="001C7C7E"/>
    <w:rsid w:val="001E22BE"/>
    <w:rsid w:val="001E6897"/>
    <w:rsid w:val="001E7484"/>
    <w:rsid w:val="001F024F"/>
    <w:rsid w:val="001F6F8D"/>
    <w:rsid w:val="00201647"/>
    <w:rsid w:val="00216FDD"/>
    <w:rsid w:val="00223394"/>
    <w:rsid w:val="0022464D"/>
    <w:rsid w:val="00227BBD"/>
    <w:rsid w:val="00234DB5"/>
    <w:rsid w:val="00261E72"/>
    <w:rsid w:val="00265C3C"/>
    <w:rsid w:val="00270A7A"/>
    <w:rsid w:val="002728B7"/>
    <w:rsid w:val="00275FEB"/>
    <w:rsid w:val="00284EFF"/>
    <w:rsid w:val="00286867"/>
    <w:rsid w:val="00290932"/>
    <w:rsid w:val="00291334"/>
    <w:rsid w:val="00291928"/>
    <w:rsid w:val="00296B5D"/>
    <w:rsid w:val="00296C85"/>
    <w:rsid w:val="002A0683"/>
    <w:rsid w:val="002A2089"/>
    <w:rsid w:val="002A534D"/>
    <w:rsid w:val="002B7A2B"/>
    <w:rsid w:val="002C057D"/>
    <w:rsid w:val="002C306C"/>
    <w:rsid w:val="002D4A06"/>
    <w:rsid w:val="002D5DFE"/>
    <w:rsid w:val="002F1754"/>
    <w:rsid w:val="002F54DF"/>
    <w:rsid w:val="002F5561"/>
    <w:rsid w:val="002F5926"/>
    <w:rsid w:val="003015DD"/>
    <w:rsid w:val="003018F2"/>
    <w:rsid w:val="003021A5"/>
    <w:rsid w:val="00304FC6"/>
    <w:rsid w:val="00305CA6"/>
    <w:rsid w:val="00306AF0"/>
    <w:rsid w:val="00311CB5"/>
    <w:rsid w:val="00321175"/>
    <w:rsid w:val="003267A8"/>
    <w:rsid w:val="00330E5E"/>
    <w:rsid w:val="00333061"/>
    <w:rsid w:val="00337AFA"/>
    <w:rsid w:val="00344DC9"/>
    <w:rsid w:val="003506B6"/>
    <w:rsid w:val="00353179"/>
    <w:rsid w:val="003542EE"/>
    <w:rsid w:val="00355D68"/>
    <w:rsid w:val="0036481D"/>
    <w:rsid w:val="00366D08"/>
    <w:rsid w:val="003709DD"/>
    <w:rsid w:val="00370A14"/>
    <w:rsid w:val="00374433"/>
    <w:rsid w:val="003808D2"/>
    <w:rsid w:val="0038154D"/>
    <w:rsid w:val="00385728"/>
    <w:rsid w:val="0039059C"/>
    <w:rsid w:val="003951D7"/>
    <w:rsid w:val="003B05EF"/>
    <w:rsid w:val="003B2357"/>
    <w:rsid w:val="003B2742"/>
    <w:rsid w:val="003C2FE2"/>
    <w:rsid w:val="003C3B7E"/>
    <w:rsid w:val="003C5A5C"/>
    <w:rsid w:val="003C6380"/>
    <w:rsid w:val="003D0A36"/>
    <w:rsid w:val="003D28D3"/>
    <w:rsid w:val="003D6104"/>
    <w:rsid w:val="003E0317"/>
    <w:rsid w:val="003E063D"/>
    <w:rsid w:val="003E36DF"/>
    <w:rsid w:val="003E387E"/>
    <w:rsid w:val="003E488E"/>
    <w:rsid w:val="003E76BD"/>
    <w:rsid w:val="003F6204"/>
    <w:rsid w:val="003F6FD3"/>
    <w:rsid w:val="00400B91"/>
    <w:rsid w:val="00402741"/>
    <w:rsid w:val="00405B31"/>
    <w:rsid w:val="0041073D"/>
    <w:rsid w:val="004166F3"/>
    <w:rsid w:val="00421C0E"/>
    <w:rsid w:val="00422C38"/>
    <w:rsid w:val="00422D86"/>
    <w:rsid w:val="00423DA7"/>
    <w:rsid w:val="0042400B"/>
    <w:rsid w:val="00427D03"/>
    <w:rsid w:val="00432C2C"/>
    <w:rsid w:val="0043440A"/>
    <w:rsid w:val="00435506"/>
    <w:rsid w:val="00440ABB"/>
    <w:rsid w:val="00445424"/>
    <w:rsid w:val="00452A97"/>
    <w:rsid w:val="0046151D"/>
    <w:rsid w:val="004624ED"/>
    <w:rsid w:val="0046561D"/>
    <w:rsid w:val="00467CC7"/>
    <w:rsid w:val="00470DB7"/>
    <w:rsid w:val="004736D5"/>
    <w:rsid w:val="004758EE"/>
    <w:rsid w:val="004764E0"/>
    <w:rsid w:val="00476533"/>
    <w:rsid w:val="00480407"/>
    <w:rsid w:val="00480675"/>
    <w:rsid w:val="004819BA"/>
    <w:rsid w:val="00491346"/>
    <w:rsid w:val="00491EB3"/>
    <w:rsid w:val="004B6044"/>
    <w:rsid w:val="004C32B9"/>
    <w:rsid w:val="004D5E8A"/>
    <w:rsid w:val="004D7EB1"/>
    <w:rsid w:val="004E0308"/>
    <w:rsid w:val="004E11F7"/>
    <w:rsid w:val="004E451B"/>
    <w:rsid w:val="004E74CF"/>
    <w:rsid w:val="004F05FD"/>
    <w:rsid w:val="004F08AA"/>
    <w:rsid w:val="004F1E8A"/>
    <w:rsid w:val="00506C48"/>
    <w:rsid w:val="005141EC"/>
    <w:rsid w:val="00516373"/>
    <w:rsid w:val="005177D0"/>
    <w:rsid w:val="005201F8"/>
    <w:rsid w:val="00520B69"/>
    <w:rsid w:val="0053570B"/>
    <w:rsid w:val="005358CD"/>
    <w:rsid w:val="00557176"/>
    <w:rsid w:val="00560D09"/>
    <w:rsid w:val="00567D8B"/>
    <w:rsid w:val="00571EEE"/>
    <w:rsid w:val="00574FF9"/>
    <w:rsid w:val="00577916"/>
    <w:rsid w:val="00582BA1"/>
    <w:rsid w:val="00583F15"/>
    <w:rsid w:val="00586CE0"/>
    <w:rsid w:val="0058783E"/>
    <w:rsid w:val="00591B9E"/>
    <w:rsid w:val="005A328E"/>
    <w:rsid w:val="005A38D7"/>
    <w:rsid w:val="005B30C1"/>
    <w:rsid w:val="005B6729"/>
    <w:rsid w:val="005C419D"/>
    <w:rsid w:val="005D7DEC"/>
    <w:rsid w:val="005E44D6"/>
    <w:rsid w:val="005E5131"/>
    <w:rsid w:val="005E579F"/>
    <w:rsid w:val="005F0FA4"/>
    <w:rsid w:val="005F30CF"/>
    <w:rsid w:val="005F39BA"/>
    <w:rsid w:val="005F65F0"/>
    <w:rsid w:val="006001E0"/>
    <w:rsid w:val="0060564E"/>
    <w:rsid w:val="00614466"/>
    <w:rsid w:val="00615FF5"/>
    <w:rsid w:val="006333F6"/>
    <w:rsid w:val="00637584"/>
    <w:rsid w:val="00640915"/>
    <w:rsid w:val="00640AD8"/>
    <w:rsid w:val="00643614"/>
    <w:rsid w:val="006513A9"/>
    <w:rsid w:val="006612C7"/>
    <w:rsid w:val="00667368"/>
    <w:rsid w:val="00671981"/>
    <w:rsid w:val="0067247E"/>
    <w:rsid w:val="00672EB5"/>
    <w:rsid w:val="006736A1"/>
    <w:rsid w:val="00681E99"/>
    <w:rsid w:val="0068515B"/>
    <w:rsid w:val="0069371C"/>
    <w:rsid w:val="006A4B51"/>
    <w:rsid w:val="006A6A42"/>
    <w:rsid w:val="006B167B"/>
    <w:rsid w:val="006C7E2D"/>
    <w:rsid w:val="006D267D"/>
    <w:rsid w:val="006E02D7"/>
    <w:rsid w:val="006E05AC"/>
    <w:rsid w:val="006E0B8C"/>
    <w:rsid w:val="006E4D0E"/>
    <w:rsid w:val="006F00BB"/>
    <w:rsid w:val="006F4FF4"/>
    <w:rsid w:val="006F650F"/>
    <w:rsid w:val="00702A5F"/>
    <w:rsid w:val="00702F75"/>
    <w:rsid w:val="00703B03"/>
    <w:rsid w:val="007109C2"/>
    <w:rsid w:val="00714300"/>
    <w:rsid w:val="00716280"/>
    <w:rsid w:val="00717684"/>
    <w:rsid w:val="007218EA"/>
    <w:rsid w:val="00722883"/>
    <w:rsid w:val="00722A31"/>
    <w:rsid w:val="007232A2"/>
    <w:rsid w:val="00724CD9"/>
    <w:rsid w:val="00741949"/>
    <w:rsid w:val="00741F4B"/>
    <w:rsid w:val="00751F3F"/>
    <w:rsid w:val="00761238"/>
    <w:rsid w:val="0076277E"/>
    <w:rsid w:val="00762DC0"/>
    <w:rsid w:val="0078761F"/>
    <w:rsid w:val="00790BBF"/>
    <w:rsid w:val="00790F63"/>
    <w:rsid w:val="00790FD3"/>
    <w:rsid w:val="007A18F9"/>
    <w:rsid w:val="007B42F2"/>
    <w:rsid w:val="007B67EB"/>
    <w:rsid w:val="007C0DD9"/>
    <w:rsid w:val="007C2DA9"/>
    <w:rsid w:val="007C789F"/>
    <w:rsid w:val="007D3A46"/>
    <w:rsid w:val="007D759F"/>
    <w:rsid w:val="007E1162"/>
    <w:rsid w:val="007E313A"/>
    <w:rsid w:val="007F13EA"/>
    <w:rsid w:val="007F7CA0"/>
    <w:rsid w:val="00801435"/>
    <w:rsid w:val="00801A94"/>
    <w:rsid w:val="00807F57"/>
    <w:rsid w:val="008134AD"/>
    <w:rsid w:val="00814326"/>
    <w:rsid w:val="0081529D"/>
    <w:rsid w:val="008168D8"/>
    <w:rsid w:val="00821B04"/>
    <w:rsid w:val="008302B1"/>
    <w:rsid w:val="00847E60"/>
    <w:rsid w:val="00851FC3"/>
    <w:rsid w:val="00853B31"/>
    <w:rsid w:val="00856413"/>
    <w:rsid w:val="00876C63"/>
    <w:rsid w:val="00880A7B"/>
    <w:rsid w:val="0088640E"/>
    <w:rsid w:val="0088736A"/>
    <w:rsid w:val="008915FD"/>
    <w:rsid w:val="008972CE"/>
    <w:rsid w:val="008A1D5F"/>
    <w:rsid w:val="008A5C45"/>
    <w:rsid w:val="008A61A7"/>
    <w:rsid w:val="008A706B"/>
    <w:rsid w:val="008C16A6"/>
    <w:rsid w:val="008C5312"/>
    <w:rsid w:val="008C7F45"/>
    <w:rsid w:val="008D0387"/>
    <w:rsid w:val="008E2691"/>
    <w:rsid w:val="008E67C7"/>
    <w:rsid w:val="008F0097"/>
    <w:rsid w:val="008F10C4"/>
    <w:rsid w:val="008F1717"/>
    <w:rsid w:val="008F190F"/>
    <w:rsid w:val="008F59E8"/>
    <w:rsid w:val="00903F59"/>
    <w:rsid w:val="00914418"/>
    <w:rsid w:val="00933671"/>
    <w:rsid w:val="00950645"/>
    <w:rsid w:val="00950BFD"/>
    <w:rsid w:val="00954BF0"/>
    <w:rsid w:val="00962440"/>
    <w:rsid w:val="009718CD"/>
    <w:rsid w:val="00980D2B"/>
    <w:rsid w:val="009825BF"/>
    <w:rsid w:val="00990499"/>
    <w:rsid w:val="009926E4"/>
    <w:rsid w:val="009A037A"/>
    <w:rsid w:val="009A1049"/>
    <w:rsid w:val="009A18B8"/>
    <w:rsid w:val="009A2DCD"/>
    <w:rsid w:val="009B2868"/>
    <w:rsid w:val="009C0B52"/>
    <w:rsid w:val="009C3317"/>
    <w:rsid w:val="009C625A"/>
    <w:rsid w:val="009C6439"/>
    <w:rsid w:val="009D6E9C"/>
    <w:rsid w:val="009E000E"/>
    <w:rsid w:val="009E24D4"/>
    <w:rsid w:val="009E365F"/>
    <w:rsid w:val="009E4B50"/>
    <w:rsid w:val="009E4DEC"/>
    <w:rsid w:val="009E4FDA"/>
    <w:rsid w:val="009F2257"/>
    <w:rsid w:val="00A02A7D"/>
    <w:rsid w:val="00A0301D"/>
    <w:rsid w:val="00A05933"/>
    <w:rsid w:val="00A146AB"/>
    <w:rsid w:val="00A147D5"/>
    <w:rsid w:val="00A163EA"/>
    <w:rsid w:val="00A2242F"/>
    <w:rsid w:val="00A26F8D"/>
    <w:rsid w:val="00A30B03"/>
    <w:rsid w:val="00A360DA"/>
    <w:rsid w:val="00A378DF"/>
    <w:rsid w:val="00A45528"/>
    <w:rsid w:val="00A60BCD"/>
    <w:rsid w:val="00A6411B"/>
    <w:rsid w:val="00A65B7A"/>
    <w:rsid w:val="00A70196"/>
    <w:rsid w:val="00A742F3"/>
    <w:rsid w:val="00A76E24"/>
    <w:rsid w:val="00A81A0C"/>
    <w:rsid w:val="00A87D7C"/>
    <w:rsid w:val="00A92D68"/>
    <w:rsid w:val="00A94C22"/>
    <w:rsid w:val="00A95361"/>
    <w:rsid w:val="00A973D4"/>
    <w:rsid w:val="00AA459B"/>
    <w:rsid w:val="00AB082D"/>
    <w:rsid w:val="00AB2912"/>
    <w:rsid w:val="00AB3C2E"/>
    <w:rsid w:val="00AC001A"/>
    <w:rsid w:val="00AC06FA"/>
    <w:rsid w:val="00AC29D3"/>
    <w:rsid w:val="00AC2FA7"/>
    <w:rsid w:val="00AD1BC1"/>
    <w:rsid w:val="00AD232E"/>
    <w:rsid w:val="00AE1484"/>
    <w:rsid w:val="00AE6165"/>
    <w:rsid w:val="00AF34C2"/>
    <w:rsid w:val="00AF4BAD"/>
    <w:rsid w:val="00B057A4"/>
    <w:rsid w:val="00B11858"/>
    <w:rsid w:val="00B15017"/>
    <w:rsid w:val="00B25F94"/>
    <w:rsid w:val="00B26A6D"/>
    <w:rsid w:val="00B30041"/>
    <w:rsid w:val="00B42540"/>
    <w:rsid w:val="00B44AC4"/>
    <w:rsid w:val="00B478F0"/>
    <w:rsid w:val="00B52E20"/>
    <w:rsid w:val="00B54370"/>
    <w:rsid w:val="00B54C3D"/>
    <w:rsid w:val="00B56FD5"/>
    <w:rsid w:val="00B60BD4"/>
    <w:rsid w:val="00B60F41"/>
    <w:rsid w:val="00B61215"/>
    <w:rsid w:val="00B648D6"/>
    <w:rsid w:val="00B7095B"/>
    <w:rsid w:val="00B81F4D"/>
    <w:rsid w:val="00B833C4"/>
    <w:rsid w:val="00B84CCF"/>
    <w:rsid w:val="00BA2C55"/>
    <w:rsid w:val="00BA49B4"/>
    <w:rsid w:val="00BA7A1F"/>
    <w:rsid w:val="00BB1E0E"/>
    <w:rsid w:val="00BB2E19"/>
    <w:rsid w:val="00BB4AC7"/>
    <w:rsid w:val="00BB57C5"/>
    <w:rsid w:val="00BB5FA6"/>
    <w:rsid w:val="00BC18CD"/>
    <w:rsid w:val="00BC3A3C"/>
    <w:rsid w:val="00BC4E24"/>
    <w:rsid w:val="00BC4FF8"/>
    <w:rsid w:val="00BC75CC"/>
    <w:rsid w:val="00BD2693"/>
    <w:rsid w:val="00BD4816"/>
    <w:rsid w:val="00BD4F48"/>
    <w:rsid w:val="00BE5C9E"/>
    <w:rsid w:val="00BF6175"/>
    <w:rsid w:val="00BF79C5"/>
    <w:rsid w:val="00C0235D"/>
    <w:rsid w:val="00C02ADB"/>
    <w:rsid w:val="00C10420"/>
    <w:rsid w:val="00C11760"/>
    <w:rsid w:val="00C17B8E"/>
    <w:rsid w:val="00C205CB"/>
    <w:rsid w:val="00C21305"/>
    <w:rsid w:val="00C2181C"/>
    <w:rsid w:val="00C22C2C"/>
    <w:rsid w:val="00C23390"/>
    <w:rsid w:val="00C241C4"/>
    <w:rsid w:val="00C26E70"/>
    <w:rsid w:val="00C30AE2"/>
    <w:rsid w:val="00C3266C"/>
    <w:rsid w:val="00C358B1"/>
    <w:rsid w:val="00C47D39"/>
    <w:rsid w:val="00C51893"/>
    <w:rsid w:val="00C54CE7"/>
    <w:rsid w:val="00C57343"/>
    <w:rsid w:val="00C605BF"/>
    <w:rsid w:val="00C63CAB"/>
    <w:rsid w:val="00C80A7F"/>
    <w:rsid w:val="00C8179B"/>
    <w:rsid w:val="00C9331C"/>
    <w:rsid w:val="00C93486"/>
    <w:rsid w:val="00C94588"/>
    <w:rsid w:val="00C96170"/>
    <w:rsid w:val="00C96EB6"/>
    <w:rsid w:val="00C97ED2"/>
    <w:rsid w:val="00CA0B94"/>
    <w:rsid w:val="00CB2FFC"/>
    <w:rsid w:val="00CD2B79"/>
    <w:rsid w:val="00CD4BB0"/>
    <w:rsid w:val="00CD5FEB"/>
    <w:rsid w:val="00CD7B70"/>
    <w:rsid w:val="00CE16CB"/>
    <w:rsid w:val="00CE344D"/>
    <w:rsid w:val="00CE6B0D"/>
    <w:rsid w:val="00CE7512"/>
    <w:rsid w:val="00CF3002"/>
    <w:rsid w:val="00CF62B1"/>
    <w:rsid w:val="00D20BE5"/>
    <w:rsid w:val="00D23E00"/>
    <w:rsid w:val="00D409D3"/>
    <w:rsid w:val="00D42F59"/>
    <w:rsid w:val="00D4410A"/>
    <w:rsid w:val="00D538CD"/>
    <w:rsid w:val="00D55D61"/>
    <w:rsid w:val="00D56A9E"/>
    <w:rsid w:val="00D57334"/>
    <w:rsid w:val="00D574AD"/>
    <w:rsid w:val="00D60C78"/>
    <w:rsid w:val="00D62235"/>
    <w:rsid w:val="00D63AC5"/>
    <w:rsid w:val="00D642DB"/>
    <w:rsid w:val="00D64824"/>
    <w:rsid w:val="00D65F2C"/>
    <w:rsid w:val="00D70082"/>
    <w:rsid w:val="00D70BB9"/>
    <w:rsid w:val="00D724F4"/>
    <w:rsid w:val="00D72F2F"/>
    <w:rsid w:val="00D7377B"/>
    <w:rsid w:val="00D848E3"/>
    <w:rsid w:val="00D87866"/>
    <w:rsid w:val="00D90D0D"/>
    <w:rsid w:val="00D91441"/>
    <w:rsid w:val="00D926D8"/>
    <w:rsid w:val="00D952FA"/>
    <w:rsid w:val="00DA34D4"/>
    <w:rsid w:val="00DA37E6"/>
    <w:rsid w:val="00DA688D"/>
    <w:rsid w:val="00DA6B56"/>
    <w:rsid w:val="00DB2C98"/>
    <w:rsid w:val="00DB4E09"/>
    <w:rsid w:val="00DB5563"/>
    <w:rsid w:val="00DC2971"/>
    <w:rsid w:val="00DC40E0"/>
    <w:rsid w:val="00DC4BDB"/>
    <w:rsid w:val="00DC7728"/>
    <w:rsid w:val="00DD1293"/>
    <w:rsid w:val="00DD3FC5"/>
    <w:rsid w:val="00DE0211"/>
    <w:rsid w:val="00DF3DDD"/>
    <w:rsid w:val="00E04BC0"/>
    <w:rsid w:val="00E05C21"/>
    <w:rsid w:val="00E06157"/>
    <w:rsid w:val="00E13E6B"/>
    <w:rsid w:val="00E14F5B"/>
    <w:rsid w:val="00E236CA"/>
    <w:rsid w:val="00E265DB"/>
    <w:rsid w:val="00E31007"/>
    <w:rsid w:val="00E3235F"/>
    <w:rsid w:val="00E35172"/>
    <w:rsid w:val="00E360A4"/>
    <w:rsid w:val="00E407E1"/>
    <w:rsid w:val="00E5150D"/>
    <w:rsid w:val="00E527EA"/>
    <w:rsid w:val="00E56CDF"/>
    <w:rsid w:val="00E6102D"/>
    <w:rsid w:val="00E62CED"/>
    <w:rsid w:val="00E707E6"/>
    <w:rsid w:val="00E724A6"/>
    <w:rsid w:val="00E73BDB"/>
    <w:rsid w:val="00E74E0D"/>
    <w:rsid w:val="00E75B09"/>
    <w:rsid w:val="00E81AF1"/>
    <w:rsid w:val="00E82F68"/>
    <w:rsid w:val="00E8475A"/>
    <w:rsid w:val="00E84F77"/>
    <w:rsid w:val="00E86667"/>
    <w:rsid w:val="00E86728"/>
    <w:rsid w:val="00E8696C"/>
    <w:rsid w:val="00E905FF"/>
    <w:rsid w:val="00E978C0"/>
    <w:rsid w:val="00EA1DAC"/>
    <w:rsid w:val="00EA2A1F"/>
    <w:rsid w:val="00EA5D8E"/>
    <w:rsid w:val="00EA632D"/>
    <w:rsid w:val="00EB05AC"/>
    <w:rsid w:val="00EB3490"/>
    <w:rsid w:val="00EC38E3"/>
    <w:rsid w:val="00EC581D"/>
    <w:rsid w:val="00ED0F47"/>
    <w:rsid w:val="00ED641B"/>
    <w:rsid w:val="00ED7D84"/>
    <w:rsid w:val="00EE49DB"/>
    <w:rsid w:val="00EF180B"/>
    <w:rsid w:val="00EF6091"/>
    <w:rsid w:val="00EF6762"/>
    <w:rsid w:val="00F034F9"/>
    <w:rsid w:val="00F17976"/>
    <w:rsid w:val="00F27DE0"/>
    <w:rsid w:val="00F303E6"/>
    <w:rsid w:val="00F3097D"/>
    <w:rsid w:val="00F335EC"/>
    <w:rsid w:val="00F36B59"/>
    <w:rsid w:val="00F379D0"/>
    <w:rsid w:val="00F440E2"/>
    <w:rsid w:val="00F474A8"/>
    <w:rsid w:val="00F528B1"/>
    <w:rsid w:val="00F530A5"/>
    <w:rsid w:val="00F640B4"/>
    <w:rsid w:val="00F71FB1"/>
    <w:rsid w:val="00F739D8"/>
    <w:rsid w:val="00F739F4"/>
    <w:rsid w:val="00F86F00"/>
    <w:rsid w:val="00F910B2"/>
    <w:rsid w:val="00F93BC8"/>
    <w:rsid w:val="00F944CE"/>
    <w:rsid w:val="00FA1886"/>
    <w:rsid w:val="00FA3703"/>
    <w:rsid w:val="00FA42AC"/>
    <w:rsid w:val="00FA5AE8"/>
    <w:rsid w:val="00FB77E9"/>
    <w:rsid w:val="00FC2FFF"/>
    <w:rsid w:val="00FC3130"/>
    <w:rsid w:val="00FD12EC"/>
    <w:rsid w:val="00FD489C"/>
    <w:rsid w:val="00FD5F08"/>
    <w:rsid w:val="00FE1C4E"/>
    <w:rsid w:val="00FE363D"/>
    <w:rsid w:val="00FE48CF"/>
    <w:rsid w:val="00FE64AF"/>
    <w:rsid w:val="00FF67A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2438695"/>
  <w15:docId w15:val="{05766687-59EB-4A09-82C4-318231A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b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1">
    <w:name w:val="WW8Num6z1"/>
    <w:rPr>
      <w:rFonts w:ascii="OpenSymbol" w:hAnsi="OpenSymbol" w:cs="Times New Roman"/>
      <w:b w:val="0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3z0">
    <w:name w:val="WW8Num3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sz w:val="24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78z5">
    <w:name w:val="WW8Num78z5"/>
    <w:rPr>
      <w:rFonts w:ascii="Wingdings" w:hAnsi="Wingdings"/>
    </w:rPr>
  </w:style>
  <w:style w:type="character" w:customStyle="1" w:styleId="WW8Num82z0">
    <w:name w:val="WW8Num82z0"/>
    <w:rPr>
      <w:b/>
    </w:rPr>
  </w:style>
  <w:style w:type="character" w:customStyle="1" w:styleId="WW8Num86z0">
    <w:name w:val="WW8Num86z0"/>
    <w:rPr>
      <w:b w:val="0"/>
      <w:color w:val="000000"/>
    </w:rPr>
  </w:style>
  <w:style w:type="character" w:customStyle="1" w:styleId="WW8Num93z0">
    <w:name w:val="WW8Num93z0"/>
    <w:rPr>
      <w:b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1z0">
    <w:name w:val="WW8Num111z0"/>
    <w:rPr>
      <w:sz w:val="20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b w:val="0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3z0">
    <w:name w:val="WW8Num133z0"/>
    <w:rPr>
      <w:b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3">
    <w:name w:val="WW8Num138z3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5z0">
    <w:name w:val="WW8Num145z0"/>
    <w:rPr>
      <w:b w:val="0"/>
      <w:sz w:val="26"/>
    </w:rPr>
  </w:style>
  <w:style w:type="character" w:customStyle="1" w:styleId="WW8Num146z0">
    <w:name w:val="WW8Num146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b w:val="0"/>
      <w:i w:val="0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b w:val="0"/>
    </w:rPr>
  </w:style>
  <w:style w:type="character" w:customStyle="1" w:styleId="WW8Num173z0">
    <w:name w:val="WW8Num173z0"/>
    <w:rPr>
      <w:rFonts w:ascii="Wingdings" w:hAnsi="Wingdings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b/>
    </w:rPr>
  </w:style>
  <w:style w:type="character" w:customStyle="1" w:styleId="WW8Num204z0">
    <w:name w:val="WW8Num204z0"/>
    <w:rPr>
      <w:b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1">
    <w:name w:val="WW8Num207z1"/>
    <w:rPr>
      <w:color w:val="000000"/>
    </w:rPr>
  </w:style>
  <w:style w:type="character" w:customStyle="1" w:styleId="WW8Num209z0">
    <w:name w:val="WW8Num209z0"/>
    <w:rPr>
      <w:b/>
    </w:rPr>
  </w:style>
  <w:style w:type="character" w:customStyle="1" w:styleId="WW8Num211z0">
    <w:name w:val="WW8Num211z0"/>
    <w:rPr>
      <w:u w:val="none"/>
    </w:rPr>
  </w:style>
  <w:style w:type="character" w:customStyle="1" w:styleId="WW8Num213z0">
    <w:name w:val="WW8Num213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20z0">
    <w:name w:val="WW8Num220z0"/>
    <w:rPr>
      <w:b w:val="0"/>
      <w:sz w:val="26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5z0">
    <w:name w:val="WW8Num225z0"/>
    <w:rPr>
      <w:b w:val="0"/>
      <w:i w:val="0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Wingdings" w:hAnsi="Wingdings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Times New Roman" w:hAnsi="Times New Roman" w:cs="Times New Roman"/>
    </w:rPr>
  </w:style>
  <w:style w:type="character" w:customStyle="1" w:styleId="WW8Num265z0">
    <w:name w:val="WW8Num265z0"/>
    <w:rPr>
      <w:rFonts w:ascii="Symbol" w:hAnsi="Symbol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b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Symbol" w:hAnsi="Symbol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b w:val="0"/>
    </w:rPr>
  </w:style>
  <w:style w:type="character" w:customStyle="1" w:styleId="WW8Num311z0">
    <w:name w:val="WW8Num311z0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9z0">
    <w:name w:val="WW8Num319z0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rPr>
      <w:rFonts w:ascii="Symbol" w:hAnsi="Symbol"/>
    </w:rPr>
  </w:style>
  <w:style w:type="character" w:customStyle="1" w:styleId="WW8Num321z0">
    <w:name w:val="WW8Num321z0"/>
    <w:rPr>
      <w:b w:val="0"/>
    </w:rPr>
  </w:style>
  <w:style w:type="character" w:customStyle="1" w:styleId="WW8Num323z0">
    <w:name w:val="WW8Num323z0"/>
    <w:rPr>
      <w:rFonts w:ascii="Symbol" w:hAnsi="Symbol"/>
    </w:rPr>
  </w:style>
  <w:style w:type="character" w:customStyle="1" w:styleId="WW8Num325z0">
    <w:name w:val="WW8Num325z0"/>
    <w:rPr>
      <w:color w:val="000000"/>
    </w:rPr>
  </w:style>
  <w:style w:type="character" w:customStyle="1" w:styleId="WW8Num328z0">
    <w:name w:val="WW8Num328z0"/>
    <w:rPr>
      <w:rFonts w:ascii="Wingdings" w:hAnsi="Wingdings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41z0">
    <w:name w:val="WW8Num341z0"/>
    <w:rPr>
      <w:b w:val="0"/>
    </w:rPr>
  </w:style>
  <w:style w:type="character" w:customStyle="1" w:styleId="WW8Num346z0">
    <w:name w:val="WW8Num346z0"/>
    <w:rPr>
      <w:b w:val="0"/>
      <w:i w:val="0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3z0">
    <w:name w:val="WW8Num353z0"/>
    <w:rPr>
      <w:rFonts w:ascii="Wingdings" w:hAnsi="Wingdings"/>
    </w:rPr>
  </w:style>
  <w:style w:type="character" w:customStyle="1" w:styleId="WW8Num355z0">
    <w:name w:val="WW8Num355z0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St62z0">
    <w:name w:val="WW8NumSt62z0"/>
    <w:rPr>
      <w:rFonts w:ascii="Symbol" w:hAnsi="Symbol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WW8Num6z0">
    <w:name w:val="WW-WW8Num6z0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WW8Num6z01">
    <w:name w:val="WW-WW8Num6z0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WW8Num6z011">
    <w:name w:val="WW-WW8Num6z01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WW8Num6z0111">
    <w:name w:val="WW-WW8Num6z011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WW8Num7z01111">
    <w:name w:val="WW-WW8Num7z0111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WW8Num3z0">
    <w:name w:val="WW-WW8Num3z0"/>
    <w:rPr>
      <w:b/>
    </w:rPr>
  </w:style>
  <w:style w:type="character" w:customStyle="1" w:styleId="WW-WW8Num7z011111">
    <w:name w:val="WW-WW8Num7z01111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WW8Num3z01">
    <w:name w:val="WW-WW8Num3z01"/>
    <w:rPr>
      <w:b/>
    </w:rPr>
  </w:style>
  <w:style w:type="character" w:customStyle="1" w:styleId="WW-WW8Num7z0111111">
    <w:name w:val="WW-WW8Num7z011111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WW8Num3z011">
    <w:name w:val="WW-WW8Num3z011"/>
    <w:rPr>
      <w:b/>
    </w:rPr>
  </w:style>
  <w:style w:type="character" w:customStyle="1" w:styleId="WW-WW8Num7z01111111">
    <w:name w:val="WW-WW8Num7z0111111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WW8Num3z0111">
    <w:name w:val="WW-WW8Num3z0111"/>
    <w:rPr>
      <w:b/>
    </w:rPr>
  </w:style>
  <w:style w:type="character" w:customStyle="1" w:styleId="WW-WW8Num8z011111111">
    <w:name w:val="WW-WW8Num8z01111111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WW8Num3z01111">
    <w:name w:val="WW-WW8Num3z01111"/>
    <w:rPr>
      <w:b/>
    </w:rPr>
  </w:style>
  <w:style w:type="character" w:customStyle="1" w:styleId="WW-WW8Num8z0111111111">
    <w:name w:val="WW-WW8Num8z011111111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WW8Num3z011111">
    <w:name w:val="WW-WW8Num3z011111"/>
    <w:rPr>
      <w:b/>
    </w:rPr>
  </w:style>
  <w:style w:type="character" w:customStyle="1" w:styleId="WW-WW8Num8z01111111111">
    <w:name w:val="WW-WW8Num8z0111111111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WW8Num3z0111111">
    <w:name w:val="WW-WW8Num3z0111111"/>
    <w:rPr>
      <w:b/>
    </w:rPr>
  </w:style>
  <w:style w:type="character" w:customStyle="1" w:styleId="WW-WW8Num8z011111111111">
    <w:name w:val="WW-WW8Num8z01111111111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WW8Num3z01111111">
    <w:name w:val="WW-WW8Num3z01111111"/>
    <w:rPr>
      <w:b/>
    </w:rPr>
  </w:style>
  <w:style w:type="character" w:customStyle="1" w:styleId="WW-WW8Num8z0111111111111">
    <w:name w:val="WW-WW8Num8z011111111111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WW8Num3z011111111">
    <w:name w:val="WW-WW8Num3z011111111"/>
    <w:rPr>
      <w:b/>
    </w:rPr>
  </w:style>
  <w:style w:type="character" w:customStyle="1" w:styleId="WW-WW8Num8z01111111111111">
    <w:name w:val="WW-WW8Num8z0111111111111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WW8Num3z0111111111">
    <w:name w:val="WW-WW8Num3z0111111111"/>
    <w:rPr>
      <w:b/>
    </w:rPr>
  </w:style>
  <w:style w:type="character" w:customStyle="1" w:styleId="WW-WW8Num8z011111111111111">
    <w:name w:val="WW-WW8Num8z01111111111111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WW8Num3z01111111111">
    <w:name w:val="WW-WW8Num3z01111111111"/>
    <w:rPr>
      <w:b/>
    </w:rPr>
  </w:style>
  <w:style w:type="character" w:customStyle="1" w:styleId="WW-WW8Num8z0111111111111111">
    <w:name w:val="WW-WW8Num8z011111111111111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WW8Num3z011111111111">
    <w:name w:val="WW-WW8Num3z011111111111"/>
    <w:rPr>
      <w:b/>
    </w:rPr>
  </w:style>
  <w:style w:type="character" w:customStyle="1" w:styleId="WW-WW8Num8z01111111111111111">
    <w:name w:val="WW-WW8Num8z0111111111111111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WW8Num3z0111111111111">
    <w:name w:val="WW-WW8Num3z0111111111111"/>
    <w:rPr>
      <w:b/>
    </w:rPr>
  </w:style>
  <w:style w:type="character" w:customStyle="1" w:styleId="WW-WW8Num8z011111111111111111">
    <w:name w:val="WW-WW8Num8z01111111111111111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WW8Num3z01111111111111">
    <w:name w:val="WW-WW8Num3z01111111111111"/>
    <w:rPr>
      <w:b/>
    </w:rPr>
  </w:style>
  <w:style w:type="character" w:customStyle="1" w:styleId="WW-WW8Num8z0111111111111111111">
    <w:name w:val="WW-WW8Num8z011111111111111111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WW8Num9z01111111111111111111">
    <w:name w:val="WW-WW8Num9z0111111111111111111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WW8Num4z0">
    <w:name w:val="WW-WW8Num4z0"/>
    <w:rPr>
      <w:b/>
    </w:rPr>
  </w:style>
  <w:style w:type="character" w:customStyle="1" w:styleId="WW-WW8Num9z011111111111111111111">
    <w:name w:val="WW-WW8Num9z01111111111111111111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WW8Num4z01">
    <w:name w:val="WW-WW8Num4z01"/>
    <w:rPr>
      <w:b/>
    </w:rPr>
  </w:style>
  <w:style w:type="character" w:customStyle="1" w:styleId="WW-WW8Num9z0111111111111111111111">
    <w:name w:val="WW-WW8Num9z011111111111111111111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WW8Num4z011">
    <w:name w:val="WW-WW8Num4z011"/>
    <w:rPr>
      <w:b/>
    </w:rPr>
  </w:style>
  <w:style w:type="character" w:customStyle="1" w:styleId="WW-WW8Num9z01111111111111111111111">
    <w:name w:val="WW-WW8Num9z0111111111111111111111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WW8Num4z0111">
    <w:name w:val="WW-WW8Num4z0111"/>
    <w:rPr>
      <w:b/>
    </w:rPr>
  </w:style>
  <w:style w:type="character" w:customStyle="1" w:styleId="WW-WW8Num9z011111111111111111111111">
    <w:name w:val="WW-WW8Num9z01111111111111111111111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WW8Num4z01111">
    <w:name w:val="WW-WW8Num4z01111"/>
    <w:rPr>
      <w:b/>
    </w:rPr>
  </w:style>
  <w:style w:type="character" w:customStyle="1" w:styleId="WW-WW8Num9z0111111111111111111111111">
    <w:name w:val="WW-WW8Num9z011111111111111111111111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WW8Num4z011111">
    <w:name w:val="WW-WW8Num4z011111"/>
    <w:rPr>
      <w:b/>
    </w:rPr>
  </w:style>
  <w:style w:type="character" w:customStyle="1" w:styleId="WW-WW8Num9z01111111111111111111111111">
    <w:name w:val="WW-WW8Num9z0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WW8Num4z0111111">
    <w:name w:val="WW-WW8Num4z0111111"/>
    <w:rPr>
      <w:b/>
    </w:rPr>
  </w:style>
  <w:style w:type="character" w:customStyle="1" w:styleId="WW-WW8Num9z011111111111111111111111111">
    <w:name w:val="WW-WW8Num9z0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WW8Num4z01111111">
    <w:name w:val="WW-WW8Num4z01111111"/>
    <w:rPr>
      <w:b/>
    </w:rPr>
  </w:style>
  <w:style w:type="character" w:customStyle="1" w:styleId="WW-WW8Num9z0111111111111111111111111111">
    <w:name w:val="WW-WW8Num9z0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-WW8Num9z01111111111111111111111111111">
    <w:name w:val="WW-WW8Num9z0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WW8Num4z0111111111">
    <w:name w:val="WW-WW8Num4z0111111111"/>
    <w:rPr>
      <w:b/>
    </w:rPr>
  </w:style>
  <w:style w:type="character" w:customStyle="1" w:styleId="WW-WW8Num9z011111111111111111111111111111">
    <w:name w:val="WW-WW8Num9z0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9z0111111111111111111111111111111">
    <w:name w:val="WW-WW8Num9z0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9z01111111111111111111111111111111">
    <w:name w:val="WW-WW8Num9z0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9z011111111111111111111111111111111">
    <w:name w:val="WW-WW8Num9z0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9z0111111111111111111111111111111111">
    <w:name w:val="WW-WW8Num9z0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9z01111111111111111111111111111111111">
    <w:name w:val="WW-WW8Num9z0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9z011111111111111111111111111111111111">
    <w:name w:val="WW-WW8Num9z0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9z0111111111111111111111111111111111111">
    <w:name w:val="WW-WW8Num9z0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9z01111111111111111111111111111111111111">
    <w:name w:val="WW-WW8Num9z0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9z011111111111111111111111111111111111111">
    <w:name w:val="WW-WW8Num9z0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9z0111111111111111111111111111111111111111">
    <w:name w:val="WW-WW8Num9z0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WW8Num4z011111111111111111111">
    <w:name w:val="WW-WW8Num4z011111111111111111111"/>
    <w:rPr>
      <w:b/>
    </w:rPr>
  </w:style>
  <w:style w:type="character" w:customStyle="1" w:styleId="WW-WW8Num9z01111111111111111111111111111111111111111">
    <w:name w:val="WW-WW8Num9z0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WW8Num4z0111111111111111111111">
    <w:name w:val="WW-WW8Num4z0111111111111111111111"/>
    <w:rPr>
      <w:b/>
    </w:rPr>
  </w:style>
  <w:style w:type="character" w:customStyle="1" w:styleId="WW-WW8Num9z011111111111111111111111111111111111111111">
    <w:name w:val="WW-WW8Num9z0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WW8Num4z01111111111111111111111">
    <w:name w:val="WW-WW8Num4z01111111111111111111111"/>
    <w:rPr>
      <w:b/>
    </w:rPr>
  </w:style>
  <w:style w:type="character" w:customStyle="1" w:styleId="WW-WW8Num9z0111111111111111111111111111111111111111111">
    <w:name w:val="WW-WW8Num9z0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WW8Num4z011111111111111111111111">
    <w:name w:val="WW-WW8Num4z011111111111111111111111"/>
    <w:rPr>
      <w:b/>
    </w:rPr>
  </w:style>
  <w:style w:type="character" w:customStyle="1" w:styleId="WW-WW8Num9z01111111111111111111111111111111111111111111">
    <w:name w:val="WW-WW8Num9z0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WW8Num4z0111111111111111111111111">
    <w:name w:val="WW-WW8Num4z0111111111111111111111111"/>
    <w:rPr>
      <w:b/>
    </w:rPr>
  </w:style>
  <w:style w:type="character" w:customStyle="1" w:styleId="WW-WW8Num9z011111111111111111111111111111111111111111111">
    <w:name w:val="WW-WW8Num9z01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</w:rPr>
  </w:style>
  <w:style w:type="character" w:customStyle="1" w:styleId="WW-WW8Num18z0111111111111">
    <w:name w:val="WW-WW8Num18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10z01111111111111111111111111111111111111111">
    <w:name w:val="WW-WW8Num10z0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5z0">
    <w:name w:val="WW-WW8Num5z0"/>
    <w:rPr>
      <w:b/>
    </w:rPr>
  </w:style>
  <w:style w:type="character" w:customStyle="1" w:styleId="WW-WW8Num10z011111111111111111111111111111111111111111">
    <w:name w:val="WW-WW8Num10z0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1z01">
    <w:name w:val="WW-WW8Num1z01"/>
    <w:rPr>
      <w:b/>
    </w:rPr>
  </w:style>
  <w:style w:type="character" w:customStyle="1" w:styleId="WW-WW8Num5z01">
    <w:name w:val="WW-WW8Num5z01"/>
    <w:rPr>
      <w:b/>
    </w:rPr>
  </w:style>
  <w:style w:type="character" w:customStyle="1" w:styleId="WW-WW8Num10z0111111111111111111111111111111111111111111">
    <w:name w:val="WW-WW8Num10z0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1z011">
    <w:name w:val="WW-WW8Num1z011"/>
    <w:rPr>
      <w:b/>
    </w:rPr>
  </w:style>
  <w:style w:type="character" w:customStyle="1" w:styleId="WW-WW8Num5z011">
    <w:name w:val="WW-WW8Num5z011"/>
    <w:rPr>
      <w:b/>
    </w:rPr>
  </w:style>
  <w:style w:type="character" w:customStyle="1" w:styleId="WW-WW8Num10z01111111111111111111111111111111111111111111">
    <w:name w:val="WW-WW8Num10z0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WW8Num1z0111">
    <w:name w:val="WW-WW8Num1z0111"/>
    <w:rPr>
      <w:b/>
    </w:rPr>
  </w:style>
  <w:style w:type="character" w:customStyle="1" w:styleId="WW-WW8Num5z0111">
    <w:name w:val="WW-WW8Num5z0111"/>
    <w:rPr>
      <w:b/>
    </w:rPr>
  </w:style>
  <w:style w:type="character" w:customStyle="1" w:styleId="WW-WW8Num10z011111111111111111111111111111111111111111111">
    <w:name w:val="WW-WW8Num10z0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WW8Num1z01111">
    <w:name w:val="WW-WW8Num1z01111"/>
    <w:rPr>
      <w:b/>
    </w:rPr>
  </w:style>
  <w:style w:type="character" w:customStyle="1" w:styleId="WW-WW8Num5z01111">
    <w:name w:val="WW-WW8Num5z01111"/>
    <w:rPr>
      <w:b/>
    </w:rPr>
  </w:style>
  <w:style w:type="character" w:customStyle="1" w:styleId="WW-WW8Num10z0111111111111111111111111111111111111111111111">
    <w:name w:val="WW-WW8Num10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WW8Num1z011111">
    <w:name w:val="WW-WW8Num1z011111"/>
    <w:rPr>
      <w:b/>
    </w:rPr>
  </w:style>
  <w:style w:type="character" w:customStyle="1" w:styleId="WW-WW8Num5z011111">
    <w:name w:val="WW-WW8Num5z011111"/>
    <w:rPr>
      <w:b/>
    </w:rPr>
  </w:style>
  <w:style w:type="character" w:customStyle="1" w:styleId="WW-WW8Num10z01111111111111111111111111111111111111111111111">
    <w:name w:val="WW-WW8Num10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WW8Num1z0111111">
    <w:name w:val="WW-WW8Num1z0111111"/>
    <w:rPr>
      <w:b/>
    </w:rPr>
  </w:style>
  <w:style w:type="character" w:customStyle="1" w:styleId="WW-WW8Num5z0111111">
    <w:name w:val="WW-WW8Num5z0111111"/>
    <w:rPr>
      <w:b/>
    </w:rPr>
  </w:style>
  <w:style w:type="character" w:customStyle="1" w:styleId="WW-WW8Num10z011111111111111111111111111111111111111111111111">
    <w:name w:val="WW-WW8Num10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WW8Num1z01111111">
    <w:name w:val="WW-WW8Num1z01111111"/>
    <w:rPr>
      <w:b/>
    </w:rPr>
  </w:style>
  <w:style w:type="character" w:customStyle="1" w:styleId="WW-WW8Num5z01111111">
    <w:name w:val="WW-WW8Num5z01111111"/>
    <w:rPr>
      <w:b/>
    </w:rPr>
  </w:style>
  <w:style w:type="character" w:customStyle="1" w:styleId="WW-WW8Num10z0111111111111111111111111111111111111111111111111">
    <w:name w:val="WW-WW8Num10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WW8Num1z011111111">
    <w:name w:val="WW-WW8Num1z011111111"/>
    <w:rPr>
      <w:b/>
    </w:rPr>
  </w:style>
  <w:style w:type="character" w:customStyle="1" w:styleId="WW-WW8Num5z011111111">
    <w:name w:val="WW-WW8Num5z011111111"/>
    <w:rPr>
      <w:b/>
    </w:rPr>
  </w:style>
  <w:style w:type="character" w:customStyle="1" w:styleId="WW-WW8Num10z01111111111111111111111111111111111111111111111111">
    <w:name w:val="WW-WW8Num10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WW8Num1z0111111111">
    <w:name w:val="WW-WW8Num1z0111111111"/>
    <w:rPr>
      <w:b/>
    </w:rPr>
  </w:style>
  <w:style w:type="character" w:customStyle="1" w:styleId="WW-WW8Num5z0111111111">
    <w:name w:val="WW-WW8Num5z0111111111"/>
    <w:rPr>
      <w:b/>
    </w:rPr>
  </w:style>
  <w:style w:type="character" w:customStyle="1" w:styleId="WW-WW8Num10z011111111111111111111111111111111111111111111111111">
    <w:name w:val="WW-WW8Num10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WW8Num1z01111111111">
    <w:name w:val="WW-WW8Num1z01111111111"/>
    <w:rPr>
      <w:b/>
    </w:rPr>
  </w:style>
  <w:style w:type="character" w:customStyle="1" w:styleId="WW-WW8Num5z01111111111">
    <w:name w:val="WW-WW8Num5z01111111111"/>
    <w:rPr>
      <w:b/>
    </w:rPr>
  </w:style>
  <w:style w:type="character" w:customStyle="1" w:styleId="WW-WW8Num10z0111111111111111111111111111111111111111111111111111">
    <w:name w:val="WW-WW8Num10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WW8Num1z011111111111">
    <w:name w:val="WW-WW8Num1z011111111111"/>
    <w:rPr>
      <w:b/>
    </w:rPr>
  </w:style>
  <w:style w:type="character" w:customStyle="1" w:styleId="WW-WW8Num5z011111111111">
    <w:name w:val="WW-WW8Num5z011111111111"/>
    <w:rPr>
      <w:b/>
    </w:rPr>
  </w:style>
  <w:style w:type="character" w:customStyle="1" w:styleId="WW-WW8Num10z01111111111111111111111111111111111111111111111111111">
    <w:name w:val="WW-WW8Num10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WW8Num1z0111111111111">
    <w:name w:val="WW-WW8Num1z0111111111111"/>
    <w:rPr>
      <w:b/>
    </w:rPr>
  </w:style>
  <w:style w:type="character" w:customStyle="1" w:styleId="WW-WW8Num5z0111111111111">
    <w:name w:val="WW-WW8Num5z011111111111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WW8Num1z01111111111111">
    <w:name w:val="WW-WW8Num1z01111111111111"/>
    <w:rPr>
      <w:b/>
    </w:rPr>
  </w:style>
  <w:style w:type="character" w:customStyle="1" w:styleId="WW-WW8Num5z01111111111111">
    <w:name w:val="WW-WW8Num5z0111111111111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WW8Num1z011111111111111">
    <w:name w:val="WW-WW8Num1z011111111111111"/>
    <w:rPr>
      <w:b/>
    </w:rPr>
  </w:style>
  <w:style w:type="character" w:customStyle="1" w:styleId="WW-WW8Num6z01111">
    <w:name w:val="WW-WW8Num6z0111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">
    <w:name w:val="WW-WW8Num1z0111111111111111"/>
    <w:rPr>
      <w:b/>
    </w:rPr>
  </w:style>
  <w:style w:type="character" w:customStyle="1" w:styleId="WW-WW8Num6z011111">
    <w:name w:val="WW-WW8Num6z01111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">
    <w:name w:val="WW-WW8Num1z01111111111111111"/>
    <w:rPr>
      <w:b/>
    </w:rPr>
  </w:style>
  <w:style w:type="character" w:customStyle="1" w:styleId="WW-WW8Num6z0111111">
    <w:name w:val="WW-WW8Num6z011111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">
    <w:name w:val="WW-WW8Num1z011111111111111111"/>
    <w:rPr>
      <w:b/>
    </w:rPr>
  </w:style>
  <w:style w:type="character" w:customStyle="1" w:styleId="WW-WW8Num6z01111111">
    <w:name w:val="WW-WW8Num6z01111111"/>
    <w:rPr>
      <w:b/>
    </w:rPr>
  </w:style>
  <w:style w:type="character" w:customStyle="1" w:styleId="WW-WW8Num14z0111111111111111111111">
    <w:name w:val="WW-WW8Num14z0111111111111111111111"/>
    <w:rPr>
      <w:b w:val="0"/>
    </w:rPr>
  </w:style>
  <w:style w:type="character" w:customStyle="1" w:styleId="WW-WW8Num15z0111">
    <w:name w:val="WW-WW8Num15z011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">
    <w:name w:val="WW-WW8Num1z0111111111111111111"/>
    <w:rPr>
      <w:b/>
    </w:rPr>
  </w:style>
  <w:style w:type="character" w:customStyle="1" w:styleId="WW-WW8Num6z011111111">
    <w:name w:val="WW-WW8Num6z011111111"/>
    <w:rPr>
      <w:b/>
    </w:rPr>
  </w:style>
  <w:style w:type="character" w:customStyle="1" w:styleId="WW-WW8Num14z01111111111111111111111">
    <w:name w:val="WW-WW8Num14z01111111111111111111111"/>
    <w:rPr>
      <w:b w:val="0"/>
    </w:rPr>
  </w:style>
  <w:style w:type="character" w:customStyle="1" w:styleId="WW-WW8Num15z01111">
    <w:name w:val="WW-WW8Num15z0111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">
    <w:name w:val="WW-WW8Num1z01111111111111111111"/>
    <w:rPr>
      <w:b/>
    </w:rPr>
  </w:style>
  <w:style w:type="character" w:customStyle="1" w:styleId="WW-WW8Num6z0111111111">
    <w:name w:val="WW-WW8Num6z0111111111"/>
    <w:rPr>
      <w:b/>
    </w:rPr>
  </w:style>
  <w:style w:type="character" w:customStyle="1" w:styleId="WW-WW8Num14z011111111111111111111111">
    <w:name w:val="WW-WW8Num14z011111111111111111111111"/>
    <w:rPr>
      <w:b w:val="0"/>
    </w:rPr>
  </w:style>
  <w:style w:type="character" w:customStyle="1" w:styleId="WW-WW8Num15z011111">
    <w:name w:val="WW-WW8Num15z01111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">
    <w:name w:val="WW-WW8Num1z011111111111111111111"/>
    <w:rPr>
      <w:b/>
    </w:rPr>
  </w:style>
  <w:style w:type="character" w:customStyle="1" w:styleId="WW-WW8Num6z01111111111">
    <w:name w:val="WW-WW8Num6z01111111111"/>
    <w:rPr>
      <w:b/>
    </w:rPr>
  </w:style>
  <w:style w:type="character" w:customStyle="1" w:styleId="WW-WW8Num14z0111111111111111111111111">
    <w:name w:val="WW-WW8Num14z0111111111111111111111111"/>
    <w:rPr>
      <w:b w:val="0"/>
    </w:rPr>
  </w:style>
  <w:style w:type="character" w:customStyle="1" w:styleId="WW-WW8Num15z0111111">
    <w:name w:val="WW-WW8Num15z011111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">
    <w:name w:val="WW-WW8Num1z0111111111111111111111"/>
    <w:rPr>
      <w:b/>
    </w:rPr>
  </w:style>
  <w:style w:type="character" w:customStyle="1" w:styleId="WW-WW8Num6z011111111111">
    <w:name w:val="WW-WW8Num6z011111111111"/>
    <w:rPr>
      <w:b/>
    </w:rPr>
  </w:style>
  <w:style w:type="character" w:customStyle="1" w:styleId="WW-WW8Num14z01111111111111111111111111">
    <w:name w:val="WW-WW8Num14z01111111111111111111111111"/>
    <w:rPr>
      <w:b w:val="0"/>
    </w:rPr>
  </w:style>
  <w:style w:type="character" w:customStyle="1" w:styleId="WW-WW8Num15z01111111">
    <w:name w:val="WW-WW8Num15z0111111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">
    <w:name w:val="WW-WW8Num1z01111111111111111111111"/>
    <w:rPr>
      <w:b/>
    </w:rPr>
  </w:style>
  <w:style w:type="character" w:customStyle="1" w:styleId="WW-WW8Num6z0111111111111">
    <w:name w:val="WW-WW8Num6z0111111111111"/>
    <w:rPr>
      <w:b/>
    </w:rPr>
  </w:style>
  <w:style w:type="character" w:customStyle="1" w:styleId="WW-WW8Num14z011111111111111111111111111">
    <w:name w:val="WW-WW8Num14z011111111111111111111111111"/>
    <w:rPr>
      <w:b w:val="0"/>
    </w:rPr>
  </w:style>
  <w:style w:type="character" w:customStyle="1" w:styleId="WW-WW8Num15z011111111">
    <w:name w:val="WW-WW8Num15z01111111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">
    <w:name w:val="WW-WW8Num1z011111111111111111111111"/>
    <w:rPr>
      <w:b/>
    </w:rPr>
  </w:style>
  <w:style w:type="character" w:customStyle="1" w:styleId="WW-WW8Num6z01111111111111">
    <w:name w:val="WW-WW8Num6z01111111111111"/>
    <w:rPr>
      <w:b/>
    </w:rPr>
  </w:style>
  <w:style w:type="character" w:customStyle="1" w:styleId="WW-WW8Num14z0111111111111111111111111111">
    <w:name w:val="WW-WW8Num14z0111111111111111111111111111"/>
    <w:rPr>
      <w:b w:val="0"/>
    </w:rPr>
  </w:style>
  <w:style w:type="character" w:customStyle="1" w:styleId="WW-WW8Num15z0111111111">
    <w:name w:val="WW-WW8Num15z011111111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">
    <w:name w:val="WW-WW8Num1z0111111111111111111111111"/>
    <w:rPr>
      <w:b/>
    </w:rPr>
  </w:style>
  <w:style w:type="character" w:customStyle="1" w:styleId="WW-WW8Num6z011111111111111">
    <w:name w:val="WW-WW8Num6z011111111111111"/>
    <w:rPr>
      <w:b/>
    </w:rPr>
  </w:style>
  <w:style w:type="character" w:customStyle="1" w:styleId="WW-WW8Num14z01111111111111111111111111111">
    <w:name w:val="WW-WW8Num14z01111111111111111111111111111"/>
    <w:rPr>
      <w:b w:val="0"/>
    </w:rPr>
  </w:style>
  <w:style w:type="character" w:customStyle="1" w:styleId="WW-WW8Num15z01111111111">
    <w:name w:val="WW-WW8Num15z0111111111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">
    <w:name w:val="WW-WW8Num1z01111111111111111111111111"/>
    <w:rPr>
      <w:b/>
    </w:rPr>
  </w:style>
  <w:style w:type="character" w:customStyle="1" w:styleId="WW-WW8Num7z011111111">
    <w:name w:val="WW-WW8Num7z011111111"/>
    <w:rPr>
      <w:b/>
    </w:rPr>
  </w:style>
  <w:style w:type="character" w:customStyle="1" w:styleId="WW-WW8Num17z01111111111111111111111111">
    <w:name w:val="WW-WW8Num17z01111111111111111111111111"/>
    <w:rPr>
      <w:b w:val="0"/>
    </w:rPr>
  </w:style>
  <w:style w:type="character" w:customStyle="1" w:styleId="WW-WW8Num18z0111111111111111111111">
    <w:name w:val="WW-WW8Num18z011111111111111111111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WW8Num1z011111111111111111111111111">
    <w:name w:val="WW-WW8Num1z011111111111111111111111111"/>
    <w:rPr>
      <w:b/>
    </w:rPr>
  </w:style>
  <w:style w:type="character" w:customStyle="1" w:styleId="WW-WW8Num7z0111111111">
    <w:name w:val="WW-WW8Num7z0111111111"/>
    <w:rPr>
      <w:b/>
    </w:rPr>
  </w:style>
  <w:style w:type="character" w:customStyle="1" w:styleId="WW-WW8Num17z011111111111111111111111111">
    <w:name w:val="WW-WW8Num17z011111111111111111111111111"/>
    <w:rPr>
      <w:b w:val="0"/>
    </w:rPr>
  </w:style>
  <w:style w:type="character" w:customStyle="1" w:styleId="WW-WW8Num18z01111111111111111111111">
    <w:name w:val="WW-WW8Num18z0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">
    <w:name w:val="WW-WW8Num1z0111111111111111111111111111"/>
    <w:rPr>
      <w:b/>
    </w:rPr>
  </w:style>
  <w:style w:type="character" w:customStyle="1" w:styleId="WW-WW8Num7z01111111111">
    <w:name w:val="WW-WW8Num7z01111111111"/>
    <w:rPr>
      <w:b/>
    </w:rPr>
  </w:style>
  <w:style w:type="character" w:customStyle="1" w:styleId="WW-WW8Num17z0111111111111111111111111111">
    <w:name w:val="WW-WW8Num17z0111111111111111111111111111"/>
    <w:rPr>
      <w:b w:val="0"/>
    </w:rPr>
  </w:style>
  <w:style w:type="character" w:customStyle="1" w:styleId="WW-WW8Num18z011111111111111111111111">
    <w:name w:val="WW-WW8Num18z0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">
    <w:name w:val="WW-WW8Num1z01111111111111111111111111111"/>
    <w:rPr>
      <w:b/>
    </w:rPr>
  </w:style>
  <w:style w:type="character" w:customStyle="1" w:styleId="WW-WW8Num7z011111111111">
    <w:name w:val="WW-WW8Num7z011111111111"/>
    <w:rPr>
      <w:b/>
    </w:rPr>
  </w:style>
  <w:style w:type="character" w:customStyle="1" w:styleId="WW-WW8Num17z01111111111111111111111111111">
    <w:name w:val="WW-WW8Num17z01111111111111111111111111111"/>
    <w:rPr>
      <w:b w:val="0"/>
    </w:rPr>
  </w:style>
  <w:style w:type="character" w:customStyle="1" w:styleId="WW-WW8Num18z0111111111111111111111111">
    <w:name w:val="WW-WW8Num18z0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">
    <w:name w:val="WW-WW8Num1z011111111111111111111111111111"/>
    <w:rPr>
      <w:b/>
    </w:rPr>
  </w:style>
  <w:style w:type="character" w:customStyle="1" w:styleId="WW-WW8Num7z0111111111111">
    <w:name w:val="WW-WW8Num7z0111111111111"/>
    <w:rPr>
      <w:b/>
    </w:rPr>
  </w:style>
  <w:style w:type="character" w:customStyle="1" w:styleId="WW-WW8Num17z011111111111111111111111111111">
    <w:name w:val="WW-WW8Num17z011111111111111111111111111111"/>
    <w:rPr>
      <w:b w:val="0"/>
    </w:rPr>
  </w:style>
  <w:style w:type="character" w:customStyle="1" w:styleId="WW-WW8Num18z01111111111111111111111111">
    <w:name w:val="WW-WW8Num18z0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1">
    <w:name w:val="WW-WW8Num1z0111111111111111111111111111111"/>
    <w:rPr>
      <w:b/>
    </w:rPr>
  </w:style>
  <w:style w:type="character" w:customStyle="1" w:styleId="WW-WW8Num7z01111111111111">
    <w:name w:val="WW-WW8Num7z01111111111111"/>
    <w:rPr>
      <w:b/>
    </w:rPr>
  </w:style>
  <w:style w:type="character" w:customStyle="1" w:styleId="WW-WW8Num17z0111111111111111111111111111111">
    <w:name w:val="WW-WW8Num17z0111111111111111111111111111111"/>
    <w:rPr>
      <w:b w:val="0"/>
    </w:rPr>
  </w:style>
  <w:style w:type="character" w:customStyle="1" w:styleId="WW-WW8Num18z011111111111111111111111111">
    <w:name w:val="WW-WW8Num18z011111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/>
    </w:rPr>
  </w:style>
  <w:style w:type="character" w:customStyle="1" w:styleId="WW-WW8Num8z01111111111111111111">
    <w:name w:val="WW-WW8Num8z01111111111111111111"/>
    <w:rPr>
      <w:b/>
    </w:rPr>
  </w:style>
  <w:style w:type="character" w:customStyle="1" w:styleId="WW-WW8Num18z0111111111111111111111111111">
    <w:name w:val="WW-WW8Num18z0111111111111111111111111111"/>
    <w:rPr>
      <w:b w:val="0"/>
    </w:rPr>
  </w:style>
  <w:style w:type="character" w:customStyle="1" w:styleId="WW-WW8Num19z0111111111111111111111111111111111">
    <w:name w:val="WW-WW8Num19z0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b/>
    </w:rPr>
  </w:style>
  <w:style w:type="character" w:customStyle="1" w:styleId="WW-WW8Num8z011111111111111111111">
    <w:name w:val="WW-WW8Num8z011111111111111111111"/>
    <w:rPr>
      <w:b/>
    </w:rPr>
  </w:style>
  <w:style w:type="character" w:customStyle="1" w:styleId="WW-WW8Num18z01111111111111111111111111111">
    <w:name w:val="WW-WW8Num18z01111111111111111111111111111"/>
    <w:rPr>
      <w:b w:val="0"/>
    </w:rPr>
  </w:style>
  <w:style w:type="character" w:customStyle="1" w:styleId="WW-WW8Num19z01111111111111111111111111111111111">
    <w:name w:val="WW-WW8Num19z01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b/>
    </w:rPr>
  </w:style>
  <w:style w:type="character" w:customStyle="1" w:styleId="WW-WW8Num9z0111111111111111111111111111111111111111111111">
    <w:name w:val="WW-WW8Num9z0111111111111111111111111111111111111111111111"/>
    <w:rPr>
      <w:b/>
    </w:rPr>
  </w:style>
  <w:style w:type="character" w:customStyle="1" w:styleId="WW-WW8Num20z0111111111111111111111111111111">
    <w:name w:val="WW-WW8Num20z0111111111111111111111111111111"/>
    <w:rPr>
      <w:b w:val="0"/>
    </w:rPr>
  </w:style>
  <w:style w:type="character" w:customStyle="1" w:styleId="WW-WW8Num21z01111111111111111111111">
    <w:name w:val="WW-WW8Num21z01111111111111111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b/>
    </w:rPr>
  </w:style>
  <w:style w:type="character" w:customStyle="1" w:styleId="WW-WW8Num9z01111111111111111111111111111111111111111111111">
    <w:name w:val="WW-WW8Num9z01111111111111111111111111111111111111111111111"/>
    <w:rPr>
      <w:b/>
    </w:rPr>
  </w:style>
  <w:style w:type="character" w:customStyle="1" w:styleId="WW-WW8Num20z01111111111111111111111111111111">
    <w:name w:val="WW-WW8Num20z01111111111111111111111111111111"/>
    <w:rPr>
      <w:b w:val="0"/>
    </w:rPr>
  </w:style>
  <w:style w:type="character" w:customStyle="1" w:styleId="WW-WW8Num21z011111111111111111111111">
    <w:name w:val="WW-WW8Num21z01111111111111111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b/>
    </w:rPr>
  </w:style>
  <w:style w:type="character" w:customStyle="1" w:styleId="WW-WW8Num9z011111111111111111111111111111111111111111111111">
    <w:name w:val="WW-WW8Num9z011111111111111111111111111111111111111111111111"/>
    <w:rPr>
      <w:b/>
    </w:rPr>
  </w:style>
  <w:style w:type="character" w:customStyle="1" w:styleId="WW-WW8Num20z011111111111111111111111111111111">
    <w:name w:val="WW-WW8Num20z011111111111111111111111111111111"/>
    <w:rPr>
      <w:b w:val="0"/>
    </w:rPr>
  </w:style>
  <w:style w:type="character" w:customStyle="1" w:styleId="WW-WW8Num21z0111111111111111111111111">
    <w:name w:val="WW-WW8Num21z011111111111111111111111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">
    <w:name w:val="WW-WW8Num2z0111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rPr>
      <w:b/>
    </w:rPr>
  </w:style>
  <w:style w:type="character" w:customStyle="1" w:styleId="WW-WW8Num21z01111111111111111111111111">
    <w:name w:val="WW-WW8Num21z01111111111111111111111111"/>
    <w:rPr>
      <w:b w:val="0"/>
    </w:rPr>
  </w:style>
  <w:style w:type="character" w:customStyle="1" w:styleId="WW-WW8Num22z0111111111">
    <w:name w:val="WW-WW8Num22z01111111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">
    <w:name w:val="WW-WW8Num2z01111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rPr>
      <w:b/>
    </w:rPr>
  </w:style>
  <w:style w:type="character" w:customStyle="1" w:styleId="WW-WW8Num21z011111111111111111111111111">
    <w:name w:val="WW-WW8Num21z011111111111111111111111111"/>
    <w:rPr>
      <w:b w:val="0"/>
    </w:rPr>
  </w:style>
  <w:style w:type="character" w:customStyle="1" w:styleId="WW-WW8Num22z01111111111">
    <w:name w:val="WW-WW8Num22z01111111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">
    <w:name w:val="WW-WW8Num2z011111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rPr>
      <w:b/>
    </w:rPr>
  </w:style>
  <w:style w:type="character" w:customStyle="1" w:styleId="WW-WW8Num21z0111111111111111111111111111">
    <w:name w:val="WW-WW8Num21z0111111111111111111111111111"/>
    <w:rPr>
      <w:b w:val="0"/>
    </w:rPr>
  </w:style>
  <w:style w:type="character" w:customStyle="1" w:styleId="WW-WW8Num22z011111111111">
    <w:name w:val="WW-WW8Num22z01111111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">
    <w:name w:val="WW-WW8Num2z0111111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rPr>
      <w:b/>
    </w:rPr>
  </w:style>
  <w:style w:type="character" w:customStyle="1" w:styleId="WW-WW8Num21z01111111111111111111111111111">
    <w:name w:val="WW-WW8Num21z01111111111111111111111111111"/>
    <w:rPr>
      <w:b w:val="0"/>
    </w:rPr>
  </w:style>
  <w:style w:type="character" w:customStyle="1" w:styleId="WW-WW8Num22z0111111111111">
    <w:name w:val="WW-WW8Num22z01111111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">
    <w:name w:val="WW-WW8Num2z01111111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rPr>
      <w:b/>
    </w:rPr>
  </w:style>
  <w:style w:type="character" w:customStyle="1" w:styleId="WW-WW8Num21z011111111111111111111111111111">
    <w:name w:val="WW-WW8Num21z011111111111111111111111111111"/>
    <w:rPr>
      <w:b w:val="0"/>
    </w:rPr>
  </w:style>
  <w:style w:type="character" w:customStyle="1" w:styleId="WW-WW8Num22z01111111111111">
    <w:name w:val="WW-WW8Num22z01111111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">
    <w:name w:val="WW-WW8Num2z011111111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rPr>
      <w:b/>
    </w:rPr>
  </w:style>
  <w:style w:type="character" w:customStyle="1" w:styleId="WW-WW8Num21z0111111111111111111111111111111">
    <w:name w:val="WW-WW8Num21z0111111111111111111111111111111"/>
    <w:rPr>
      <w:b w:val="0"/>
    </w:rPr>
  </w:style>
  <w:style w:type="character" w:customStyle="1" w:styleId="WW-WW8Num22z011111111111111">
    <w:name w:val="WW-WW8Num22z01111111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">
    <w:name w:val="WW-WW8Num2z0111111111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rPr>
      <w:b/>
    </w:rPr>
  </w:style>
  <w:style w:type="character" w:customStyle="1" w:styleId="WW-WW8Num21z01111111111111111111111111111111">
    <w:name w:val="WW-WW8Num21z01111111111111111111111111111111"/>
    <w:rPr>
      <w:b w:val="0"/>
    </w:rPr>
  </w:style>
  <w:style w:type="character" w:customStyle="1" w:styleId="WW-WW8Num22z0111111111111111">
    <w:name w:val="WW-WW8Num22z011111111111111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">
    <w:name w:val="WW-WW8Num2z01111111111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rPr>
      <w:b/>
    </w:rPr>
  </w:style>
  <w:style w:type="character" w:customStyle="1" w:styleId="WW-WW8Num21z011111111111111111111111111111111">
    <w:name w:val="WW-WW8Num21z011111111111111111111111111111111"/>
    <w:rPr>
      <w:b w:val="0"/>
    </w:rPr>
  </w:style>
  <w:style w:type="character" w:customStyle="1" w:styleId="WW-WW8Num22z01111111111111111">
    <w:name w:val="WW-WW8Num22z0111111111111111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">
    <w:name w:val="WW-WW8Num2z011111111111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rPr>
      <w:b/>
    </w:rPr>
  </w:style>
  <w:style w:type="character" w:customStyle="1" w:styleId="WW-WW8Num21z0111111111111111111111111111111111">
    <w:name w:val="WW-WW8Num21z0111111111111111111111111111111111"/>
    <w:rPr>
      <w:b w:val="0"/>
    </w:rPr>
  </w:style>
  <w:style w:type="character" w:customStyle="1" w:styleId="WW-WW8Num22z011111111111111111">
    <w:name w:val="WW-WW8Num22z01111111111111111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">
    <w:name w:val="WW-WW8Num2z0111111111111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rPr>
      <w:b/>
    </w:rPr>
  </w:style>
  <w:style w:type="character" w:customStyle="1" w:styleId="WW-WW8Num22z0111111111111111111">
    <w:name w:val="WW-WW8Num22z0111111111111111111"/>
    <w:rPr>
      <w:b w:val="0"/>
    </w:rPr>
  </w:style>
  <w:style w:type="character" w:customStyle="1" w:styleId="WW-WW8Num23z011111111111">
    <w:name w:val="WW-WW8Num23z01111111111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">
    <w:name w:val="WW-WW8Num2z01111111111111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rPr>
      <w:b/>
    </w:rPr>
  </w:style>
  <w:style w:type="character" w:customStyle="1" w:styleId="WW-WW8Num22z01111111111111111111">
    <w:name w:val="WW-WW8Num22z01111111111111111111"/>
    <w:rPr>
      <w:b w:val="0"/>
    </w:rPr>
  </w:style>
  <w:style w:type="character" w:customStyle="1" w:styleId="WW-WW8Num23z0111111111111">
    <w:name w:val="WW-WW8Num23z011111111111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">
    <w:name w:val="WW-WW8Num2z011111111111111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rPr>
      <w:b/>
    </w:rPr>
  </w:style>
  <w:style w:type="character" w:customStyle="1" w:styleId="WW-WW8Num22z011111111111111111111">
    <w:name w:val="WW-WW8Num22z011111111111111111111"/>
    <w:rPr>
      <w:b w:val="0"/>
    </w:rPr>
  </w:style>
  <w:style w:type="character" w:customStyle="1" w:styleId="WW-WW8Num23z01111111111111">
    <w:name w:val="WW-WW8Num23z0111111111111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">
    <w:name w:val="WW-WW8Num2z0111111111111111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rPr>
      <w:b/>
    </w:rPr>
  </w:style>
  <w:style w:type="character" w:customStyle="1" w:styleId="WW-WW8Num22z0111111111111111111111">
    <w:name w:val="WW-WW8Num22z0111111111111111111111"/>
    <w:rPr>
      <w:b w:val="0"/>
    </w:rPr>
  </w:style>
  <w:style w:type="character" w:customStyle="1" w:styleId="WW-WW8Num23z011111111111111">
    <w:name w:val="WW-WW8Num23z01111111111111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">
    <w:name w:val="WW-WW8Num2z011111111111111111"/>
    <w:rPr>
      <w:b/>
    </w:rPr>
  </w:style>
  <w:style w:type="character" w:customStyle="1" w:styleId="WW-WW8Num5z011111111111111">
    <w:name w:val="WW-WW8Num5z011111111111111"/>
    <w:rPr>
      <w:rFonts w:ascii="StarSymbol" w:hAnsi="StarSymbol"/>
    </w:rPr>
  </w:style>
  <w:style w:type="character" w:customStyle="1" w:styleId="WW-WW8Num7z011111111111111">
    <w:name w:val="WW-WW8Num7z01111111111111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rPr>
      <w:b/>
    </w:rPr>
  </w:style>
  <w:style w:type="character" w:customStyle="1" w:styleId="WW-WW8Num24z01111111111111111">
    <w:name w:val="WW-WW8Num24z01111111111111111"/>
    <w:rPr>
      <w:b w:val="0"/>
    </w:rPr>
  </w:style>
  <w:style w:type="character" w:customStyle="1" w:styleId="WW-WW8Num25z011111111111111">
    <w:name w:val="WW-WW8Num25z01111111111111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">
    <w:name w:val="WW-WW8Num2z0111111111111111111"/>
    <w:rPr>
      <w:b/>
    </w:rPr>
  </w:style>
  <w:style w:type="character" w:customStyle="1" w:styleId="WW-WW8Num3z011111111111111">
    <w:name w:val="WW-WW8Num3z011111111111111"/>
    <w:rPr>
      <w:b w:val="0"/>
    </w:rPr>
  </w:style>
  <w:style w:type="character" w:customStyle="1" w:styleId="WW-WW8Num7z0111111111111111">
    <w:name w:val="WW-WW8Num7z011111111111111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rPr>
      <w:b w:val="0"/>
    </w:rPr>
  </w:style>
  <w:style w:type="character" w:customStyle="1" w:styleId="WW-WW8Num16z011">
    <w:name w:val="WW-WW8Num16z011"/>
    <w:rPr>
      <w:b/>
    </w:rPr>
  </w:style>
  <w:style w:type="character" w:customStyle="1" w:styleId="WW-WW8Num20z0111111111111111111111111111111111">
    <w:name w:val="WW-WW8Num20z0111111111111111111111111111111111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">
    <w:name w:val="WW-WW8Num2z01111111111111111111"/>
    <w:rPr>
      <w:b/>
    </w:rPr>
  </w:style>
  <w:style w:type="character" w:customStyle="1" w:styleId="WW-WW8Num3z0111111111111111">
    <w:name w:val="WW-WW8Num3z0111111111111111"/>
    <w:rPr>
      <w:b w:val="0"/>
    </w:rPr>
  </w:style>
  <w:style w:type="character" w:customStyle="1" w:styleId="WW-WW8Num7z01111111111111111">
    <w:name w:val="WW-WW8Num7z0111111111111111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rPr>
      <w:b w:val="0"/>
    </w:rPr>
  </w:style>
  <w:style w:type="character" w:customStyle="1" w:styleId="WW-WW8Num16z0111">
    <w:name w:val="WW-WW8Num16z0111"/>
    <w:rPr>
      <w:b/>
    </w:rPr>
  </w:style>
  <w:style w:type="character" w:customStyle="1" w:styleId="WW-WW8Num20z01111111111111111111111111111111111">
    <w:name w:val="WW-WW8Num20z01111111111111111111111111111111111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">
    <w:name w:val="WW-WW8Num2z011111111111111111111"/>
    <w:rPr>
      <w:b/>
    </w:rPr>
  </w:style>
  <w:style w:type="character" w:customStyle="1" w:styleId="WW-WW8Num3z01111111111111111">
    <w:name w:val="WW-WW8Num3z01111111111111111"/>
    <w:rPr>
      <w:b w:val="0"/>
    </w:rPr>
  </w:style>
  <w:style w:type="character" w:customStyle="1" w:styleId="WW-WW8Num8z0111111111111111111111">
    <w:name w:val="WW-WW8Num8z011111111111111111111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rPr>
      <w:b w:val="0"/>
    </w:rPr>
  </w:style>
  <w:style w:type="character" w:customStyle="1" w:styleId="WW-WW8Num17z01111111111111111111111111111111">
    <w:name w:val="WW-WW8Num17z01111111111111111111111111111111"/>
    <w:rPr>
      <w:b/>
    </w:rPr>
  </w:style>
  <w:style w:type="character" w:customStyle="1" w:styleId="WW-WW8Num21z01111111111111111111111111111111111">
    <w:name w:val="WW-WW8Num21z0111111111111111111111111111111111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">
    <w:name w:val="WW-WW8Num2z0111111111111111111111"/>
    <w:rPr>
      <w:b/>
    </w:rPr>
  </w:style>
  <w:style w:type="character" w:customStyle="1" w:styleId="WW-WW8Num3z011111111111111111">
    <w:name w:val="WW-WW8Num3z011111111111111111"/>
    <w:rPr>
      <w:b w:val="0"/>
    </w:rPr>
  </w:style>
  <w:style w:type="character" w:customStyle="1" w:styleId="WW-WW8Num8z01111111111111111111111">
    <w:name w:val="WW-WW8Num8z0111111111111111111111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rPr>
      <w:b w:val="0"/>
    </w:rPr>
  </w:style>
  <w:style w:type="character" w:customStyle="1" w:styleId="WW-WW8Num17z011111111111111111111111111111111">
    <w:name w:val="WW-WW8Num17z011111111111111111111111111111111"/>
    <w:rPr>
      <w:b/>
    </w:rPr>
  </w:style>
  <w:style w:type="character" w:customStyle="1" w:styleId="WW-WW8Num21z011111111111111111111111111111111111">
    <w:name w:val="WW-WW8Num21z011111111111111111111111111111111111"/>
    <w:rPr>
      <w:b w:val="0"/>
    </w:rPr>
  </w:style>
  <w:style w:type="character" w:customStyle="1" w:styleId="WW-WW8Num34z0">
    <w:name w:val="WW-WW8Num34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">
    <w:name w:val="WW-WW8Num4z01111111111111111111111111"/>
    <w:rPr>
      <w:rFonts w:ascii="Symbol" w:hAnsi="Symbol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rPr>
      <w:rFonts w:ascii="Symbol" w:hAnsi="Symbol"/>
    </w:rPr>
  </w:style>
  <w:style w:type="character" w:customStyle="1" w:styleId="WW-WW8Num18z011111111111111111111111111111">
    <w:name w:val="WW-WW8Num18z011111111111111111111111111111"/>
    <w:rPr>
      <w:b w:val="0"/>
    </w:rPr>
  </w:style>
  <w:style w:type="character" w:customStyle="1" w:styleId="WW-WW8Num19z011111111111111111111111111111111111">
    <w:name w:val="WW-WW8Num19z011111111111111111111111111111111111"/>
    <w:rPr>
      <w:b/>
    </w:rPr>
  </w:style>
  <w:style w:type="character" w:customStyle="1" w:styleId="WW-WW8Num23z0111111111111111">
    <w:name w:val="WW-WW8Num23z0111111111111111"/>
    <w:rPr>
      <w:b w:val="0"/>
    </w:rPr>
  </w:style>
  <w:style w:type="character" w:customStyle="1" w:styleId="WW-WW8Num24z011111111111111111">
    <w:name w:val="WW-WW8Num24z011111111111111111"/>
    <w:rPr>
      <w:b w:val="0"/>
      <w:i w:val="0"/>
    </w:rPr>
  </w:style>
  <w:style w:type="character" w:customStyle="1" w:styleId="WW-WW8Num25z0111111111111111">
    <w:name w:val="WW-WW8Num25z0111111111111111"/>
    <w:rPr>
      <w:b w:val="0"/>
    </w:rPr>
  </w:style>
  <w:style w:type="character" w:customStyle="1" w:styleId="WW-WW8Num26z0111111111111111">
    <w:name w:val="WW-WW8Num26z0111111111111111"/>
    <w:rPr>
      <w:b/>
    </w:rPr>
  </w:style>
  <w:style w:type="character" w:customStyle="1" w:styleId="WW-WW8Num33z0">
    <w:name w:val="WW-WW8Num33z0"/>
    <w:rPr>
      <w:rFonts w:ascii="Symbol" w:hAnsi="Symbol"/>
      <w:color w:val="auto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3z0">
    <w:name w:val="WW8Num53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9z0">
    <w:name w:val="WW8Num79z0"/>
    <w:rPr>
      <w:b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8z0">
    <w:name w:val="WW8Num98z0"/>
    <w:rPr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20z0">
    <w:name w:val="WW8Num120z0"/>
    <w:rPr>
      <w:b w:val="0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31z0">
    <w:name w:val="WW8Num131z0"/>
    <w:rPr>
      <w:b w:val="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50z0">
    <w:name w:val="WW8Num150z0"/>
    <w:rPr>
      <w:b w:val="0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21z0">
    <w:name w:val="WW8Num221z0"/>
    <w:rPr>
      <w:i w:val="0"/>
      <w:u w:val="none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1z0">
    <w:name w:val="WW8Num231z0"/>
    <w:rPr>
      <w:rFonts w:ascii="Symbol" w:hAnsi="Symbol"/>
    </w:rPr>
  </w:style>
  <w:style w:type="character" w:customStyle="1" w:styleId="WW8Num233z0">
    <w:name w:val="WW8Num233z0"/>
    <w:rPr>
      <w:rFonts w:ascii="Wingdings" w:hAnsi="Wingdings"/>
    </w:rPr>
  </w:style>
  <w:style w:type="character" w:customStyle="1" w:styleId="WW8Num236z0">
    <w:name w:val="WW8Num236z0"/>
    <w:rPr>
      <w:rFonts w:ascii="Wingdings" w:hAnsi="Wingdings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7z0">
    <w:name w:val="WW8Num247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b/>
    </w:rPr>
  </w:style>
  <w:style w:type="character" w:customStyle="1" w:styleId="WW8Num250z0">
    <w:name w:val="WW8Num250z0"/>
    <w:rPr>
      <w:b/>
    </w:rPr>
  </w:style>
  <w:style w:type="character" w:customStyle="1" w:styleId="WW8Num261z0">
    <w:name w:val="WW8Num261z0"/>
    <w:rPr>
      <w:b w:val="0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4z0">
    <w:name w:val="WW8Num274z0"/>
    <w:rPr>
      <w:b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14z0">
    <w:name w:val="WW8Num314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b w:val="0"/>
    </w:rPr>
  </w:style>
  <w:style w:type="character" w:customStyle="1" w:styleId="WW8Num318z0">
    <w:name w:val="WW8Num318z0"/>
    <w:rPr>
      <w:rFonts w:ascii="Symbol" w:hAnsi="Symbol"/>
      <w:color w:val="auto"/>
    </w:rPr>
  </w:style>
  <w:style w:type="character" w:customStyle="1" w:styleId="WW8Num324z0">
    <w:name w:val="WW8Num324z0"/>
    <w:rPr>
      <w:b w:val="0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32z0">
    <w:name w:val="WW8Num332z0"/>
    <w:rPr>
      <w:i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6z0">
    <w:name w:val="WW8Num336z0"/>
    <w:rPr>
      <w:b w:val="0"/>
    </w:rPr>
  </w:style>
  <w:style w:type="character" w:customStyle="1" w:styleId="WW8Num338z0">
    <w:name w:val="WW8Num338z0"/>
    <w:rPr>
      <w:rFonts w:ascii="Symbol" w:hAnsi="Symbol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49z0">
    <w:name w:val="WW8Num349z0"/>
    <w:rPr>
      <w:rFonts w:ascii="Wingdings" w:hAnsi="Wingdings"/>
    </w:rPr>
  </w:style>
  <w:style w:type="character" w:customStyle="1" w:styleId="WW8Num350z0">
    <w:name w:val="WW8Num350z0"/>
    <w:rPr>
      <w:rFonts w:ascii="Symbol" w:hAnsi="Symbol"/>
    </w:rPr>
  </w:style>
  <w:style w:type="character" w:customStyle="1" w:styleId="WW8Num356z0">
    <w:name w:val="WW8Num356z0"/>
    <w:rPr>
      <w:rFonts w:ascii="Times New Roman" w:hAnsi="Times New Roman"/>
      <w:sz w:val="24"/>
    </w:rPr>
  </w:style>
  <w:style w:type="character" w:customStyle="1" w:styleId="WW8Num360z0">
    <w:name w:val="WW8Num360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8z0">
    <w:name w:val="WW8Num368z0"/>
    <w:rPr>
      <w:rFonts w:ascii="Symbol" w:hAnsi="Symbol"/>
    </w:rPr>
  </w:style>
  <w:style w:type="character" w:customStyle="1" w:styleId="WW8Num373z0">
    <w:name w:val="WW8Num373z0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0z1">
    <w:name w:val="WW8Num380z1"/>
    <w:rPr>
      <w:rFonts w:ascii="Courier New" w:hAnsi="Courier New"/>
    </w:rPr>
  </w:style>
  <w:style w:type="character" w:customStyle="1" w:styleId="WW8Num380z2">
    <w:name w:val="WW8Num380z2"/>
    <w:rPr>
      <w:rFonts w:ascii="Wingdings" w:hAnsi="Wingdings"/>
    </w:rPr>
  </w:style>
  <w:style w:type="character" w:customStyle="1" w:styleId="WW8Num380z3">
    <w:name w:val="WW8Num380z3"/>
    <w:rPr>
      <w:rFonts w:ascii="Symbol" w:hAnsi="Symbol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rPr>
      <w:b/>
    </w:rPr>
  </w:style>
  <w:style w:type="character" w:customStyle="1" w:styleId="WW8Num404z0">
    <w:name w:val="WW8Num404z0"/>
    <w:rPr>
      <w:rFonts w:ascii="Symbol" w:hAnsi="Symbol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Symbol" w:hAnsi="Symbol"/>
    </w:rPr>
  </w:style>
  <w:style w:type="character" w:customStyle="1" w:styleId="WW8Num421z0">
    <w:name w:val="WW8Num421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4z0">
    <w:name w:val="WW8Num434z0"/>
    <w:rPr>
      <w:rFonts w:ascii="Symbol" w:hAnsi="Symbol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9z0">
    <w:name w:val="WW8Num439z0"/>
    <w:rPr>
      <w:rFonts w:ascii="Symbol" w:hAnsi="Symbol"/>
    </w:rPr>
  </w:style>
  <w:style w:type="character" w:customStyle="1" w:styleId="WW8Num442z0">
    <w:name w:val="WW8Num442z0"/>
    <w:rPr>
      <w:rFonts w:ascii="Symbol" w:hAnsi="Symbol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3z0">
    <w:name w:val="WW8Num453z0"/>
    <w:rPr>
      <w:rFonts w:ascii="Symbol" w:hAnsi="Symbol"/>
      <w:color w:val="auto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6z0">
    <w:name w:val="WW8Num456z0"/>
    <w:rPr>
      <w:rFonts w:ascii="Symbol" w:hAnsi="Symbol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59z0">
    <w:name w:val="WW8Num459z0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2z0">
    <w:name w:val="WW8Num462z0"/>
    <w:rPr>
      <w:rFonts w:ascii="Symbol" w:hAnsi="Symbol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7z0">
    <w:name w:val="WW8Num467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Symbol" w:hAnsi="Symbol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7z0">
    <w:name w:val="WW8Num477z0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rPr>
      <w:b/>
    </w:rPr>
  </w:style>
  <w:style w:type="character" w:customStyle="1" w:styleId="WW8Num482z0">
    <w:name w:val="WW8Num482z0"/>
    <w:rPr>
      <w:b/>
    </w:rPr>
  </w:style>
  <w:style w:type="character" w:customStyle="1" w:styleId="WW8Num485z0">
    <w:name w:val="WW8Num485z0"/>
    <w:rPr>
      <w:rFonts w:ascii="Symbol" w:hAnsi="Symbol"/>
    </w:rPr>
  </w:style>
  <w:style w:type="character" w:customStyle="1" w:styleId="WW8Num486z0">
    <w:name w:val="WW8Num486z0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9z0">
    <w:name w:val="WW8Num489z0"/>
    <w:rPr>
      <w:rFonts w:ascii="Symbol" w:hAnsi="Symbol"/>
    </w:rPr>
  </w:style>
  <w:style w:type="character" w:customStyle="1" w:styleId="WW8Num491z0">
    <w:name w:val="WW8Num491z0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rPr>
      <w:rFonts w:ascii="Wingdings" w:hAnsi="Wingdings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9z0">
    <w:name w:val="WW8Num499z0"/>
    <w:rPr>
      <w:b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4z0">
    <w:name w:val="WW8Num504z0"/>
    <w:rPr>
      <w:rFonts w:ascii="Wingdings" w:hAnsi="Wingdings"/>
    </w:rPr>
  </w:style>
  <w:style w:type="character" w:customStyle="1" w:styleId="WW8Num505z0">
    <w:name w:val="WW8Num505z0"/>
    <w:rPr>
      <w:rFonts w:ascii="Symbol" w:hAnsi="Symbol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1z0">
    <w:name w:val="WW8Num531z0"/>
    <w:rPr>
      <w:b/>
    </w:rPr>
  </w:style>
  <w:style w:type="character" w:customStyle="1" w:styleId="WW8Num532z0">
    <w:name w:val="WW8Num532z0"/>
    <w:rPr>
      <w:rFonts w:ascii="Symbol" w:hAnsi="Symbol"/>
    </w:rPr>
  </w:style>
  <w:style w:type="character" w:customStyle="1" w:styleId="WW8Num533z0">
    <w:name w:val="WW8Num533z0"/>
    <w:rPr>
      <w:b w:val="0"/>
    </w:rPr>
  </w:style>
  <w:style w:type="character" w:customStyle="1" w:styleId="WW8Num535z0">
    <w:name w:val="WW8Num535z0"/>
    <w:rPr>
      <w:b w:val="0"/>
    </w:rPr>
  </w:style>
  <w:style w:type="character" w:customStyle="1" w:styleId="WW8Num536z0">
    <w:name w:val="WW8Num536z0"/>
    <w:rPr>
      <w:b w:val="0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Symbol" w:hAnsi="Symbol"/>
    </w:rPr>
  </w:style>
  <w:style w:type="character" w:customStyle="1" w:styleId="WW8Num539z0">
    <w:name w:val="WW8Num539z0"/>
    <w:rPr>
      <w:rFonts w:ascii="Symbol" w:hAnsi="Symbol"/>
    </w:rPr>
  </w:style>
  <w:style w:type="character" w:customStyle="1" w:styleId="WW8Num543z0">
    <w:name w:val="WW8Num543z0"/>
    <w:rPr>
      <w:rFonts w:ascii="Symbol" w:hAnsi="Symbol"/>
    </w:rPr>
  </w:style>
  <w:style w:type="character" w:customStyle="1" w:styleId="WW8Num544z0">
    <w:name w:val="WW8Num544z0"/>
    <w:rPr>
      <w:b w:val="0"/>
    </w:rPr>
  </w:style>
  <w:style w:type="character" w:customStyle="1" w:styleId="WW8Num545z0">
    <w:name w:val="WW8Num545z0"/>
    <w:rPr>
      <w:rFonts w:ascii="Symbol" w:hAnsi="Symbol"/>
    </w:rPr>
  </w:style>
  <w:style w:type="character" w:customStyle="1" w:styleId="WW8Num546z0">
    <w:name w:val="WW8Num546z0"/>
    <w:rPr>
      <w:rFonts w:ascii="Wingdings" w:hAnsi="Wingdings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7z0">
    <w:name w:val="WW8Num557z0"/>
    <w:rPr>
      <w:b w:val="0"/>
      <w:i w:val="0"/>
      <w:u w:val="none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3z0">
    <w:name w:val="WW8NumSt43z0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</w:style>
  <w:style w:type="character" w:customStyle="1" w:styleId="WW-Znakiprzypiswdolnych1111111111111111111111111111111111">
    <w:name w:val="WW-Znaki przypisów dolnych1111111111111111111111111111111111"/>
  </w:style>
  <w:style w:type="character" w:customStyle="1" w:styleId="WW-Znakiprzypiswdolnych11111111111111111111111111111111111">
    <w:name w:val="WW-Znaki przypisów dolnych11111111111111111111111111111111111"/>
  </w:style>
  <w:style w:type="character" w:customStyle="1" w:styleId="WW-Znakiprzypiswdolnych111111111111111111111111111111111111">
    <w:name w:val="WW-Znaki przypisów dolnych111111111111111111111111111111111111"/>
  </w:style>
  <w:style w:type="character" w:customStyle="1" w:styleId="WW-Znakiprzypiswdolnych1111111111111111111111111111111111111">
    <w:name w:val="WW-Znaki przypisów dolnych1111111111111111111111111111111111111"/>
  </w:style>
  <w:style w:type="character" w:customStyle="1" w:styleId="WW-Znakiprzypiswdolnych11111111111111111111111111111111111111">
    <w:name w:val="WW-Znaki przypisów dolnych11111111111111111111111111111111111111"/>
  </w:style>
  <w:style w:type="character" w:customStyle="1" w:styleId="WW-Znakiprzypiswdolnych111111111111111111111111111111111111111">
    <w:name w:val="WW-Znaki przypisów dolnych111111111111111111111111111111111111111"/>
  </w:style>
  <w:style w:type="character" w:customStyle="1" w:styleId="WW-Znakiprzypiswdolnych1111111111111111111111111111111111111111">
    <w:name w:val="WW-Znaki przypisów dolnych1111111111111111111111111111111111111111"/>
  </w:style>
  <w:style w:type="character" w:customStyle="1" w:styleId="WW-Znakiprzypiswdolnych11111111111111111111111111111111111111111">
    <w:name w:val="WW-Znaki przypisów dolnych11111111111111111111111111111111111111111"/>
  </w:style>
  <w:style w:type="character" w:customStyle="1" w:styleId="WW-Znakiprzypiswdolnych111111111111111111111111111111111111111111">
    <w:name w:val="WW-Znaki przypisów dolnych111111111111111111111111111111111111111111"/>
  </w:style>
  <w:style w:type="character" w:customStyle="1" w:styleId="WW-Znakiprzypiswdolnych1111111111111111111111111111111111111111111">
    <w:name w:val="WW-Znaki przypisów dolnych1111111111111111111111111111111111111111111"/>
  </w:style>
  <w:style w:type="character" w:customStyle="1" w:styleId="WW-Znakiprzypiswdolnych11111111111111111111111111111111111111111111">
    <w:name w:val="WW-Znaki przypisów dolnych11111111111111111111111111111111111111111111"/>
  </w:style>
  <w:style w:type="character" w:customStyle="1" w:styleId="WW-Znakiprzypiswdolnych111111111111111111111111111111111111111111111">
    <w:name w:val="WW-Znaki przypisów dolnych111111111111111111111111111111111111111111111"/>
  </w:style>
  <w:style w:type="character" w:customStyle="1" w:styleId="WW-Znakiprzypiswdolnych1111111111111111111111111111111111111111111111">
    <w:name w:val="WW-Znaki przypisów dolnych1111111111111111111111111111111111111111111111"/>
  </w:style>
  <w:style w:type="character" w:customStyle="1" w:styleId="WW-Znakiprzypiswdolnych11111111111111111111111111111111111111111111111">
    <w:name w:val="WW-Znaki przypisów dolnych11111111111111111111111111111111111111111111111"/>
  </w:style>
  <w:style w:type="character" w:customStyle="1" w:styleId="WW-Znakiprzypiswdolnych111111111111111111111111111111111111111111111111">
    <w:name w:val="WW-Znaki przypisów dolnych111111111111111111111111111111111111111111111111"/>
  </w:style>
  <w:style w:type="character" w:customStyle="1" w:styleId="WW-Znakiprzypiswdolnych1111111111111111111111111111111111111111111111111">
    <w:name w:val="WW-Znaki przypisów dolnych1111111111111111111111111111111111111111111111111"/>
  </w:style>
  <w:style w:type="character" w:customStyle="1" w:styleId="WW-Znakiprzypiswdolnych11111111111111111111111111111111111111111111111111">
    <w:name w:val="WW-Znaki przypisów dolnych11111111111111111111111111111111111111111111111111"/>
  </w:style>
  <w:style w:type="character" w:customStyle="1" w:styleId="WW-Znakiprzypiswdolnych111111111111111111111111111111111111111111111111111">
    <w:name w:val="WW-Znaki przypisów dolnych111111111111111111111111111111111111111111111111111"/>
  </w:style>
  <w:style w:type="character" w:customStyle="1" w:styleId="WW-Znakiprzypiswdolnych1111111111111111111111111111111111111111111111111111">
    <w:name w:val="WW-Znaki przypisów dolnych1111111111111111111111111111111111111111111111111111"/>
  </w:style>
  <w:style w:type="character" w:customStyle="1" w:styleId="WW-Znakiprzypiswdolnych11111111111111111111111111111111111111111111111111111">
    <w:name w:val="WW-Znaki przypisów dolnych11111111111111111111111111111111111111111111111111111"/>
  </w:style>
  <w:style w:type="character" w:customStyle="1" w:styleId="WW-Znakiprzypiswdolnych111111111111111111111111111111111111111111111111111111">
    <w:name w:val="WW-Znaki przypisów dolnych111111111111111111111111111111111111111111111111111111"/>
  </w:style>
  <w:style w:type="character" w:customStyle="1" w:styleId="WW-Znakiprzypiswdolnych1111111111111111111111111111111111111111111111111111111">
    <w:name w:val="WW-Znaki przypisów dolnych1111111111111111111111111111111111111111111111111111111"/>
  </w:style>
  <w:style w:type="character" w:customStyle="1" w:styleId="WW-Znakiprzypiswdolnych11111111111111111111111111111111111111111111111111111111">
    <w:name w:val="WW-Znaki przypisów dolnych11111111111111111111111111111111111111111111111111111111"/>
  </w:style>
  <w:style w:type="character" w:customStyle="1" w:styleId="WW-Znakiprzypiswdolnych111111111111111111111111111111111111111111111111111111111">
    <w:name w:val="WW-Znaki przypisów dolnych111111111111111111111111111111111111111111111111111111111"/>
  </w:style>
  <w:style w:type="character" w:customStyle="1" w:styleId="WW-Znakiprzypiswdolnych1111111111111111111111111111111111111111111111111111111111">
    <w:name w:val="WW-Znaki przypisów dolnych1111111111111111111111111111111111111111111111111111111111"/>
  </w:style>
  <w:style w:type="character" w:customStyle="1" w:styleId="WW-Znakiprzypiswdolnych11111111111111111111111111111111111111111111111111111111111">
    <w:name w:val="WW-Znaki przypisów dolnych11111111111111111111111111111111111111111111111111111111111"/>
  </w:style>
  <w:style w:type="character" w:customStyle="1" w:styleId="WW-Znakiprzypiswdolnych111111111111111111111111111111111111111111111111111111111111">
    <w:name w:val="WW-Znaki przypisów dolnych111111111111111111111111111111111111111111111111111111111111"/>
  </w:style>
  <w:style w:type="character" w:customStyle="1" w:styleId="WW-Znakiprzypiswdolnych1111111111111111111111111111111111111111111111111111111111111">
    <w:name w:val="WW-Znaki przypisów dolnych1111111111111111111111111111111111111111111111111111111111111"/>
  </w:style>
  <w:style w:type="character" w:customStyle="1" w:styleId="WW-Znakiprzypiswdolnych11111111111111111111111111111111111111111111111111111111111111">
    <w:name w:val="WW-Znaki przypisów dolnych1111111111111111111111111111111111111111111111111111111111111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rPr>
      <w:vertAlign w:val="superscript"/>
    </w:rPr>
  </w:style>
  <w:style w:type="character" w:styleId="Hipercze">
    <w:name w:val="Hyperlink"/>
    <w:basedOn w:val="WW-Domylnaczcionkaakapitu1111"/>
    <w:rPr>
      <w:color w:val="0000FF"/>
      <w:u w:val="single"/>
    </w:rPr>
  </w:style>
  <w:style w:type="character" w:styleId="UyteHipercze">
    <w:name w:val="FollowedHyperlink"/>
    <w:basedOn w:val="WW-Domylnaczcionkaakapitu1111"/>
    <w:rPr>
      <w:color w:val="8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Pogrubienie">
    <w:name w:val="Strong"/>
    <w:basedOn w:val="WW-Domylnaczcionkaakapitu1"/>
    <w:qFormat/>
    <w:rPr>
      <w:b/>
      <w:bCs/>
    </w:rPr>
  </w:style>
  <w:style w:type="character" w:customStyle="1" w:styleId="FontStyle47">
    <w:name w:val="Font Style47"/>
    <w:basedOn w:val="Domylnaczcionkaakapitu1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ind w:right="50"/>
      <w:jc w:val="both"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9656"/>
      </w:tabs>
      <w:ind w:left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pPr>
      <w:jc w:val="both"/>
    </w:pPr>
    <w:rPr>
      <w:b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Zawartoramki1111111111111111111111111111111111111">
    <w:name w:val="WW-Zawartość ramki1111111111111111111111111111111111111"/>
    <w:basedOn w:val="Tekstpodstawowy"/>
  </w:style>
  <w:style w:type="paragraph" w:customStyle="1" w:styleId="WW-Zawartoramki11111111111111111111111111111111111111">
    <w:name w:val="WW-Zawartość ramki11111111111111111111111111111111111111"/>
    <w:basedOn w:val="Tekstpodstawowy"/>
  </w:style>
  <w:style w:type="paragraph" w:customStyle="1" w:styleId="WW-Zawartoramki111111111111111111111111111111111111111">
    <w:name w:val="WW-Zawartość ramki111111111111111111111111111111111111111"/>
    <w:basedOn w:val="Tekstpodstawowy"/>
  </w:style>
  <w:style w:type="paragraph" w:customStyle="1" w:styleId="WW-Zawartoramki1111111111111111111111111111111111111111">
    <w:name w:val="WW-Zawartość ramki1111111111111111111111111111111111111111"/>
    <w:basedOn w:val="Tekstpodstawowy"/>
  </w:style>
  <w:style w:type="paragraph" w:customStyle="1" w:styleId="WW-Zawartoramki11111111111111111111111111111111111111111">
    <w:name w:val="WW-Zawartość ramki11111111111111111111111111111111111111111"/>
    <w:basedOn w:val="Tekstpodstawowy"/>
  </w:style>
  <w:style w:type="paragraph" w:customStyle="1" w:styleId="WW-Zawartoramki111111111111111111111111111111111111111111">
    <w:name w:val="WW-Zawartość ramki111111111111111111111111111111111111111111"/>
    <w:basedOn w:val="Tekstpodstawowy"/>
  </w:style>
  <w:style w:type="paragraph" w:customStyle="1" w:styleId="WW-Zawartoramki1111111111111111111111111111111111111111111">
    <w:name w:val="WW-Zawartość ramki1111111111111111111111111111111111111111111"/>
    <w:basedOn w:val="Tekstpodstawowy"/>
  </w:style>
  <w:style w:type="paragraph" w:customStyle="1" w:styleId="WW-Zawartoramki11111111111111111111111111111111111111111111">
    <w:name w:val="WW-Zawartość ramki11111111111111111111111111111111111111111111"/>
    <w:basedOn w:val="Tekstpodstawowy"/>
  </w:style>
  <w:style w:type="paragraph" w:customStyle="1" w:styleId="WW-Zawartoramki111111111111111111111111111111111111111111111">
    <w:name w:val="WW-Zawartość ramki111111111111111111111111111111111111111111111"/>
    <w:basedOn w:val="Tekstpodstawowy"/>
  </w:style>
  <w:style w:type="paragraph" w:customStyle="1" w:styleId="WW-Zawartoramki1111111111111111111111111111111111111111111111">
    <w:name w:val="WW-Zawartość ramki1111111111111111111111111111111111111111111111"/>
    <w:basedOn w:val="Tekstpodstawowy"/>
  </w:style>
  <w:style w:type="paragraph" w:customStyle="1" w:styleId="WW-Zawartoramki11111111111111111111111111111111111111111111111">
    <w:name w:val="WW-Zawartość ramki11111111111111111111111111111111111111111111111"/>
    <w:basedOn w:val="Tekstpodstawowy"/>
  </w:style>
  <w:style w:type="paragraph" w:customStyle="1" w:styleId="WW-Zawartoramki111111111111111111111111111111111111111111111111">
    <w:name w:val="WW-Zawartość ramki111111111111111111111111111111111111111111111111"/>
    <w:basedOn w:val="Tekstpodstawowy"/>
  </w:style>
  <w:style w:type="paragraph" w:customStyle="1" w:styleId="WW-Zawartoramki1111111111111111111111111111111111111111111111111">
    <w:name w:val="WW-Zawartość ramki1111111111111111111111111111111111111111111111111"/>
    <w:basedOn w:val="Tekstpodstawowy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WW-Tekstpodstawowywcity21">
    <w:name w:val="WW-Tekst podstawowy wcięty 21"/>
    <w:basedOn w:val="Normalny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Tekstpodstawowy21">
    <w:name w:val="WW-Tekst podstawowy 21"/>
    <w:basedOn w:val="Normalny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Pr>
      <w:b/>
      <w:bCs/>
      <w:sz w:val="21"/>
      <w:szCs w:val="21"/>
    </w:rPr>
  </w:style>
  <w:style w:type="paragraph" w:customStyle="1" w:styleId="Tekstpodstawowy23">
    <w:name w:val="Tekst podstawowy 23"/>
    <w:basedOn w:val="Normalny"/>
  </w:style>
  <w:style w:type="paragraph" w:customStyle="1" w:styleId="Tekstpodstawowywcity210">
    <w:name w:val="Tekst podstawowy wcięty 21"/>
    <w:basedOn w:val="Normalny"/>
    <w:pPr>
      <w:ind w:left="360"/>
    </w:pPr>
  </w:style>
  <w:style w:type="paragraph" w:customStyle="1" w:styleId="Tekstpodstawowy310">
    <w:name w:val="Tekst podstawowy 31"/>
    <w:basedOn w:val="Normalny"/>
    <w:pPr>
      <w:widowControl w:val="0"/>
    </w:pPr>
  </w:style>
  <w:style w:type="paragraph" w:customStyle="1" w:styleId="naglowek5">
    <w:name w:val="naglowek 5"/>
    <w:basedOn w:val="Normalny"/>
    <w:next w:val="Normalny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4">
    <w:name w:val="Tekst podstawowy wcięty 34"/>
    <w:basedOn w:val="Normalny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western">
    <w:name w:val="western"/>
    <w:basedOn w:val="Normalny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kern w:val="1"/>
      <w:sz w:val="22"/>
    </w:rPr>
  </w:style>
  <w:style w:type="paragraph" w:customStyle="1" w:styleId="Akapitzlist1">
    <w:name w:val="Akapit z listą1"/>
    <w:basedOn w:val="Normalny"/>
    <w:rPr>
      <w:kern w:val="1"/>
    </w:rPr>
  </w:style>
  <w:style w:type="paragraph" w:customStyle="1" w:styleId="khheader">
    <w:name w:val="kh_header"/>
    <w:basedOn w:val="Normalny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character" w:customStyle="1" w:styleId="Domylnaczcionkaakapitu2">
    <w:name w:val="Domyślna czcionka akapitu2"/>
    <w:rsid w:val="003709DD"/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rsid w:val="00F8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90FD3"/>
    <w:rPr>
      <w:color w:val="808080"/>
    </w:rPr>
  </w:style>
  <w:style w:type="table" w:styleId="Tabela-Siatka">
    <w:name w:val="Table Grid"/>
    <w:basedOn w:val="Standardowy"/>
    <w:rsid w:val="00B6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3DCD-83B5-49F2-860D-9065960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GR</dc:creator>
  <cp:lastModifiedBy>Kin_Elz</cp:lastModifiedBy>
  <cp:revision>136</cp:revision>
  <cp:lastPrinted>2016-02-04T08:59:00Z</cp:lastPrinted>
  <dcterms:created xsi:type="dcterms:W3CDTF">2019-02-06T07:25:00Z</dcterms:created>
  <dcterms:modified xsi:type="dcterms:W3CDTF">2021-08-20T09:48:00Z</dcterms:modified>
</cp:coreProperties>
</file>