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4CED2963" w:rsidR="00D952FA" w:rsidRPr="00336CC1" w:rsidRDefault="00AE1484" w:rsidP="004B6044">
      <w:pPr>
        <w:pStyle w:val="Nagwek6"/>
        <w:jc w:val="right"/>
        <w:rPr>
          <w:i w:val="0"/>
          <w:iCs/>
          <w:sz w:val="22"/>
          <w:szCs w:val="22"/>
        </w:rPr>
      </w:pPr>
      <w:r w:rsidRPr="00336CC1">
        <w:rPr>
          <w:i w:val="0"/>
          <w:iCs/>
          <w:sz w:val="22"/>
          <w:szCs w:val="22"/>
        </w:rPr>
        <w:t xml:space="preserve">Załącznik nr </w:t>
      </w:r>
      <w:r w:rsidR="00C8179B" w:rsidRPr="00336CC1">
        <w:rPr>
          <w:i w:val="0"/>
          <w:iCs/>
          <w:sz w:val="22"/>
          <w:szCs w:val="22"/>
        </w:rPr>
        <w:t>5</w:t>
      </w:r>
      <w:r w:rsidRPr="00336CC1">
        <w:rPr>
          <w:i w:val="0"/>
          <w:iCs/>
          <w:sz w:val="22"/>
          <w:szCs w:val="22"/>
        </w:rPr>
        <w:t xml:space="preserve"> do SWZ</w:t>
      </w:r>
    </w:p>
    <w:p w14:paraId="42C18B8D" w14:textId="161374AB" w:rsidR="00FE48CF" w:rsidRPr="00336CC1" w:rsidRDefault="00FE48CF" w:rsidP="00FE48CF">
      <w:pPr>
        <w:pStyle w:val="Nagwek1"/>
        <w:spacing w:line="276" w:lineRule="auto"/>
        <w:jc w:val="left"/>
        <w:rPr>
          <w:b w:val="0"/>
          <w:bCs/>
          <w:sz w:val="22"/>
          <w:szCs w:val="22"/>
        </w:rPr>
      </w:pPr>
      <w:r w:rsidRPr="00336CC1">
        <w:rPr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336CC1" w:rsidRDefault="00FE48CF" w:rsidP="00FE48CF">
      <w:pPr>
        <w:pStyle w:val="Nagwek1"/>
        <w:spacing w:line="276" w:lineRule="auto"/>
        <w:jc w:val="left"/>
        <w:rPr>
          <w:b w:val="0"/>
          <w:bCs/>
          <w:sz w:val="22"/>
          <w:szCs w:val="22"/>
        </w:rPr>
      </w:pPr>
      <w:r w:rsidRPr="00336CC1">
        <w:rPr>
          <w:b w:val="0"/>
          <w:bCs/>
          <w:sz w:val="22"/>
          <w:szCs w:val="22"/>
        </w:rPr>
        <w:t xml:space="preserve">            </w:t>
      </w:r>
      <w:r w:rsidR="00C8179B" w:rsidRPr="00336CC1">
        <w:rPr>
          <w:b w:val="0"/>
          <w:bCs/>
          <w:sz w:val="22"/>
          <w:szCs w:val="22"/>
        </w:rPr>
        <w:t>Dane</w:t>
      </w:r>
      <w:r w:rsidR="00557176" w:rsidRPr="00336CC1">
        <w:rPr>
          <w:b w:val="0"/>
          <w:bCs/>
          <w:sz w:val="22"/>
          <w:szCs w:val="22"/>
        </w:rPr>
        <w:t xml:space="preserve"> W</w:t>
      </w:r>
      <w:r w:rsidR="00D952FA" w:rsidRPr="00336CC1">
        <w:rPr>
          <w:b w:val="0"/>
          <w:bCs/>
          <w:sz w:val="22"/>
          <w:szCs w:val="22"/>
        </w:rPr>
        <w:t>ykonawc</w:t>
      </w:r>
      <w:r w:rsidR="00C8179B" w:rsidRPr="00336CC1">
        <w:rPr>
          <w:b w:val="0"/>
          <w:bCs/>
          <w:sz w:val="22"/>
          <w:szCs w:val="22"/>
        </w:rPr>
        <w:t>y</w:t>
      </w:r>
    </w:p>
    <w:p w14:paraId="6CE177B1" w14:textId="08927512" w:rsidR="00D952FA" w:rsidRPr="00336CC1" w:rsidRDefault="00FE48CF" w:rsidP="00FE48CF">
      <w:pPr>
        <w:pStyle w:val="Nagwek1"/>
        <w:spacing w:line="276" w:lineRule="auto"/>
        <w:rPr>
          <w:bCs/>
          <w:sz w:val="22"/>
          <w:szCs w:val="22"/>
        </w:rPr>
      </w:pPr>
      <w:r w:rsidRPr="00336CC1">
        <w:rPr>
          <w:sz w:val="22"/>
          <w:szCs w:val="22"/>
        </w:rPr>
        <w:t xml:space="preserve">WYKAZ ZAMÓWIEŃ </w:t>
      </w:r>
      <w:r w:rsidRPr="00336CC1">
        <w:rPr>
          <w:bCs/>
          <w:sz w:val="22"/>
          <w:szCs w:val="22"/>
        </w:rPr>
        <w:t xml:space="preserve"> </w:t>
      </w:r>
    </w:p>
    <w:p w14:paraId="75A1F805" w14:textId="77777777" w:rsidR="00FE48CF" w:rsidRPr="00336CC1" w:rsidRDefault="00FE48CF" w:rsidP="00FE48CF"/>
    <w:p w14:paraId="698C9E82" w14:textId="77777777" w:rsidR="00C2778B" w:rsidRDefault="00980D2B" w:rsidP="00C2778B">
      <w:pPr>
        <w:jc w:val="both"/>
        <w:rPr>
          <w:b/>
          <w:bCs/>
          <w:sz w:val="22"/>
          <w:lang w:eastAsia="en-US"/>
        </w:rPr>
      </w:pPr>
      <w:r w:rsidRPr="00336CC1">
        <w:rPr>
          <w:sz w:val="22"/>
          <w:szCs w:val="22"/>
        </w:rPr>
        <w:t xml:space="preserve">dot. postępowania w sprawie zamówienia publicznego  pn. </w:t>
      </w:r>
      <w:r w:rsidR="00C2778B">
        <w:rPr>
          <w:b/>
          <w:bCs/>
        </w:rPr>
        <w:t>„Wykonanie dokumentacji przebudowy ulic Robotniczej i Dalekiej w Ząbkowicach Śląskich”</w:t>
      </w:r>
    </w:p>
    <w:p w14:paraId="20B9A841" w14:textId="52A9DAD6" w:rsidR="00980D2B" w:rsidRPr="00336CC1" w:rsidRDefault="00980D2B" w:rsidP="00980D2B">
      <w:pPr>
        <w:ind w:right="-2"/>
        <w:jc w:val="center"/>
        <w:rPr>
          <w:sz w:val="22"/>
          <w:szCs w:val="22"/>
        </w:rPr>
      </w:pPr>
    </w:p>
    <w:p w14:paraId="28E2FFF6" w14:textId="77777777" w:rsidR="00B60BD4" w:rsidRPr="00336CC1" w:rsidRDefault="00B60BD4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036"/>
        <w:gridCol w:w="5331"/>
        <w:gridCol w:w="1623"/>
        <w:gridCol w:w="1778"/>
        <w:gridCol w:w="1224"/>
        <w:gridCol w:w="1721"/>
      </w:tblGrid>
      <w:tr w:rsidR="00B60BD4" w:rsidRPr="00336CC1" w14:paraId="2D153051" w14:textId="77777777" w:rsidTr="004B6044">
        <w:tc>
          <w:tcPr>
            <w:tcW w:w="675" w:type="dxa"/>
          </w:tcPr>
          <w:p w14:paraId="286F0F44" w14:textId="1F71BCCA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36CC1" w:rsidRDefault="00B60BD4" w:rsidP="00B60BD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36CC1">
              <w:rPr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36CC1" w:rsidRDefault="00B60BD4" w:rsidP="00B60BD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36CC1">
              <w:rPr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B60BD4" w:rsidRPr="00336CC1" w14:paraId="07C04C64" w14:textId="77777777" w:rsidTr="004B6044">
        <w:tc>
          <w:tcPr>
            <w:tcW w:w="675" w:type="dxa"/>
          </w:tcPr>
          <w:p w14:paraId="20EB700A" w14:textId="60B8BCB8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4" w:type="dxa"/>
          </w:tcPr>
          <w:p w14:paraId="7FD5CCC0" w14:textId="3B5FE584" w:rsidR="004B6044" w:rsidRPr="00336CC1" w:rsidRDefault="00B60BD4" w:rsidP="003E048B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6CC1">
              <w:rPr>
                <w:b/>
                <w:bCs/>
                <w:sz w:val="22"/>
                <w:szCs w:val="22"/>
              </w:rPr>
              <w:t xml:space="preserve">Wykonanie </w:t>
            </w:r>
            <w:r w:rsidR="00336CC1" w:rsidRPr="00336CC1">
              <w:rPr>
                <w:b/>
                <w:bCs/>
                <w:sz w:val="22"/>
                <w:szCs w:val="22"/>
              </w:rPr>
              <w:t xml:space="preserve">kompletnej dokumentacji technicznej budowy, przebudowy lub remontu drogi </w:t>
            </w:r>
            <w:r w:rsidR="00336CC1" w:rsidRPr="00336CC1">
              <w:rPr>
                <w:sz w:val="22"/>
                <w:szCs w:val="22"/>
              </w:rPr>
              <w:t>……………………………………………….</w:t>
            </w:r>
            <w:r w:rsidR="004B6044" w:rsidRPr="00336CC1">
              <w:rPr>
                <w:sz w:val="22"/>
                <w:szCs w:val="22"/>
              </w:rPr>
              <w:t>…………</w:t>
            </w:r>
            <w:r w:rsidR="008306F8" w:rsidRPr="00336CC1">
              <w:rPr>
                <w:sz w:val="22"/>
                <w:szCs w:val="22"/>
              </w:rPr>
              <w:t>…</w:t>
            </w:r>
          </w:p>
          <w:p w14:paraId="4AA3A81F" w14:textId="33414824" w:rsidR="00803740" w:rsidRPr="00336CC1" w:rsidRDefault="00803740" w:rsidP="004B6044">
            <w:pPr>
              <w:tabs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336CC1">
              <w:rPr>
                <w:sz w:val="22"/>
                <w:szCs w:val="22"/>
              </w:rPr>
              <w:t>……………………………………………………………</w:t>
            </w:r>
            <w:r w:rsidR="008306F8" w:rsidRPr="00336CC1">
              <w:rPr>
                <w:sz w:val="22"/>
                <w:szCs w:val="22"/>
              </w:rPr>
              <w:t>.</w:t>
            </w:r>
          </w:p>
          <w:p w14:paraId="080CF180" w14:textId="1834FD38" w:rsidR="008306F8" w:rsidRPr="00336CC1" w:rsidRDefault="008306F8" w:rsidP="004B604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336CC1">
              <w:rPr>
                <w:b/>
                <w:sz w:val="22"/>
                <w:szCs w:val="22"/>
              </w:rPr>
              <w:t xml:space="preserve">o wartości kosztorysowej </w:t>
            </w:r>
            <w:r w:rsidRPr="00336CC1">
              <w:rPr>
                <w:bCs/>
                <w:sz w:val="22"/>
                <w:szCs w:val="22"/>
              </w:rPr>
              <w:t xml:space="preserve">………………… </w:t>
            </w:r>
            <w:r w:rsidRPr="00336CC1">
              <w:rPr>
                <w:b/>
                <w:sz w:val="22"/>
                <w:szCs w:val="22"/>
              </w:rPr>
              <w:t xml:space="preserve">zł brutto </w:t>
            </w:r>
          </w:p>
          <w:p w14:paraId="4841D938" w14:textId="10A783E5" w:rsidR="004B6044" w:rsidRPr="00336CC1" w:rsidRDefault="004B6044" w:rsidP="003E048B">
            <w:pPr>
              <w:tabs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14:paraId="2137156F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EBE33BE" w14:textId="27825B68" w:rsidR="00480675" w:rsidRPr="00336CC1" w:rsidRDefault="00480675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  <w:r w:rsidRPr="00336CC1">
        <w:rPr>
          <w:rFonts w:ascii="Times New Roman" w:hAnsi="Times New Roman"/>
          <w:sz w:val="22"/>
          <w:szCs w:val="22"/>
        </w:rPr>
        <w:t>*niepotrzebne skreśl</w:t>
      </w:r>
    </w:p>
    <w:p w14:paraId="6270F2D9" w14:textId="77777777" w:rsidR="00480675" w:rsidRPr="00336CC1" w:rsidRDefault="00480675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</w:p>
    <w:p w14:paraId="30F5F013" w14:textId="1D465882" w:rsidR="00D952FA" w:rsidRPr="00336CC1" w:rsidRDefault="003E063D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  <w:r w:rsidRPr="00336CC1">
        <w:rPr>
          <w:rFonts w:ascii="Times New Roman" w:hAnsi="Times New Roman"/>
          <w:sz w:val="22"/>
          <w:szCs w:val="22"/>
        </w:rPr>
        <w:t xml:space="preserve">Uwaga: </w:t>
      </w:r>
    </w:p>
    <w:p w14:paraId="6607DA46" w14:textId="5BD8A1A8" w:rsidR="003E063D" w:rsidRPr="00336CC1" w:rsidRDefault="003E063D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  <w:r w:rsidRPr="00336CC1">
        <w:rPr>
          <w:rFonts w:ascii="Times New Roman" w:hAnsi="Times New Roman"/>
          <w:sz w:val="22"/>
          <w:szCs w:val="22"/>
        </w:rPr>
        <w:t xml:space="preserve">Należy wypełnić zgodnie z częścią V </w:t>
      </w:r>
      <w:r w:rsidR="003D0A36" w:rsidRPr="00336CC1">
        <w:rPr>
          <w:rFonts w:ascii="Times New Roman" w:hAnsi="Times New Roman"/>
          <w:sz w:val="22"/>
          <w:szCs w:val="22"/>
        </w:rPr>
        <w:t xml:space="preserve">ust. 1 </w:t>
      </w:r>
      <w:r w:rsidR="00C605BF" w:rsidRPr="00336CC1">
        <w:rPr>
          <w:rFonts w:ascii="Times New Roman" w:hAnsi="Times New Roman"/>
          <w:sz w:val="22"/>
          <w:szCs w:val="22"/>
        </w:rPr>
        <w:t>pkt</w:t>
      </w:r>
      <w:r w:rsidR="00557176" w:rsidRPr="00336CC1">
        <w:rPr>
          <w:rFonts w:ascii="Times New Roman" w:hAnsi="Times New Roman"/>
          <w:sz w:val="22"/>
          <w:szCs w:val="22"/>
        </w:rPr>
        <w:t xml:space="preserve"> </w:t>
      </w:r>
      <w:r w:rsidR="003D0A36" w:rsidRPr="00336CC1">
        <w:rPr>
          <w:rFonts w:ascii="Times New Roman" w:hAnsi="Times New Roman"/>
          <w:sz w:val="22"/>
          <w:szCs w:val="22"/>
        </w:rPr>
        <w:t>2d</w:t>
      </w:r>
      <w:r w:rsidRPr="00336CC1">
        <w:rPr>
          <w:rFonts w:ascii="Times New Roman" w:hAnsi="Times New Roman"/>
          <w:sz w:val="22"/>
          <w:szCs w:val="22"/>
        </w:rPr>
        <w:t xml:space="preserve"> </w:t>
      </w:r>
      <w:r w:rsidR="00DA688D" w:rsidRPr="00336CC1">
        <w:rPr>
          <w:rFonts w:ascii="Times New Roman" w:hAnsi="Times New Roman"/>
          <w:sz w:val="22"/>
          <w:szCs w:val="22"/>
        </w:rPr>
        <w:t xml:space="preserve">oraz </w:t>
      </w:r>
      <w:r w:rsidR="003D0A36" w:rsidRPr="00336CC1">
        <w:rPr>
          <w:rFonts w:ascii="Times New Roman" w:hAnsi="Times New Roman"/>
          <w:sz w:val="22"/>
          <w:szCs w:val="22"/>
        </w:rPr>
        <w:t>DOŁACZYĆ dowody  potwierdzające  należyte wykonanie zamówienia.</w:t>
      </w:r>
      <w:r w:rsidR="003D0A36" w:rsidRPr="00336CC1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564D934F" w14:textId="6B364A53" w:rsidR="00D952FA" w:rsidRPr="00336CC1" w:rsidRDefault="00D952FA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</w:p>
    <w:p w14:paraId="79191C68" w14:textId="77777777" w:rsidR="00D952FA" w:rsidRPr="00336CC1" w:rsidRDefault="000851F1" w:rsidP="003E063D">
      <w:pPr>
        <w:spacing w:line="200" w:lineRule="atLeast"/>
        <w:rPr>
          <w:color w:val="000000"/>
          <w:sz w:val="22"/>
          <w:szCs w:val="22"/>
        </w:rPr>
      </w:pPr>
      <w:r w:rsidRPr="00336CC1">
        <w:rPr>
          <w:color w:val="000000"/>
          <w:sz w:val="22"/>
          <w:szCs w:val="22"/>
        </w:rPr>
        <w:t>Oświadczam, że wszystkie informacje podane w powyższym oświadczeniu są aktualne i zgo</w:t>
      </w:r>
      <w:r w:rsidR="003E063D" w:rsidRPr="00336CC1">
        <w:rPr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6F537BB4" w14:textId="77777777" w:rsidR="00C8179B" w:rsidRPr="00336CC1" w:rsidRDefault="00C8179B" w:rsidP="00C8179B">
      <w:pPr>
        <w:jc w:val="right"/>
        <w:rPr>
          <w:sz w:val="22"/>
          <w:szCs w:val="22"/>
          <w:lang w:eastAsia="pl-PL"/>
        </w:rPr>
      </w:pPr>
      <w:r w:rsidRPr="00336CC1">
        <w:rPr>
          <w:sz w:val="22"/>
          <w:szCs w:val="22"/>
        </w:rPr>
        <w:t>Panel podpisu elektronicznego:</w:t>
      </w:r>
    </w:p>
    <w:p w14:paraId="70BD8958" w14:textId="77777777" w:rsidR="00C8179B" w:rsidRPr="00336CC1" w:rsidRDefault="00C8179B" w:rsidP="00C8179B">
      <w:pPr>
        <w:jc w:val="both"/>
        <w:rPr>
          <w:sz w:val="22"/>
          <w:szCs w:val="22"/>
        </w:rPr>
      </w:pPr>
    </w:p>
    <w:p w14:paraId="00F167A2" w14:textId="2CBE051E" w:rsidR="00C8179B" w:rsidRPr="00336CC1" w:rsidRDefault="00C8179B" w:rsidP="003E048B">
      <w:pPr>
        <w:rPr>
          <w:sz w:val="22"/>
          <w:szCs w:val="22"/>
        </w:rPr>
      </w:pPr>
      <w:r w:rsidRPr="00336CC1">
        <w:rPr>
          <w:sz w:val="22"/>
          <w:szCs w:val="22"/>
        </w:rPr>
        <w:t xml:space="preserve">…………….........................., dn. _ _ . _ _ . _ _ _ _r.   </w:t>
      </w:r>
      <w:r w:rsidR="00336CC1">
        <w:rPr>
          <w:sz w:val="22"/>
          <w:szCs w:val="22"/>
        </w:rPr>
        <w:t xml:space="preserve">           </w:t>
      </w:r>
      <w:r w:rsidRPr="00336CC1">
        <w:rPr>
          <w:sz w:val="22"/>
          <w:szCs w:val="22"/>
        </w:rPr>
        <w:t xml:space="preserve">                                   </w:t>
      </w:r>
      <w:r w:rsidR="003E048B" w:rsidRPr="00336CC1">
        <w:rPr>
          <w:sz w:val="22"/>
          <w:szCs w:val="22"/>
        </w:rPr>
        <w:t xml:space="preserve">          </w:t>
      </w:r>
      <w:r w:rsidR="00336CC1">
        <w:rPr>
          <w:sz w:val="22"/>
          <w:szCs w:val="22"/>
        </w:rPr>
        <w:tab/>
      </w:r>
      <w:r w:rsidR="00336CC1">
        <w:rPr>
          <w:sz w:val="22"/>
          <w:szCs w:val="22"/>
        </w:rPr>
        <w:tab/>
        <w:t xml:space="preserve">           </w:t>
      </w:r>
      <w:r w:rsidR="003E048B" w:rsidRPr="00336CC1">
        <w:rPr>
          <w:sz w:val="22"/>
          <w:szCs w:val="22"/>
        </w:rPr>
        <w:t>………</w:t>
      </w:r>
      <w:r w:rsidRPr="00336CC1">
        <w:rPr>
          <w:sz w:val="22"/>
          <w:szCs w:val="22"/>
        </w:rPr>
        <w:t>………….................................................</w:t>
      </w:r>
    </w:p>
    <w:p w14:paraId="482155AB" w14:textId="77777777" w:rsidR="00C8179B" w:rsidRPr="00336CC1" w:rsidRDefault="00C8179B" w:rsidP="00C8179B">
      <w:pPr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36CC1" w:rsidRDefault="00C8179B" w:rsidP="00C8179B">
      <w:pPr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36CC1" w:rsidRDefault="00C8179B" w:rsidP="00C8179B">
      <w:pPr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36CC1" w:rsidRDefault="00C8179B" w:rsidP="00C8179B">
      <w:pPr>
        <w:tabs>
          <w:tab w:val="left" w:pos="567"/>
          <w:tab w:val="right" w:pos="9072"/>
        </w:tabs>
        <w:ind w:left="567"/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36CC1" w:rsidRDefault="00C8179B" w:rsidP="00C8179B">
      <w:pPr>
        <w:tabs>
          <w:tab w:val="left" w:pos="567"/>
          <w:tab w:val="right" w:pos="9072"/>
        </w:tabs>
        <w:ind w:left="567"/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- </w:t>
      </w:r>
      <w:r w:rsidRPr="00336CC1">
        <w:rPr>
          <w:b/>
          <w:bCs/>
          <w:sz w:val="18"/>
          <w:szCs w:val="18"/>
        </w:rPr>
        <w:t>LUB</w:t>
      </w:r>
      <w:r w:rsidRPr="00336CC1">
        <w:rPr>
          <w:sz w:val="18"/>
          <w:szCs w:val="18"/>
        </w:rPr>
        <w:t xml:space="preserve"> podpisu zaufanego, </w:t>
      </w:r>
    </w:p>
    <w:p w14:paraId="411654EE" w14:textId="32BD1672" w:rsidR="00A742F3" w:rsidRPr="00336CC1" w:rsidRDefault="00C8179B" w:rsidP="003E048B">
      <w:pPr>
        <w:tabs>
          <w:tab w:val="left" w:pos="567"/>
          <w:tab w:val="right" w:pos="9072"/>
        </w:tabs>
        <w:ind w:left="567"/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- </w:t>
      </w:r>
      <w:r w:rsidRPr="00336CC1">
        <w:rPr>
          <w:b/>
          <w:bCs/>
          <w:sz w:val="18"/>
          <w:szCs w:val="18"/>
        </w:rPr>
        <w:t>LUB</w:t>
      </w:r>
      <w:r w:rsidRPr="00336CC1">
        <w:rPr>
          <w:sz w:val="18"/>
          <w:szCs w:val="18"/>
        </w:rPr>
        <w:t xml:space="preserve"> podpisu osobistego e-dowód. </w:t>
      </w:r>
    </w:p>
    <w:sectPr w:rsidR="00A742F3" w:rsidRPr="00336CC1" w:rsidSect="00336CC1">
      <w:footerReference w:type="default" r:id="rId8"/>
      <w:pgSz w:w="16838" w:h="11906" w:orient="landscape"/>
      <w:pgMar w:top="851" w:right="1418" w:bottom="1276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2477792">
    <w:abstractNumId w:val="0"/>
  </w:num>
  <w:num w:numId="2" w16cid:durableId="220144301">
    <w:abstractNumId w:val="1"/>
  </w:num>
  <w:num w:numId="3" w16cid:durableId="587270793">
    <w:abstractNumId w:val="2"/>
  </w:num>
  <w:num w:numId="4" w16cid:durableId="1568489524">
    <w:abstractNumId w:val="3"/>
  </w:num>
  <w:num w:numId="5" w16cid:durableId="328480596">
    <w:abstractNumId w:val="4"/>
  </w:num>
  <w:num w:numId="6" w16cid:durableId="1620526213">
    <w:abstractNumId w:val="5"/>
  </w:num>
  <w:num w:numId="7" w16cid:durableId="1196699166">
    <w:abstractNumId w:val="6"/>
  </w:num>
  <w:num w:numId="8" w16cid:durableId="2118789898">
    <w:abstractNumId w:val="7"/>
  </w:num>
  <w:num w:numId="9" w16cid:durableId="313991442">
    <w:abstractNumId w:val="8"/>
  </w:num>
  <w:num w:numId="10" w16cid:durableId="191921598">
    <w:abstractNumId w:val="9"/>
  </w:num>
  <w:num w:numId="11" w16cid:durableId="986281948">
    <w:abstractNumId w:val="10"/>
  </w:num>
  <w:num w:numId="12" w16cid:durableId="834304089">
    <w:abstractNumId w:val="11"/>
  </w:num>
  <w:num w:numId="13" w16cid:durableId="170535185">
    <w:abstractNumId w:val="12"/>
  </w:num>
  <w:num w:numId="14" w16cid:durableId="283197542">
    <w:abstractNumId w:val="13"/>
  </w:num>
  <w:num w:numId="15" w16cid:durableId="2067410671">
    <w:abstractNumId w:val="39"/>
  </w:num>
  <w:num w:numId="16" w16cid:durableId="163016969">
    <w:abstractNumId w:val="19"/>
  </w:num>
  <w:num w:numId="17" w16cid:durableId="1037044484">
    <w:abstractNumId w:val="28"/>
  </w:num>
  <w:num w:numId="18" w16cid:durableId="17744748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35723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890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2117725">
    <w:abstractNumId w:val="27"/>
  </w:num>
  <w:num w:numId="22" w16cid:durableId="2008170434">
    <w:abstractNumId w:val="30"/>
  </w:num>
  <w:num w:numId="23" w16cid:durableId="1286548575">
    <w:abstractNumId w:val="37"/>
  </w:num>
  <w:num w:numId="24" w16cid:durableId="449667224">
    <w:abstractNumId w:val="22"/>
  </w:num>
  <w:num w:numId="25" w16cid:durableId="576670158">
    <w:abstractNumId w:val="15"/>
  </w:num>
  <w:num w:numId="26" w16cid:durableId="1078020618">
    <w:abstractNumId w:val="14"/>
  </w:num>
  <w:num w:numId="27" w16cid:durableId="714280418">
    <w:abstractNumId w:val="25"/>
  </w:num>
  <w:num w:numId="28" w16cid:durableId="701520005">
    <w:abstractNumId w:val="33"/>
  </w:num>
  <w:num w:numId="29" w16cid:durableId="699204156">
    <w:abstractNumId w:val="40"/>
  </w:num>
  <w:num w:numId="30" w16cid:durableId="1710689429">
    <w:abstractNumId w:val="35"/>
  </w:num>
  <w:num w:numId="31" w16cid:durableId="413860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0322347">
    <w:abstractNumId w:val="26"/>
  </w:num>
  <w:num w:numId="33" w16cid:durableId="767431582">
    <w:abstractNumId w:val="31"/>
  </w:num>
  <w:num w:numId="34" w16cid:durableId="291252168">
    <w:abstractNumId w:val="41"/>
  </w:num>
  <w:num w:numId="35" w16cid:durableId="30426557">
    <w:abstractNumId w:val="23"/>
  </w:num>
  <w:num w:numId="36" w16cid:durableId="1569195056">
    <w:abstractNumId w:val="16"/>
  </w:num>
  <w:num w:numId="37" w16cid:durableId="371341768">
    <w:abstractNumId w:val="38"/>
  </w:num>
  <w:num w:numId="38" w16cid:durableId="906376139">
    <w:abstractNumId w:val="21"/>
  </w:num>
  <w:num w:numId="39" w16cid:durableId="813521147">
    <w:abstractNumId w:val="36"/>
  </w:num>
  <w:num w:numId="40" w16cid:durableId="1953392766">
    <w:abstractNumId w:val="20"/>
  </w:num>
  <w:num w:numId="41" w16cid:durableId="67921453">
    <w:abstractNumId w:val="17"/>
  </w:num>
  <w:num w:numId="42" w16cid:durableId="1812166069">
    <w:abstractNumId w:val="18"/>
  </w:num>
  <w:num w:numId="43" w16cid:durableId="342361914">
    <w:abstractNumId w:val="24"/>
  </w:num>
  <w:num w:numId="44" w16cid:durableId="1055083589">
    <w:abstractNumId w:val="29"/>
  </w:num>
  <w:num w:numId="45" w16cid:durableId="1767385552">
    <w:abstractNumId w:val="42"/>
  </w:num>
  <w:num w:numId="46" w16cid:durableId="6391923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6CC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48B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3740"/>
    <w:rsid w:val="00807F57"/>
    <w:rsid w:val="008134AD"/>
    <w:rsid w:val="00814326"/>
    <w:rsid w:val="0081529D"/>
    <w:rsid w:val="008168D8"/>
    <w:rsid w:val="00821B04"/>
    <w:rsid w:val="008302B1"/>
    <w:rsid w:val="008306F8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B71FA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2778B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Cze_Bea</cp:lastModifiedBy>
  <cp:revision>141</cp:revision>
  <cp:lastPrinted>2016-02-04T08:59:00Z</cp:lastPrinted>
  <dcterms:created xsi:type="dcterms:W3CDTF">2019-02-06T07:25:00Z</dcterms:created>
  <dcterms:modified xsi:type="dcterms:W3CDTF">2022-09-15T08:55:00Z</dcterms:modified>
</cp:coreProperties>
</file>