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336CC1" w:rsidRDefault="00AE1484" w:rsidP="004B6044">
      <w:pPr>
        <w:pStyle w:val="Nagwek6"/>
        <w:jc w:val="right"/>
        <w:rPr>
          <w:i w:val="0"/>
          <w:iCs/>
          <w:sz w:val="22"/>
          <w:szCs w:val="22"/>
        </w:rPr>
      </w:pPr>
      <w:r w:rsidRPr="00336CC1">
        <w:rPr>
          <w:i w:val="0"/>
          <w:iCs/>
          <w:sz w:val="22"/>
          <w:szCs w:val="22"/>
        </w:rPr>
        <w:t xml:space="preserve">Załącznik nr </w:t>
      </w:r>
      <w:r w:rsidR="00C8179B" w:rsidRPr="00336CC1">
        <w:rPr>
          <w:i w:val="0"/>
          <w:iCs/>
          <w:sz w:val="22"/>
          <w:szCs w:val="22"/>
        </w:rPr>
        <w:t>5</w:t>
      </w:r>
      <w:r w:rsidRPr="00336CC1">
        <w:rPr>
          <w:i w:val="0"/>
          <w:iCs/>
          <w:sz w:val="22"/>
          <w:szCs w:val="22"/>
        </w:rPr>
        <w:t xml:space="preserve"> do SWZ</w:t>
      </w:r>
    </w:p>
    <w:p w14:paraId="42C18B8D" w14:textId="161374AB" w:rsidR="00FE48CF" w:rsidRPr="00336CC1" w:rsidRDefault="00FE48CF" w:rsidP="00FE48CF">
      <w:pPr>
        <w:pStyle w:val="Nagwek1"/>
        <w:spacing w:line="276" w:lineRule="auto"/>
        <w:jc w:val="left"/>
        <w:rPr>
          <w:b w:val="0"/>
          <w:bCs/>
          <w:sz w:val="22"/>
          <w:szCs w:val="22"/>
        </w:rPr>
      </w:pPr>
      <w:r w:rsidRPr="00336CC1">
        <w:rPr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336CC1" w:rsidRDefault="00FE48CF" w:rsidP="00FE48CF">
      <w:pPr>
        <w:pStyle w:val="Nagwek1"/>
        <w:spacing w:line="276" w:lineRule="auto"/>
        <w:jc w:val="left"/>
        <w:rPr>
          <w:b w:val="0"/>
          <w:bCs/>
          <w:sz w:val="22"/>
          <w:szCs w:val="22"/>
        </w:rPr>
      </w:pPr>
      <w:r w:rsidRPr="00336CC1">
        <w:rPr>
          <w:b w:val="0"/>
          <w:bCs/>
          <w:sz w:val="22"/>
          <w:szCs w:val="22"/>
        </w:rPr>
        <w:t xml:space="preserve">            </w:t>
      </w:r>
      <w:r w:rsidR="00C8179B" w:rsidRPr="00336CC1">
        <w:rPr>
          <w:b w:val="0"/>
          <w:bCs/>
          <w:sz w:val="22"/>
          <w:szCs w:val="22"/>
        </w:rPr>
        <w:t>Dane</w:t>
      </w:r>
      <w:r w:rsidR="00557176" w:rsidRPr="00336CC1">
        <w:rPr>
          <w:b w:val="0"/>
          <w:bCs/>
          <w:sz w:val="22"/>
          <w:szCs w:val="22"/>
        </w:rPr>
        <w:t xml:space="preserve"> W</w:t>
      </w:r>
      <w:r w:rsidR="00D952FA" w:rsidRPr="00336CC1">
        <w:rPr>
          <w:b w:val="0"/>
          <w:bCs/>
          <w:sz w:val="22"/>
          <w:szCs w:val="22"/>
        </w:rPr>
        <w:t>ykonawc</w:t>
      </w:r>
      <w:r w:rsidR="00C8179B" w:rsidRPr="00336CC1">
        <w:rPr>
          <w:b w:val="0"/>
          <w:bCs/>
          <w:sz w:val="22"/>
          <w:szCs w:val="22"/>
        </w:rPr>
        <w:t>y</w:t>
      </w:r>
    </w:p>
    <w:p w14:paraId="6CE177B1" w14:textId="08927512" w:rsidR="00D952FA" w:rsidRPr="00336CC1" w:rsidRDefault="00FE48CF" w:rsidP="00FE48CF">
      <w:pPr>
        <w:pStyle w:val="Nagwek1"/>
        <w:spacing w:line="276" w:lineRule="auto"/>
        <w:rPr>
          <w:bCs/>
          <w:sz w:val="22"/>
          <w:szCs w:val="22"/>
        </w:rPr>
      </w:pPr>
      <w:r w:rsidRPr="00336CC1">
        <w:rPr>
          <w:sz w:val="22"/>
          <w:szCs w:val="22"/>
        </w:rPr>
        <w:t xml:space="preserve">WYKAZ ZAMÓWIEŃ </w:t>
      </w:r>
      <w:r w:rsidRPr="00336CC1">
        <w:rPr>
          <w:bCs/>
          <w:sz w:val="22"/>
          <w:szCs w:val="22"/>
        </w:rPr>
        <w:t xml:space="preserve"> </w:t>
      </w:r>
    </w:p>
    <w:p w14:paraId="75A1F805" w14:textId="77777777" w:rsidR="00FE48CF" w:rsidRPr="00336CC1" w:rsidRDefault="00FE48CF" w:rsidP="00FE48CF"/>
    <w:p w14:paraId="28E2FFF6" w14:textId="739EB14D" w:rsidR="00B60BD4" w:rsidRPr="00336CC1" w:rsidRDefault="00980D2B" w:rsidP="00AF4716">
      <w:pPr>
        <w:jc w:val="both"/>
        <w:rPr>
          <w:sz w:val="22"/>
          <w:szCs w:val="22"/>
        </w:rPr>
      </w:pPr>
      <w:r w:rsidRPr="00336CC1">
        <w:rPr>
          <w:sz w:val="22"/>
          <w:szCs w:val="22"/>
        </w:rPr>
        <w:t xml:space="preserve">dot. postępowania w sprawie zamówienia publicznego  pn. </w:t>
      </w:r>
      <w:r w:rsidR="00AF4716">
        <w:rPr>
          <w:rFonts w:ascii="Cambria" w:hAnsi="Cambria"/>
          <w:b/>
          <w:bCs/>
          <w:smallCaps/>
          <w:szCs w:val="24"/>
        </w:rPr>
        <w:t>„Wykonanie kompleksowej dokumentacji kosztorysowej i przetargowej</w:t>
      </w:r>
      <w:r w:rsidR="00AF4716">
        <w:rPr>
          <w:rFonts w:ascii="Cambria" w:hAnsi="Cambria"/>
          <w:b/>
          <w:bCs/>
          <w:smallCaps/>
          <w:szCs w:val="24"/>
        </w:rPr>
        <w:br/>
        <w:t xml:space="preserve"> dla zadania inwestycyjnego pn.: „przebudowa drogi wewnętrznej w miejscowościach Jaworek, Szklary Wieś, Bobolice, Sieroszów, Koziniec” -  przebudowa drogi wewnętrznej działki nr 303 i części drogi wewnętrznej działki nr 305 </w:t>
      </w:r>
      <w:r w:rsidR="00AF4716">
        <w:rPr>
          <w:rFonts w:ascii="Cambria" w:hAnsi="Cambria"/>
          <w:b/>
          <w:bCs/>
          <w:smallCaps/>
          <w:szCs w:val="24"/>
        </w:rPr>
        <w:br/>
        <w:t xml:space="preserve">w miejscowości Jaworek” </w:t>
      </w:r>
      <w:r w:rsidR="00AF4716">
        <w:rPr>
          <w:rFonts w:ascii="Cambria" w:hAnsi="Cambria"/>
          <w:b/>
          <w:bCs/>
          <w:smallCaps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036"/>
        <w:gridCol w:w="5331"/>
        <w:gridCol w:w="1623"/>
        <w:gridCol w:w="1778"/>
        <w:gridCol w:w="1224"/>
        <w:gridCol w:w="1721"/>
      </w:tblGrid>
      <w:tr w:rsidR="00B60BD4" w:rsidRPr="00336CC1" w14:paraId="2D153051" w14:textId="77777777" w:rsidTr="004B6044">
        <w:tc>
          <w:tcPr>
            <w:tcW w:w="675" w:type="dxa"/>
          </w:tcPr>
          <w:p w14:paraId="286F0F44" w14:textId="1F71BCCA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36CC1" w:rsidRDefault="00B60BD4" w:rsidP="00B60BD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36CC1" w:rsidRDefault="00B60BD4" w:rsidP="00B60BD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:rsidRPr="00336CC1" w14:paraId="07C04C64" w14:textId="77777777" w:rsidTr="004B6044">
        <w:tc>
          <w:tcPr>
            <w:tcW w:w="675" w:type="dxa"/>
          </w:tcPr>
          <w:p w14:paraId="20EB700A" w14:textId="60B8BCB8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4" w:type="dxa"/>
          </w:tcPr>
          <w:p w14:paraId="7FD5CCC0" w14:textId="3B5FE584" w:rsidR="004B6044" w:rsidRPr="00336CC1" w:rsidRDefault="00B60BD4" w:rsidP="003E048B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 xml:space="preserve">Wykonanie </w:t>
            </w:r>
            <w:r w:rsidR="00336CC1" w:rsidRPr="00336CC1">
              <w:rPr>
                <w:b/>
                <w:bCs/>
                <w:sz w:val="22"/>
                <w:szCs w:val="22"/>
              </w:rPr>
              <w:t xml:space="preserve">kompletnej dokumentacji technicznej budowy, przebudowy lub remontu drogi </w:t>
            </w:r>
            <w:r w:rsidR="00336CC1" w:rsidRPr="00336CC1">
              <w:rPr>
                <w:sz w:val="22"/>
                <w:szCs w:val="22"/>
              </w:rPr>
              <w:t>……………………………………………….</w:t>
            </w:r>
            <w:r w:rsidR="004B6044" w:rsidRPr="00336CC1">
              <w:rPr>
                <w:sz w:val="22"/>
                <w:szCs w:val="22"/>
              </w:rPr>
              <w:t>…………</w:t>
            </w:r>
            <w:r w:rsidR="008306F8" w:rsidRPr="00336CC1">
              <w:rPr>
                <w:sz w:val="22"/>
                <w:szCs w:val="22"/>
              </w:rPr>
              <w:t>…</w:t>
            </w:r>
          </w:p>
          <w:p w14:paraId="4AA3A81F" w14:textId="33414824" w:rsidR="00803740" w:rsidRPr="00336CC1" w:rsidRDefault="00803740" w:rsidP="004B6044">
            <w:pPr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336CC1">
              <w:rPr>
                <w:sz w:val="22"/>
                <w:szCs w:val="22"/>
              </w:rPr>
              <w:t>……………………………………………………………</w:t>
            </w:r>
            <w:r w:rsidR="008306F8" w:rsidRPr="00336CC1">
              <w:rPr>
                <w:sz w:val="22"/>
                <w:szCs w:val="22"/>
              </w:rPr>
              <w:t>.</w:t>
            </w:r>
          </w:p>
          <w:p w14:paraId="080CF180" w14:textId="1834FD38" w:rsidR="008306F8" w:rsidRPr="00336CC1" w:rsidRDefault="008306F8" w:rsidP="004B604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336CC1">
              <w:rPr>
                <w:b/>
                <w:sz w:val="22"/>
                <w:szCs w:val="22"/>
              </w:rPr>
              <w:t xml:space="preserve">o wartości kosztorysowej </w:t>
            </w:r>
            <w:r w:rsidRPr="00336CC1">
              <w:rPr>
                <w:bCs/>
                <w:sz w:val="22"/>
                <w:szCs w:val="22"/>
              </w:rPr>
              <w:t xml:space="preserve">………………… </w:t>
            </w:r>
            <w:r w:rsidRPr="00336CC1">
              <w:rPr>
                <w:b/>
                <w:sz w:val="22"/>
                <w:szCs w:val="22"/>
              </w:rPr>
              <w:t xml:space="preserve">zł brutto </w:t>
            </w:r>
          </w:p>
          <w:p w14:paraId="4841D938" w14:textId="10A783E5" w:rsidR="004B6044" w:rsidRPr="00336CC1" w:rsidRDefault="004B6044" w:rsidP="003E048B">
            <w:pPr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BE33BE" w14:textId="27825B68" w:rsidR="00480675" w:rsidRPr="00336CC1" w:rsidRDefault="00480675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>*niepotrzebne skreśl</w:t>
      </w:r>
    </w:p>
    <w:p w14:paraId="6270F2D9" w14:textId="77777777" w:rsidR="00480675" w:rsidRPr="00336CC1" w:rsidRDefault="00480675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</w:p>
    <w:p w14:paraId="30F5F013" w14:textId="1D465882" w:rsidR="00D952FA" w:rsidRPr="00336CC1" w:rsidRDefault="003E063D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 xml:space="preserve">Uwaga: </w:t>
      </w:r>
    </w:p>
    <w:p w14:paraId="6607DA46" w14:textId="5BD8A1A8" w:rsidR="003E063D" w:rsidRPr="00336CC1" w:rsidRDefault="003E063D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 xml:space="preserve">Należy wypełnić zgodnie z częścią V </w:t>
      </w:r>
      <w:r w:rsidR="003D0A36" w:rsidRPr="00336CC1">
        <w:rPr>
          <w:rFonts w:ascii="Times New Roman" w:hAnsi="Times New Roman"/>
          <w:sz w:val="22"/>
          <w:szCs w:val="22"/>
        </w:rPr>
        <w:t xml:space="preserve">ust. 1 </w:t>
      </w:r>
      <w:r w:rsidR="00C605BF" w:rsidRPr="00336CC1">
        <w:rPr>
          <w:rFonts w:ascii="Times New Roman" w:hAnsi="Times New Roman"/>
          <w:sz w:val="22"/>
          <w:szCs w:val="22"/>
        </w:rPr>
        <w:t>pkt</w:t>
      </w:r>
      <w:r w:rsidR="00557176" w:rsidRPr="00336CC1">
        <w:rPr>
          <w:rFonts w:ascii="Times New Roman" w:hAnsi="Times New Roman"/>
          <w:sz w:val="22"/>
          <w:szCs w:val="22"/>
        </w:rPr>
        <w:t xml:space="preserve"> </w:t>
      </w:r>
      <w:r w:rsidR="003D0A36" w:rsidRPr="00336CC1">
        <w:rPr>
          <w:rFonts w:ascii="Times New Roman" w:hAnsi="Times New Roman"/>
          <w:sz w:val="22"/>
          <w:szCs w:val="22"/>
        </w:rPr>
        <w:t>2d</w:t>
      </w:r>
      <w:r w:rsidRPr="00336CC1">
        <w:rPr>
          <w:rFonts w:ascii="Times New Roman" w:hAnsi="Times New Roman"/>
          <w:sz w:val="22"/>
          <w:szCs w:val="22"/>
        </w:rPr>
        <w:t xml:space="preserve"> </w:t>
      </w:r>
      <w:r w:rsidR="00DA688D" w:rsidRPr="00336CC1">
        <w:rPr>
          <w:rFonts w:ascii="Times New Roman" w:hAnsi="Times New Roman"/>
          <w:sz w:val="22"/>
          <w:szCs w:val="22"/>
        </w:rPr>
        <w:t xml:space="preserve">oraz </w:t>
      </w:r>
      <w:r w:rsidR="003D0A36" w:rsidRPr="00336CC1">
        <w:rPr>
          <w:rFonts w:ascii="Times New Roman" w:hAnsi="Times New Roman"/>
          <w:sz w:val="22"/>
          <w:szCs w:val="22"/>
        </w:rPr>
        <w:t>DOŁACZYĆ dowody  potwierdzające  należyte wykonanie zamówienia.</w:t>
      </w:r>
      <w:r w:rsidR="003D0A36" w:rsidRPr="00336CC1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564D934F" w14:textId="6B364A53" w:rsidR="00D952FA" w:rsidRPr="00336CC1" w:rsidRDefault="00D952FA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</w:p>
    <w:p w14:paraId="79191C68" w14:textId="77777777" w:rsidR="00D952FA" w:rsidRPr="00336CC1" w:rsidRDefault="000851F1" w:rsidP="003E063D">
      <w:pPr>
        <w:spacing w:line="200" w:lineRule="atLeast"/>
        <w:rPr>
          <w:color w:val="000000"/>
          <w:sz w:val="22"/>
          <w:szCs w:val="22"/>
        </w:rPr>
      </w:pPr>
      <w:r w:rsidRPr="00336CC1">
        <w:rPr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336CC1">
        <w:rPr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6F537BB4" w14:textId="77777777" w:rsidR="00C8179B" w:rsidRPr="00336CC1" w:rsidRDefault="00C8179B" w:rsidP="00C8179B">
      <w:pPr>
        <w:jc w:val="right"/>
        <w:rPr>
          <w:sz w:val="22"/>
          <w:szCs w:val="22"/>
          <w:lang w:eastAsia="pl-PL"/>
        </w:rPr>
      </w:pPr>
      <w:r w:rsidRPr="00336CC1">
        <w:rPr>
          <w:sz w:val="22"/>
          <w:szCs w:val="22"/>
        </w:rPr>
        <w:t>Panel podpisu elektronicznego:</w:t>
      </w:r>
    </w:p>
    <w:p w14:paraId="70BD8958" w14:textId="77777777" w:rsidR="00C8179B" w:rsidRPr="00336CC1" w:rsidRDefault="00C8179B" w:rsidP="00C8179B">
      <w:pPr>
        <w:jc w:val="both"/>
        <w:rPr>
          <w:sz w:val="22"/>
          <w:szCs w:val="22"/>
        </w:rPr>
      </w:pPr>
    </w:p>
    <w:p w14:paraId="00F167A2" w14:textId="2CBE051E" w:rsidR="00C8179B" w:rsidRPr="00336CC1" w:rsidRDefault="00C8179B" w:rsidP="003E048B">
      <w:pPr>
        <w:rPr>
          <w:sz w:val="22"/>
          <w:szCs w:val="22"/>
        </w:rPr>
      </w:pPr>
      <w:r w:rsidRPr="00336CC1">
        <w:rPr>
          <w:sz w:val="22"/>
          <w:szCs w:val="22"/>
        </w:rPr>
        <w:t xml:space="preserve">…………….........................., dn. _ _ . _ _ . _ _ _ _r.   </w:t>
      </w:r>
      <w:r w:rsidR="00336CC1">
        <w:rPr>
          <w:sz w:val="22"/>
          <w:szCs w:val="22"/>
        </w:rPr>
        <w:t xml:space="preserve">           </w:t>
      </w:r>
      <w:r w:rsidRPr="00336CC1">
        <w:rPr>
          <w:sz w:val="22"/>
          <w:szCs w:val="22"/>
        </w:rPr>
        <w:t xml:space="preserve">                                   </w:t>
      </w:r>
      <w:r w:rsidR="003E048B" w:rsidRPr="00336CC1">
        <w:rPr>
          <w:sz w:val="22"/>
          <w:szCs w:val="22"/>
        </w:rPr>
        <w:t xml:space="preserve">          </w:t>
      </w:r>
      <w:r w:rsidR="00336CC1">
        <w:rPr>
          <w:sz w:val="22"/>
          <w:szCs w:val="22"/>
        </w:rPr>
        <w:tab/>
      </w:r>
      <w:r w:rsidR="00336CC1">
        <w:rPr>
          <w:sz w:val="22"/>
          <w:szCs w:val="22"/>
        </w:rPr>
        <w:tab/>
        <w:t xml:space="preserve">           </w:t>
      </w:r>
      <w:r w:rsidR="003E048B" w:rsidRPr="00336CC1">
        <w:rPr>
          <w:sz w:val="22"/>
          <w:szCs w:val="22"/>
        </w:rPr>
        <w:t>………</w:t>
      </w:r>
      <w:r w:rsidRPr="00336CC1">
        <w:rPr>
          <w:sz w:val="22"/>
          <w:szCs w:val="22"/>
        </w:rPr>
        <w:t>………….................................................</w:t>
      </w:r>
    </w:p>
    <w:p w14:paraId="482155AB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36CC1" w:rsidRDefault="00C8179B" w:rsidP="00C8179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36CC1" w:rsidRDefault="00C8179B" w:rsidP="00C8179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- </w:t>
      </w:r>
      <w:r w:rsidRPr="00336CC1">
        <w:rPr>
          <w:b/>
          <w:bCs/>
          <w:sz w:val="18"/>
          <w:szCs w:val="18"/>
        </w:rPr>
        <w:t>LUB</w:t>
      </w:r>
      <w:r w:rsidRPr="00336CC1">
        <w:rPr>
          <w:sz w:val="18"/>
          <w:szCs w:val="18"/>
        </w:rPr>
        <w:t xml:space="preserve"> podpisu zaufanego, </w:t>
      </w:r>
    </w:p>
    <w:p w14:paraId="411654EE" w14:textId="32BD1672" w:rsidR="00A742F3" w:rsidRPr="00336CC1" w:rsidRDefault="00C8179B" w:rsidP="003E048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- </w:t>
      </w:r>
      <w:r w:rsidRPr="00336CC1">
        <w:rPr>
          <w:b/>
          <w:bCs/>
          <w:sz w:val="18"/>
          <w:szCs w:val="18"/>
        </w:rPr>
        <w:t>LUB</w:t>
      </w:r>
      <w:r w:rsidRPr="00336CC1">
        <w:rPr>
          <w:sz w:val="18"/>
          <w:szCs w:val="18"/>
        </w:rPr>
        <w:t xml:space="preserve"> podpisu osobistego e-dowód. </w:t>
      </w:r>
    </w:p>
    <w:sectPr w:rsidR="00A742F3" w:rsidRPr="00336CC1" w:rsidSect="00336CC1">
      <w:footerReference w:type="default" r:id="rId8"/>
      <w:pgSz w:w="16838" w:h="11906" w:orient="landscape"/>
      <w:pgMar w:top="851" w:right="1418" w:bottom="1276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2477792">
    <w:abstractNumId w:val="0"/>
  </w:num>
  <w:num w:numId="2" w16cid:durableId="220144301">
    <w:abstractNumId w:val="1"/>
  </w:num>
  <w:num w:numId="3" w16cid:durableId="587270793">
    <w:abstractNumId w:val="2"/>
  </w:num>
  <w:num w:numId="4" w16cid:durableId="1568489524">
    <w:abstractNumId w:val="3"/>
  </w:num>
  <w:num w:numId="5" w16cid:durableId="328480596">
    <w:abstractNumId w:val="4"/>
  </w:num>
  <w:num w:numId="6" w16cid:durableId="1620526213">
    <w:abstractNumId w:val="5"/>
  </w:num>
  <w:num w:numId="7" w16cid:durableId="1196699166">
    <w:abstractNumId w:val="6"/>
  </w:num>
  <w:num w:numId="8" w16cid:durableId="2118789898">
    <w:abstractNumId w:val="7"/>
  </w:num>
  <w:num w:numId="9" w16cid:durableId="313991442">
    <w:abstractNumId w:val="8"/>
  </w:num>
  <w:num w:numId="10" w16cid:durableId="191921598">
    <w:abstractNumId w:val="9"/>
  </w:num>
  <w:num w:numId="11" w16cid:durableId="986281948">
    <w:abstractNumId w:val="10"/>
  </w:num>
  <w:num w:numId="12" w16cid:durableId="834304089">
    <w:abstractNumId w:val="11"/>
  </w:num>
  <w:num w:numId="13" w16cid:durableId="170535185">
    <w:abstractNumId w:val="12"/>
  </w:num>
  <w:num w:numId="14" w16cid:durableId="283197542">
    <w:abstractNumId w:val="13"/>
  </w:num>
  <w:num w:numId="15" w16cid:durableId="2067410671">
    <w:abstractNumId w:val="39"/>
  </w:num>
  <w:num w:numId="16" w16cid:durableId="163016969">
    <w:abstractNumId w:val="19"/>
  </w:num>
  <w:num w:numId="17" w16cid:durableId="1037044484">
    <w:abstractNumId w:val="28"/>
  </w:num>
  <w:num w:numId="18" w16cid:durableId="17744748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35723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8901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2117725">
    <w:abstractNumId w:val="27"/>
  </w:num>
  <w:num w:numId="22" w16cid:durableId="2008170434">
    <w:abstractNumId w:val="30"/>
  </w:num>
  <w:num w:numId="23" w16cid:durableId="1286548575">
    <w:abstractNumId w:val="37"/>
  </w:num>
  <w:num w:numId="24" w16cid:durableId="449667224">
    <w:abstractNumId w:val="22"/>
  </w:num>
  <w:num w:numId="25" w16cid:durableId="576670158">
    <w:abstractNumId w:val="15"/>
  </w:num>
  <w:num w:numId="26" w16cid:durableId="1078020618">
    <w:abstractNumId w:val="14"/>
  </w:num>
  <w:num w:numId="27" w16cid:durableId="714280418">
    <w:abstractNumId w:val="25"/>
  </w:num>
  <w:num w:numId="28" w16cid:durableId="701520005">
    <w:abstractNumId w:val="33"/>
  </w:num>
  <w:num w:numId="29" w16cid:durableId="699204156">
    <w:abstractNumId w:val="40"/>
  </w:num>
  <w:num w:numId="30" w16cid:durableId="1710689429">
    <w:abstractNumId w:val="35"/>
  </w:num>
  <w:num w:numId="31" w16cid:durableId="413860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90322347">
    <w:abstractNumId w:val="26"/>
  </w:num>
  <w:num w:numId="33" w16cid:durableId="767431582">
    <w:abstractNumId w:val="31"/>
  </w:num>
  <w:num w:numId="34" w16cid:durableId="291252168">
    <w:abstractNumId w:val="41"/>
  </w:num>
  <w:num w:numId="35" w16cid:durableId="30426557">
    <w:abstractNumId w:val="23"/>
  </w:num>
  <w:num w:numId="36" w16cid:durableId="1569195056">
    <w:abstractNumId w:val="16"/>
  </w:num>
  <w:num w:numId="37" w16cid:durableId="371341768">
    <w:abstractNumId w:val="38"/>
  </w:num>
  <w:num w:numId="38" w16cid:durableId="906376139">
    <w:abstractNumId w:val="21"/>
  </w:num>
  <w:num w:numId="39" w16cid:durableId="813521147">
    <w:abstractNumId w:val="36"/>
  </w:num>
  <w:num w:numId="40" w16cid:durableId="1953392766">
    <w:abstractNumId w:val="20"/>
  </w:num>
  <w:num w:numId="41" w16cid:durableId="67921453">
    <w:abstractNumId w:val="17"/>
  </w:num>
  <w:num w:numId="42" w16cid:durableId="1812166069">
    <w:abstractNumId w:val="18"/>
  </w:num>
  <w:num w:numId="43" w16cid:durableId="342361914">
    <w:abstractNumId w:val="24"/>
  </w:num>
  <w:num w:numId="44" w16cid:durableId="1055083589">
    <w:abstractNumId w:val="29"/>
  </w:num>
  <w:num w:numId="45" w16cid:durableId="1767385552">
    <w:abstractNumId w:val="42"/>
  </w:num>
  <w:num w:numId="46" w16cid:durableId="6391923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6CC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48B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306F8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716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B71FA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2778B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142</cp:revision>
  <cp:lastPrinted>2016-02-04T08:59:00Z</cp:lastPrinted>
  <dcterms:created xsi:type="dcterms:W3CDTF">2019-02-06T07:25:00Z</dcterms:created>
  <dcterms:modified xsi:type="dcterms:W3CDTF">2022-09-21T09:34:00Z</dcterms:modified>
</cp:coreProperties>
</file>