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16EE397A" w:rsidR="00D952FA" w:rsidRPr="00672C5E" w:rsidRDefault="00AE1484" w:rsidP="004B6044">
      <w:pPr>
        <w:pStyle w:val="Nagwek6"/>
        <w:jc w:val="right"/>
        <w:rPr>
          <w:rFonts w:ascii="Cambria" w:hAnsi="Cambria"/>
          <w:i w:val="0"/>
          <w:iCs/>
          <w:sz w:val="20"/>
        </w:rPr>
      </w:pPr>
      <w:r w:rsidRPr="00672C5E">
        <w:rPr>
          <w:rFonts w:ascii="Cambria" w:hAnsi="Cambria"/>
          <w:i w:val="0"/>
          <w:iCs/>
          <w:sz w:val="20"/>
        </w:rPr>
        <w:t xml:space="preserve">Załącznik nr </w:t>
      </w:r>
      <w:r w:rsidR="0034213D">
        <w:rPr>
          <w:rFonts w:ascii="Cambria" w:hAnsi="Cambria"/>
          <w:i w:val="0"/>
          <w:iCs/>
          <w:sz w:val="20"/>
        </w:rPr>
        <w:t>4</w:t>
      </w:r>
      <w:r w:rsidRPr="00672C5E">
        <w:rPr>
          <w:rFonts w:ascii="Cambria" w:hAnsi="Cambria"/>
          <w:i w:val="0"/>
          <w:iCs/>
          <w:sz w:val="20"/>
        </w:rPr>
        <w:t xml:space="preserve"> do SWZ</w:t>
      </w:r>
    </w:p>
    <w:p w14:paraId="42C18B8D" w14:textId="161374AB" w:rsidR="00FE48CF" w:rsidRPr="00672C5E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0"/>
        </w:rPr>
      </w:pPr>
      <w:r w:rsidRPr="00672C5E">
        <w:rPr>
          <w:rFonts w:ascii="Cambria" w:hAnsi="Cambria"/>
          <w:b w:val="0"/>
          <w:bCs/>
          <w:sz w:val="20"/>
        </w:rPr>
        <w:t>.....................................................................</w:t>
      </w:r>
    </w:p>
    <w:p w14:paraId="49E18CC0" w14:textId="6E93D886" w:rsidR="00D952FA" w:rsidRPr="00672C5E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0"/>
        </w:rPr>
      </w:pPr>
      <w:r w:rsidRPr="00672C5E">
        <w:rPr>
          <w:rFonts w:ascii="Cambria" w:hAnsi="Cambria"/>
          <w:b w:val="0"/>
          <w:bCs/>
          <w:sz w:val="20"/>
        </w:rPr>
        <w:t xml:space="preserve">            </w:t>
      </w:r>
      <w:r w:rsidR="00C8179B" w:rsidRPr="00672C5E">
        <w:rPr>
          <w:rFonts w:ascii="Cambria" w:hAnsi="Cambria"/>
          <w:b w:val="0"/>
          <w:bCs/>
          <w:sz w:val="20"/>
        </w:rPr>
        <w:t>Dane</w:t>
      </w:r>
      <w:r w:rsidR="00557176" w:rsidRPr="00672C5E">
        <w:rPr>
          <w:rFonts w:ascii="Cambria" w:hAnsi="Cambria"/>
          <w:b w:val="0"/>
          <w:bCs/>
          <w:sz w:val="20"/>
        </w:rPr>
        <w:t xml:space="preserve"> W</w:t>
      </w:r>
      <w:r w:rsidR="00D952FA" w:rsidRPr="00672C5E">
        <w:rPr>
          <w:rFonts w:ascii="Cambria" w:hAnsi="Cambria"/>
          <w:b w:val="0"/>
          <w:bCs/>
          <w:sz w:val="20"/>
        </w:rPr>
        <w:t>ykonawc</w:t>
      </w:r>
      <w:r w:rsidR="00C8179B" w:rsidRPr="00672C5E">
        <w:rPr>
          <w:rFonts w:ascii="Cambria" w:hAnsi="Cambria"/>
          <w:b w:val="0"/>
          <w:bCs/>
          <w:sz w:val="20"/>
        </w:rPr>
        <w:t>y</w:t>
      </w:r>
    </w:p>
    <w:p w14:paraId="6CE177B1" w14:textId="08927512" w:rsidR="00D952FA" w:rsidRPr="00672C5E" w:rsidRDefault="00FE48CF" w:rsidP="00FE48CF">
      <w:pPr>
        <w:pStyle w:val="Nagwek1"/>
        <w:spacing w:line="276" w:lineRule="auto"/>
        <w:rPr>
          <w:rFonts w:ascii="Cambria" w:hAnsi="Cambria"/>
          <w:bCs/>
          <w:sz w:val="20"/>
        </w:rPr>
      </w:pPr>
      <w:r w:rsidRPr="00672C5E">
        <w:rPr>
          <w:rFonts w:ascii="Cambria" w:hAnsi="Cambria"/>
          <w:sz w:val="20"/>
        </w:rPr>
        <w:t xml:space="preserve">WYKAZ ZAMÓWIEŃ </w:t>
      </w:r>
      <w:r w:rsidRPr="00672C5E">
        <w:rPr>
          <w:rFonts w:ascii="Cambria" w:hAnsi="Cambria"/>
          <w:bCs/>
          <w:sz w:val="20"/>
        </w:rPr>
        <w:t xml:space="preserve"> </w:t>
      </w:r>
    </w:p>
    <w:p w14:paraId="75A1F805" w14:textId="77777777" w:rsidR="00FE48CF" w:rsidRPr="00672C5E" w:rsidRDefault="00FE48CF" w:rsidP="00FE48CF">
      <w:pPr>
        <w:rPr>
          <w:rFonts w:ascii="Cambria" w:hAnsi="Cambria"/>
          <w:sz w:val="20"/>
        </w:rPr>
      </w:pPr>
    </w:p>
    <w:p w14:paraId="3EBDF8B9" w14:textId="77777777" w:rsidR="00672C5E" w:rsidRPr="00672C5E" w:rsidRDefault="00980D2B" w:rsidP="00672C5E">
      <w:pPr>
        <w:jc w:val="both"/>
        <w:rPr>
          <w:rFonts w:ascii="Cambria" w:hAnsi="Cambria"/>
          <w:b/>
          <w:bCs/>
          <w:caps/>
          <w:sz w:val="20"/>
          <w:lang w:eastAsia="en-US"/>
        </w:rPr>
      </w:pPr>
      <w:r w:rsidRPr="00672C5E">
        <w:rPr>
          <w:rFonts w:ascii="Cambria" w:hAnsi="Cambria"/>
          <w:sz w:val="20"/>
        </w:rPr>
        <w:t>dot. postępowania w sprawie zamówienia publicznego  pn</w:t>
      </w:r>
      <w:r w:rsidR="00672C5E" w:rsidRPr="00672C5E">
        <w:rPr>
          <w:rFonts w:ascii="Cambria" w:hAnsi="Cambria"/>
          <w:sz w:val="20"/>
        </w:rPr>
        <w:t xml:space="preserve">. </w:t>
      </w:r>
      <w:r w:rsidR="00672C5E" w:rsidRPr="00672C5E">
        <w:rPr>
          <w:rFonts w:ascii="Cambria" w:hAnsi="Cambria"/>
          <w:b/>
          <w:bCs/>
          <w:caps/>
          <w:color w:val="000000"/>
          <w:sz w:val="20"/>
        </w:rPr>
        <w:t>„</w:t>
      </w:r>
      <w:r w:rsidR="00672C5E" w:rsidRPr="00672C5E">
        <w:rPr>
          <w:rFonts w:ascii="Cambria" w:hAnsi="Cambria"/>
          <w:b/>
          <w:bCs/>
          <w:caps/>
          <w:sz w:val="20"/>
        </w:rPr>
        <w:t xml:space="preserve">Zakup i montaż lamp oświetlenia ulicznego zasilanego energia słoneczną ”. </w:t>
      </w:r>
    </w:p>
    <w:p w14:paraId="20B9A841" w14:textId="52A9DAD6" w:rsidR="00980D2B" w:rsidRPr="00672C5E" w:rsidRDefault="00980D2B" w:rsidP="00980D2B">
      <w:pPr>
        <w:ind w:right="-2"/>
        <w:jc w:val="center"/>
        <w:rPr>
          <w:rFonts w:ascii="Cambria" w:hAnsi="Cambria"/>
          <w:sz w:val="20"/>
        </w:rPr>
      </w:pPr>
    </w:p>
    <w:p w14:paraId="28E2FFF6" w14:textId="77777777" w:rsidR="00B60BD4" w:rsidRPr="00672C5E" w:rsidRDefault="00B60BD4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B60BD4" w:rsidRPr="00672C5E" w14:paraId="2D153051" w14:textId="77777777" w:rsidTr="004B6044">
        <w:tc>
          <w:tcPr>
            <w:tcW w:w="675" w:type="dxa"/>
          </w:tcPr>
          <w:p w14:paraId="286F0F44" w14:textId="1F71BCCA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Pr="00672C5E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Pr="00672C5E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672C5E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Data rozpoczęcia i zakończenia realizacji usług</w:t>
            </w:r>
          </w:p>
          <w:p w14:paraId="52989D72" w14:textId="1380F074" w:rsidR="00B60BD4" w:rsidRPr="00672C5E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672C5E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Wartość brutto zrealizowanych usług w PLN</w:t>
            </w:r>
          </w:p>
          <w:p w14:paraId="43DCF987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33" w:type="dxa"/>
          </w:tcPr>
          <w:p w14:paraId="0F5D8517" w14:textId="13571CE3" w:rsidR="00B60BD4" w:rsidRPr="00672C5E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Pr="00672C5E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b/>
                <w:bCs/>
                <w:sz w:val="20"/>
              </w:rPr>
              <w:t>Doświadczenie własne Wykonawcy/ oddane do dyspozycji przez inny podmiot</w:t>
            </w:r>
          </w:p>
        </w:tc>
      </w:tr>
      <w:tr w:rsidR="00B60BD4" w:rsidRPr="00672C5E" w14:paraId="07C04C64" w14:textId="77777777" w:rsidTr="004B6044">
        <w:tc>
          <w:tcPr>
            <w:tcW w:w="675" w:type="dxa"/>
          </w:tcPr>
          <w:p w14:paraId="20EB700A" w14:textId="60B8BCB8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4084" w:type="dxa"/>
          </w:tcPr>
          <w:p w14:paraId="21F8D300" w14:textId="728FD6D8" w:rsidR="00672C5E" w:rsidRPr="00672C5E" w:rsidRDefault="00672C5E" w:rsidP="00672C5E">
            <w:pPr>
              <w:tabs>
                <w:tab w:val="left" w:pos="1701"/>
              </w:tabs>
              <w:jc w:val="both"/>
              <w:rPr>
                <w:rFonts w:ascii="Cambria" w:hAnsi="Cambria" w:cs="Arial"/>
                <w:b/>
                <w:iCs/>
                <w:color w:val="000000"/>
                <w:sz w:val="20"/>
                <w:lang w:eastAsia="en-US"/>
              </w:rPr>
            </w:pPr>
            <w:r w:rsidRPr="00672C5E">
              <w:rPr>
                <w:rFonts w:ascii="Cambria" w:hAnsi="Cambria" w:cs="Arial"/>
                <w:b/>
                <w:iCs/>
                <w:color w:val="000000"/>
                <w:sz w:val="20"/>
              </w:rPr>
              <w:t>Dostawa</w:t>
            </w:r>
            <w:r w:rsidRPr="00672C5E">
              <w:rPr>
                <w:rFonts w:ascii="Cambria" w:hAnsi="Cambria" w:cs="Arial"/>
                <w:b/>
                <w:iCs/>
                <w:color w:val="000000"/>
                <w:sz w:val="20"/>
                <w:u w:val="single"/>
              </w:rPr>
              <w:t xml:space="preserve"> wraz z montażem</w:t>
            </w:r>
            <w:r w:rsidRPr="00672C5E">
              <w:rPr>
                <w:rFonts w:ascii="Cambria" w:hAnsi="Cambria" w:cs="Arial"/>
                <w:b/>
                <w:iCs/>
                <w:color w:val="000000"/>
                <w:sz w:val="20"/>
              </w:rPr>
              <w:t xml:space="preserve"> minimum 10  lamp oświetlenia ulicznego  </w:t>
            </w:r>
          </w:p>
          <w:p w14:paraId="7FD5CCC0" w14:textId="221F331E" w:rsidR="004B6044" w:rsidRPr="00672C5E" w:rsidRDefault="00336CC1" w:rsidP="003E048B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sz w:val="20"/>
              </w:rPr>
              <w:t>……………………………………………….</w:t>
            </w:r>
            <w:r w:rsidR="004B6044" w:rsidRPr="00672C5E">
              <w:rPr>
                <w:rFonts w:ascii="Cambria" w:hAnsi="Cambria"/>
                <w:sz w:val="20"/>
              </w:rPr>
              <w:t>…………</w:t>
            </w:r>
            <w:r w:rsidR="008306F8" w:rsidRPr="00672C5E">
              <w:rPr>
                <w:rFonts w:ascii="Cambria" w:hAnsi="Cambria"/>
                <w:sz w:val="20"/>
              </w:rPr>
              <w:t>…</w:t>
            </w:r>
          </w:p>
          <w:p w14:paraId="4AA3A81F" w14:textId="33414824" w:rsidR="00803740" w:rsidRPr="00672C5E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/>
                <w:sz w:val="20"/>
              </w:rPr>
              <w:t>……………………………………………………………</w:t>
            </w:r>
            <w:r w:rsidR="008306F8" w:rsidRPr="00672C5E">
              <w:rPr>
                <w:rFonts w:ascii="Cambria" w:hAnsi="Cambria"/>
                <w:sz w:val="20"/>
              </w:rPr>
              <w:t>.</w:t>
            </w:r>
          </w:p>
          <w:p w14:paraId="4841D938" w14:textId="1C4560EC" w:rsidR="004B6044" w:rsidRPr="00672C5E" w:rsidRDefault="00672C5E" w:rsidP="003E048B">
            <w:pPr>
              <w:tabs>
                <w:tab w:val="left" w:pos="1701"/>
              </w:tabs>
              <w:jc w:val="both"/>
              <w:rPr>
                <w:rFonts w:ascii="Cambria" w:hAnsi="Cambria"/>
                <w:sz w:val="20"/>
              </w:rPr>
            </w:pPr>
            <w:r w:rsidRPr="00672C5E">
              <w:rPr>
                <w:rFonts w:ascii="Cambria" w:hAnsi="Cambria" w:cs="Arial"/>
                <w:b/>
                <w:iCs/>
                <w:color w:val="000000"/>
                <w:sz w:val="20"/>
              </w:rPr>
              <w:t xml:space="preserve">o wartości …………………… zł brutto.  </w:t>
            </w:r>
          </w:p>
        </w:tc>
        <w:tc>
          <w:tcPr>
            <w:tcW w:w="1809" w:type="dxa"/>
          </w:tcPr>
          <w:p w14:paraId="2137156F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17" w:type="dxa"/>
          </w:tcPr>
          <w:p w14:paraId="593E16DE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33" w:type="dxa"/>
          </w:tcPr>
          <w:p w14:paraId="3E0030CB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883" w:type="dxa"/>
          </w:tcPr>
          <w:p w14:paraId="285CB609" w14:textId="77777777" w:rsidR="00B60BD4" w:rsidRPr="00672C5E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</w:tr>
    </w:tbl>
    <w:p w14:paraId="2EBE33BE" w14:textId="27825B68" w:rsidR="00480675" w:rsidRPr="00672C5E" w:rsidRDefault="00480675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>*niepotrzebne skreśl</w:t>
      </w:r>
    </w:p>
    <w:p w14:paraId="6270F2D9" w14:textId="77777777" w:rsidR="00480675" w:rsidRPr="00672C5E" w:rsidRDefault="00480675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</w:p>
    <w:p w14:paraId="30F5F013" w14:textId="1D465882" w:rsidR="00D952FA" w:rsidRPr="00672C5E" w:rsidRDefault="003E063D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Uwaga: </w:t>
      </w:r>
    </w:p>
    <w:p w14:paraId="6607DA46" w14:textId="5BD8A1A8" w:rsidR="003E063D" w:rsidRPr="00672C5E" w:rsidRDefault="003E063D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Należy wypełnić zgodnie z częścią V </w:t>
      </w:r>
      <w:r w:rsidR="003D0A36" w:rsidRPr="00672C5E">
        <w:rPr>
          <w:rFonts w:ascii="Cambria" w:hAnsi="Cambria"/>
          <w:sz w:val="20"/>
        </w:rPr>
        <w:t xml:space="preserve">ust. 1 </w:t>
      </w:r>
      <w:r w:rsidR="00C605BF" w:rsidRPr="00672C5E">
        <w:rPr>
          <w:rFonts w:ascii="Cambria" w:hAnsi="Cambria"/>
          <w:sz w:val="20"/>
        </w:rPr>
        <w:t>pkt</w:t>
      </w:r>
      <w:r w:rsidR="00557176" w:rsidRPr="00672C5E">
        <w:rPr>
          <w:rFonts w:ascii="Cambria" w:hAnsi="Cambria"/>
          <w:sz w:val="20"/>
        </w:rPr>
        <w:t xml:space="preserve"> </w:t>
      </w:r>
      <w:r w:rsidR="003D0A36" w:rsidRPr="00672C5E">
        <w:rPr>
          <w:rFonts w:ascii="Cambria" w:hAnsi="Cambria"/>
          <w:sz w:val="20"/>
        </w:rPr>
        <w:t>2d</w:t>
      </w:r>
      <w:r w:rsidRPr="00672C5E">
        <w:rPr>
          <w:rFonts w:ascii="Cambria" w:hAnsi="Cambria"/>
          <w:sz w:val="20"/>
        </w:rPr>
        <w:t xml:space="preserve"> </w:t>
      </w:r>
      <w:r w:rsidR="00DA688D" w:rsidRPr="00672C5E">
        <w:rPr>
          <w:rFonts w:ascii="Cambria" w:hAnsi="Cambria"/>
          <w:sz w:val="20"/>
        </w:rPr>
        <w:t xml:space="preserve">oraz </w:t>
      </w:r>
      <w:r w:rsidR="003D0A36" w:rsidRPr="00672C5E">
        <w:rPr>
          <w:rFonts w:ascii="Cambria" w:hAnsi="Cambria"/>
          <w:sz w:val="20"/>
        </w:rPr>
        <w:t>DOŁACZYĆ dowody  potwierdzające  należyte wykonanie zamówienia.</w:t>
      </w:r>
      <w:r w:rsidR="003D0A36" w:rsidRPr="00672C5E">
        <w:rPr>
          <w:rFonts w:ascii="Cambria" w:hAnsi="Cambria"/>
          <w:sz w:val="20"/>
          <w:u w:val="single"/>
        </w:rPr>
        <w:t xml:space="preserve"> </w:t>
      </w:r>
    </w:p>
    <w:p w14:paraId="564D934F" w14:textId="6B364A53" w:rsidR="00D952FA" w:rsidRPr="00672C5E" w:rsidRDefault="00D952FA">
      <w:pPr>
        <w:pStyle w:val="awciety"/>
        <w:spacing w:line="200" w:lineRule="atLeast"/>
        <w:ind w:left="0" w:firstLine="0"/>
        <w:rPr>
          <w:rFonts w:ascii="Cambria" w:hAnsi="Cambria"/>
          <w:sz w:val="20"/>
        </w:rPr>
      </w:pPr>
    </w:p>
    <w:p w14:paraId="79191C68" w14:textId="77777777" w:rsidR="00D952FA" w:rsidRPr="00672C5E" w:rsidRDefault="000851F1" w:rsidP="003E063D">
      <w:pPr>
        <w:spacing w:line="200" w:lineRule="atLeast"/>
        <w:rPr>
          <w:rFonts w:ascii="Cambria" w:hAnsi="Cambria"/>
          <w:color w:val="000000"/>
          <w:sz w:val="20"/>
        </w:rPr>
      </w:pPr>
      <w:r w:rsidRPr="00672C5E">
        <w:rPr>
          <w:rFonts w:ascii="Cambria" w:hAnsi="Cambria"/>
          <w:color w:val="000000"/>
          <w:sz w:val="20"/>
        </w:rPr>
        <w:t>Oświadczam, że wszystkie informacje podane w powyższym oświadczeniu są aktualne i zgo</w:t>
      </w:r>
      <w:r w:rsidR="003E063D" w:rsidRPr="00672C5E">
        <w:rPr>
          <w:rFonts w:ascii="Cambria" w:hAnsi="Cambria"/>
          <w:color w:val="000000"/>
          <w:sz w:val="20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672C5E" w:rsidRDefault="00C8179B" w:rsidP="00C8179B">
      <w:pPr>
        <w:jc w:val="right"/>
        <w:rPr>
          <w:rFonts w:ascii="Cambria" w:hAnsi="Cambria"/>
          <w:sz w:val="20"/>
          <w:lang w:eastAsia="pl-PL"/>
        </w:rPr>
      </w:pPr>
      <w:r w:rsidRPr="00672C5E">
        <w:rPr>
          <w:rFonts w:ascii="Cambria" w:hAnsi="Cambria"/>
          <w:sz w:val="20"/>
        </w:rPr>
        <w:t>Panel podpisu elektronicznego:</w:t>
      </w:r>
    </w:p>
    <w:p w14:paraId="70BD8958" w14:textId="77777777" w:rsidR="00C8179B" w:rsidRPr="00672C5E" w:rsidRDefault="00C8179B" w:rsidP="00C8179B">
      <w:pPr>
        <w:jc w:val="both"/>
        <w:rPr>
          <w:rFonts w:ascii="Cambria" w:hAnsi="Cambria"/>
          <w:sz w:val="20"/>
        </w:rPr>
      </w:pPr>
    </w:p>
    <w:p w14:paraId="00F167A2" w14:textId="2CBE051E" w:rsidR="00C8179B" w:rsidRPr="00672C5E" w:rsidRDefault="00C8179B" w:rsidP="003E048B">
      <w:pPr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…………….........................., dn. _ _ . _ _ . _ _ _ _r.   </w:t>
      </w:r>
      <w:r w:rsidR="00336CC1" w:rsidRPr="00672C5E">
        <w:rPr>
          <w:rFonts w:ascii="Cambria" w:hAnsi="Cambria"/>
          <w:sz w:val="20"/>
        </w:rPr>
        <w:t xml:space="preserve">           </w:t>
      </w:r>
      <w:r w:rsidRPr="00672C5E">
        <w:rPr>
          <w:rFonts w:ascii="Cambria" w:hAnsi="Cambria"/>
          <w:sz w:val="20"/>
        </w:rPr>
        <w:t xml:space="preserve">                                   </w:t>
      </w:r>
      <w:r w:rsidR="003E048B" w:rsidRPr="00672C5E">
        <w:rPr>
          <w:rFonts w:ascii="Cambria" w:hAnsi="Cambria"/>
          <w:sz w:val="20"/>
        </w:rPr>
        <w:t xml:space="preserve">          </w:t>
      </w:r>
      <w:r w:rsidR="00336CC1" w:rsidRPr="00672C5E">
        <w:rPr>
          <w:rFonts w:ascii="Cambria" w:hAnsi="Cambria"/>
          <w:sz w:val="20"/>
        </w:rPr>
        <w:tab/>
      </w:r>
      <w:r w:rsidR="00336CC1" w:rsidRPr="00672C5E">
        <w:rPr>
          <w:rFonts w:ascii="Cambria" w:hAnsi="Cambria"/>
          <w:sz w:val="20"/>
        </w:rPr>
        <w:tab/>
        <w:t xml:space="preserve">           </w:t>
      </w:r>
      <w:r w:rsidR="003E048B" w:rsidRPr="00672C5E">
        <w:rPr>
          <w:rFonts w:ascii="Cambria" w:hAnsi="Cambria"/>
          <w:sz w:val="20"/>
        </w:rPr>
        <w:t>………</w:t>
      </w:r>
      <w:r w:rsidRPr="00672C5E">
        <w:rPr>
          <w:rFonts w:ascii="Cambria" w:hAnsi="Cambria"/>
          <w:sz w:val="20"/>
        </w:rPr>
        <w:t>………….................................................</w:t>
      </w:r>
    </w:p>
    <w:p w14:paraId="482155AB" w14:textId="77777777" w:rsidR="00C8179B" w:rsidRPr="00672C5E" w:rsidRDefault="00C8179B" w:rsidP="00C8179B">
      <w:pPr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672C5E" w:rsidRDefault="00C8179B" w:rsidP="00C8179B">
      <w:pPr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672C5E" w:rsidRDefault="00C8179B" w:rsidP="00C8179B">
      <w:pPr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672C5E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672C5E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- </w:t>
      </w:r>
      <w:r w:rsidRPr="00672C5E">
        <w:rPr>
          <w:rFonts w:ascii="Cambria" w:hAnsi="Cambria"/>
          <w:b/>
          <w:bCs/>
          <w:sz w:val="20"/>
        </w:rPr>
        <w:t>LUB</w:t>
      </w:r>
      <w:r w:rsidRPr="00672C5E">
        <w:rPr>
          <w:rFonts w:ascii="Cambria" w:hAnsi="Cambria"/>
          <w:sz w:val="20"/>
        </w:rPr>
        <w:t xml:space="preserve"> podpisu zaufanego, </w:t>
      </w:r>
    </w:p>
    <w:p w14:paraId="411654EE" w14:textId="32BD1672" w:rsidR="00A742F3" w:rsidRPr="00672C5E" w:rsidRDefault="00C8179B" w:rsidP="003E048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0"/>
        </w:rPr>
      </w:pPr>
      <w:r w:rsidRPr="00672C5E">
        <w:rPr>
          <w:rFonts w:ascii="Cambria" w:hAnsi="Cambria"/>
          <w:sz w:val="20"/>
        </w:rPr>
        <w:t xml:space="preserve">                                                                                                                   - </w:t>
      </w:r>
      <w:r w:rsidRPr="00672C5E">
        <w:rPr>
          <w:rFonts w:ascii="Cambria" w:hAnsi="Cambria"/>
          <w:b/>
          <w:bCs/>
          <w:sz w:val="20"/>
        </w:rPr>
        <w:t>LUB</w:t>
      </w:r>
      <w:r w:rsidRPr="00672C5E">
        <w:rPr>
          <w:rFonts w:ascii="Cambria" w:hAnsi="Cambria"/>
          <w:sz w:val="20"/>
        </w:rPr>
        <w:t xml:space="preserve"> podpisu osobistego e-dowód. </w:t>
      </w:r>
    </w:p>
    <w:sectPr w:rsidR="00A742F3" w:rsidRPr="00672C5E" w:rsidSect="00336CC1">
      <w:footerReference w:type="default" r:id="rId8"/>
      <w:pgSz w:w="16838" w:h="11906" w:orient="landscape"/>
      <w:pgMar w:top="851" w:right="1418" w:bottom="1276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2477792">
    <w:abstractNumId w:val="0"/>
  </w:num>
  <w:num w:numId="2" w16cid:durableId="220144301">
    <w:abstractNumId w:val="1"/>
  </w:num>
  <w:num w:numId="3" w16cid:durableId="587270793">
    <w:abstractNumId w:val="2"/>
  </w:num>
  <w:num w:numId="4" w16cid:durableId="1568489524">
    <w:abstractNumId w:val="3"/>
  </w:num>
  <w:num w:numId="5" w16cid:durableId="328480596">
    <w:abstractNumId w:val="4"/>
  </w:num>
  <w:num w:numId="6" w16cid:durableId="1620526213">
    <w:abstractNumId w:val="5"/>
  </w:num>
  <w:num w:numId="7" w16cid:durableId="1196699166">
    <w:abstractNumId w:val="6"/>
  </w:num>
  <w:num w:numId="8" w16cid:durableId="2118789898">
    <w:abstractNumId w:val="7"/>
  </w:num>
  <w:num w:numId="9" w16cid:durableId="313991442">
    <w:abstractNumId w:val="8"/>
  </w:num>
  <w:num w:numId="10" w16cid:durableId="191921598">
    <w:abstractNumId w:val="9"/>
  </w:num>
  <w:num w:numId="11" w16cid:durableId="986281948">
    <w:abstractNumId w:val="10"/>
  </w:num>
  <w:num w:numId="12" w16cid:durableId="834304089">
    <w:abstractNumId w:val="11"/>
  </w:num>
  <w:num w:numId="13" w16cid:durableId="170535185">
    <w:abstractNumId w:val="12"/>
  </w:num>
  <w:num w:numId="14" w16cid:durableId="283197542">
    <w:abstractNumId w:val="13"/>
  </w:num>
  <w:num w:numId="15" w16cid:durableId="2067410671">
    <w:abstractNumId w:val="39"/>
  </w:num>
  <w:num w:numId="16" w16cid:durableId="163016969">
    <w:abstractNumId w:val="19"/>
  </w:num>
  <w:num w:numId="17" w16cid:durableId="1037044484">
    <w:abstractNumId w:val="28"/>
  </w:num>
  <w:num w:numId="18" w16cid:durableId="17744748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3572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90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117725">
    <w:abstractNumId w:val="27"/>
  </w:num>
  <w:num w:numId="22" w16cid:durableId="2008170434">
    <w:abstractNumId w:val="30"/>
  </w:num>
  <w:num w:numId="23" w16cid:durableId="1286548575">
    <w:abstractNumId w:val="37"/>
  </w:num>
  <w:num w:numId="24" w16cid:durableId="449667224">
    <w:abstractNumId w:val="22"/>
  </w:num>
  <w:num w:numId="25" w16cid:durableId="576670158">
    <w:abstractNumId w:val="15"/>
  </w:num>
  <w:num w:numId="26" w16cid:durableId="1078020618">
    <w:abstractNumId w:val="14"/>
  </w:num>
  <w:num w:numId="27" w16cid:durableId="714280418">
    <w:abstractNumId w:val="25"/>
  </w:num>
  <w:num w:numId="28" w16cid:durableId="701520005">
    <w:abstractNumId w:val="33"/>
  </w:num>
  <w:num w:numId="29" w16cid:durableId="699204156">
    <w:abstractNumId w:val="40"/>
  </w:num>
  <w:num w:numId="30" w16cid:durableId="1710689429">
    <w:abstractNumId w:val="35"/>
  </w:num>
  <w:num w:numId="31" w16cid:durableId="41386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0322347">
    <w:abstractNumId w:val="26"/>
  </w:num>
  <w:num w:numId="33" w16cid:durableId="767431582">
    <w:abstractNumId w:val="31"/>
  </w:num>
  <w:num w:numId="34" w16cid:durableId="291252168">
    <w:abstractNumId w:val="41"/>
  </w:num>
  <w:num w:numId="35" w16cid:durableId="30426557">
    <w:abstractNumId w:val="23"/>
  </w:num>
  <w:num w:numId="36" w16cid:durableId="1569195056">
    <w:abstractNumId w:val="16"/>
  </w:num>
  <w:num w:numId="37" w16cid:durableId="371341768">
    <w:abstractNumId w:val="38"/>
  </w:num>
  <w:num w:numId="38" w16cid:durableId="906376139">
    <w:abstractNumId w:val="21"/>
  </w:num>
  <w:num w:numId="39" w16cid:durableId="813521147">
    <w:abstractNumId w:val="36"/>
  </w:num>
  <w:num w:numId="40" w16cid:durableId="1953392766">
    <w:abstractNumId w:val="20"/>
  </w:num>
  <w:num w:numId="41" w16cid:durableId="67921453">
    <w:abstractNumId w:val="17"/>
  </w:num>
  <w:num w:numId="42" w16cid:durableId="1812166069">
    <w:abstractNumId w:val="18"/>
  </w:num>
  <w:num w:numId="43" w16cid:durableId="342361914">
    <w:abstractNumId w:val="24"/>
  </w:num>
  <w:num w:numId="44" w16cid:durableId="1055083589">
    <w:abstractNumId w:val="29"/>
  </w:num>
  <w:num w:numId="45" w16cid:durableId="1767385552">
    <w:abstractNumId w:val="42"/>
  </w:num>
  <w:num w:numId="46" w16cid:durableId="6391923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6CC1"/>
    <w:rsid w:val="00337AFA"/>
    <w:rsid w:val="0034213D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C5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306F8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2778B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143</cp:revision>
  <cp:lastPrinted>2016-02-04T08:59:00Z</cp:lastPrinted>
  <dcterms:created xsi:type="dcterms:W3CDTF">2019-02-06T07:25:00Z</dcterms:created>
  <dcterms:modified xsi:type="dcterms:W3CDTF">2022-11-16T10:52:00Z</dcterms:modified>
</cp:coreProperties>
</file>