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2D" w:rsidRPr="00FA024F" w:rsidRDefault="0023672D" w:rsidP="0023672D">
      <w:pPr>
        <w:pStyle w:val="naglowek5"/>
        <w:spacing w:before="0" w:after="0"/>
        <w:ind w:left="0" w:firstLine="0"/>
        <w:jc w:val="center"/>
        <w:rPr>
          <w:rFonts w:ascii="Book Antiqua" w:hAnsi="Book Antiqua"/>
          <w:sz w:val="22"/>
          <w:szCs w:val="22"/>
        </w:rPr>
      </w:pPr>
    </w:p>
    <w:p w:rsidR="0023672D" w:rsidRPr="00FA024F" w:rsidRDefault="0023672D" w:rsidP="0023672D">
      <w:pPr>
        <w:pStyle w:val="naglowek5"/>
        <w:spacing w:before="0" w:after="0"/>
        <w:ind w:left="0" w:firstLine="0"/>
        <w:jc w:val="center"/>
        <w:rPr>
          <w:rFonts w:ascii="Book Antiqua" w:hAnsi="Book Antiqua"/>
          <w:sz w:val="22"/>
          <w:szCs w:val="22"/>
        </w:rPr>
      </w:pPr>
      <w:r w:rsidRPr="00FA024F">
        <w:rPr>
          <w:rFonts w:ascii="Book Antiqua" w:hAnsi="Book Antiqua"/>
          <w:sz w:val="22"/>
          <w:szCs w:val="22"/>
        </w:rPr>
        <w:t>SPECYFIKACJA ISTOTNYCH WARUNKÓW ZAMÓWIENIA</w:t>
      </w:r>
    </w:p>
    <w:p w:rsidR="0023672D" w:rsidRPr="00FA024F" w:rsidRDefault="0023672D" w:rsidP="0023672D">
      <w:pPr>
        <w:pStyle w:val="naglowek5"/>
        <w:spacing w:before="0" w:after="0"/>
        <w:jc w:val="center"/>
        <w:rPr>
          <w:rFonts w:ascii="Book Antiqua" w:hAnsi="Book Antiqua"/>
          <w:bCs/>
          <w:sz w:val="22"/>
          <w:szCs w:val="22"/>
        </w:rPr>
      </w:pPr>
      <w:proofErr w:type="gramStart"/>
      <w:r w:rsidRPr="00FA024F">
        <w:rPr>
          <w:rFonts w:ascii="Book Antiqua" w:hAnsi="Book Antiqua"/>
          <w:bCs/>
          <w:sz w:val="22"/>
          <w:szCs w:val="22"/>
        </w:rPr>
        <w:t>dla</w:t>
      </w:r>
      <w:proofErr w:type="gramEnd"/>
      <w:r w:rsidRPr="00FA024F">
        <w:rPr>
          <w:rFonts w:ascii="Book Antiqua" w:hAnsi="Book Antiqua"/>
          <w:bCs/>
          <w:sz w:val="22"/>
          <w:szCs w:val="22"/>
        </w:rPr>
        <w:t xml:space="preserve"> zamówienia o wartości mniejszej od kwot określonych w przepisach</w:t>
      </w:r>
    </w:p>
    <w:p w:rsidR="0023672D" w:rsidRPr="00FA024F" w:rsidRDefault="0023672D" w:rsidP="0023672D">
      <w:pPr>
        <w:pStyle w:val="naglowek5"/>
        <w:spacing w:before="0" w:after="0"/>
        <w:jc w:val="center"/>
        <w:rPr>
          <w:rFonts w:ascii="Book Antiqua" w:hAnsi="Book Antiqua"/>
          <w:bCs/>
          <w:sz w:val="22"/>
          <w:szCs w:val="22"/>
        </w:rPr>
      </w:pPr>
      <w:proofErr w:type="gramStart"/>
      <w:r w:rsidRPr="00FA024F">
        <w:rPr>
          <w:rFonts w:ascii="Book Antiqua" w:hAnsi="Book Antiqua"/>
          <w:bCs/>
          <w:sz w:val="22"/>
          <w:szCs w:val="22"/>
        </w:rPr>
        <w:t>wydanych</w:t>
      </w:r>
      <w:proofErr w:type="gramEnd"/>
      <w:r w:rsidRPr="00FA024F">
        <w:rPr>
          <w:rFonts w:ascii="Book Antiqua" w:hAnsi="Book Antiqua"/>
          <w:bCs/>
          <w:sz w:val="22"/>
          <w:szCs w:val="22"/>
        </w:rPr>
        <w:t xml:space="preserve"> na podstawie art. 11 ust. 8 ustawy z dnia 29 stycznia 2004 r.</w:t>
      </w:r>
    </w:p>
    <w:p w:rsidR="0023672D" w:rsidRPr="00FA024F" w:rsidRDefault="0023672D" w:rsidP="0023672D">
      <w:pPr>
        <w:pStyle w:val="naglowek5"/>
        <w:spacing w:before="0" w:after="0"/>
        <w:jc w:val="center"/>
        <w:rPr>
          <w:rFonts w:ascii="Book Antiqua" w:hAnsi="Book Antiqua"/>
          <w:bCs/>
          <w:sz w:val="22"/>
          <w:szCs w:val="22"/>
        </w:rPr>
      </w:pPr>
      <w:r w:rsidRPr="00FA024F">
        <w:rPr>
          <w:rFonts w:ascii="Book Antiqua" w:hAnsi="Book Antiqua"/>
          <w:bCs/>
          <w:sz w:val="22"/>
          <w:szCs w:val="22"/>
        </w:rPr>
        <w:t>- Prawo zamówień publicznych.</w:t>
      </w:r>
    </w:p>
    <w:p w:rsidR="0023672D" w:rsidRPr="00FA024F" w:rsidRDefault="0023672D" w:rsidP="0023672D">
      <w:pPr>
        <w:rPr>
          <w:rFonts w:ascii="Book Antiqua" w:hAnsi="Book Antiqua"/>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EE7A6F" w:rsidP="0023672D">
      <w:pPr>
        <w:jc w:val="center"/>
        <w:rPr>
          <w:rFonts w:ascii="Book Antiqua" w:hAnsi="Book Antiqua"/>
          <w:b/>
          <w:bCs/>
          <w:color w:val="000000"/>
          <w:sz w:val="22"/>
          <w:szCs w:val="22"/>
        </w:rPr>
      </w:pPr>
      <w:r>
        <w:rPr>
          <w:rFonts w:ascii="Book Antiqua" w:hAnsi="Book Antiqua"/>
          <w:b/>
          <w:bCs/>
          <w:color w:val="000000"/>
          <w:sz w:val="22"/>
          <w:szCs w:val="22"/>
        </w:rPr>
        <w:t xml:space="preserve"> </w:t>
      </w: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right"/>
        <w:rPr>
          <w:rFonts w:ascii="Book Antiqua" w:hAnsi="Book Antiqua"/>
          <w:sz w:val="22"/>
          <w:szCs w:val="22"/>
        </w:rPr>
      </w:pPr>
      <w:r w:rsidRPr="00FA024F">
        <w:rPr>
          <w:rFonts w:ascii="Book Antiqua" w:hAnsi="Book Antiqua"/>
          <w:sz w:val="22"/>
          <w:szCs w:val="22"/>
        </w:rPr>
        <w:t xml:space="preserve">Zatwierdzam </w:t>
      </w:r>
      <w:proofErr w:type="spellStart"/>
      <w:r w:rsidRPr="00FA024F">
        <w:rPr>
          <w:rFonts w:ascii="Book Antiqua" w:hAnsi="Book Antiqua"/>
          <w:sz w:val="22"/>
          <w:szCs w:val="22"/>
        </w:rPr>
        <w:t>SIWZ</w:t>
      </w:r>
      <w:proofErr w:type="spellEnd"/>
      <w:r w:rsidRPr="00FA024F">
        <w:rPr>
          <w:rFonts w:ascii="Book Antiqua" w:hAnsi="Book Antiqua"/>
          <w:sz w:val="22"/>
          <w:szCs w:val="22"/>
        </w:rPr>
        <w:t xml:space="preserve"> wraz z załącznikami: </w:t>
      </w:r>
    </w:p>
    <w:p w:rsidR="0023672D" w:rsidRPr="00FA024F" w:rsidRDefault="0023672D" w:rsidP="0023672D">
      <w:pPr>
        <w:jc w:val="right"/>
        <w:rPr>
          <w:rFonts w:ascii="Book Antiqua" w:hAnsi="Book Antiqua"/>
          <w:sz w:val="22"/>
          <w:szCs w:val="22"/>
        </w:rPr>
      </w:pPr>
    </w:p>
    <w:p w:rsidR="0023672D" w:rsidRPr="00FA024F" w:rsidRDefault="0023672D" w:rsidP="0023672D">
      <w:pPr>
        <w:rPr>
          <w:rFonts w:ascii="Book Antiqua" w:hAnsi="Book Antiqua"/>
          <w:sz w:val="22"/>
          <w:szCs w:val="22"/>
        </w:rPr>
      </w:pPr>
    </w:p>
    <w:p w:rsidR="00AD3B44" w:rsidRDefault="0023672D" w:rsidP="00AD3B44">
      <w:pPr>
        <w:rPr>
          <w:rFonts w:ascii="Book Antiqua" w:hAnsi="Book Antiqua"/>
          <w:sz w:val="20"/>
        </w:rPr>
      </w:pPr>
      <w:r>
        <w:rPr>
          <w:rFonts w:ascii="Book Antiqua" w:hAnsi="Book Antiqua"/>
          <w:sz w:val="20"/>
        </w:rPr>
        <w:t xml:space="preserve">Ząbkowice Śląskie, </w:t>
      </w:r>
      <w:proofErr w:type="gramStart"/>
      <w:r>
        <w:rPr>
          <w:rFonts w:ascii="Book Antiqua" w:hAnsi="Book Antiqua"/>
          <w:sz w:val="20"/>
        </w:rPr>
        <w:t xml:space="preserve">dnia </w:t>
      </w:r>
      <w:r w:rsidR="00AD3B44">
        <w:rPr>
          <w:rFonts w:ascii="Book Antiqua" w:hAnsi="Book Antiqua"/>
          <w:sz w:val="20"/>
        </w:rPr>
        <w:t xml:space="preserve"> 23 </w:t>
      </w:r>
      <w:r w:rsidRPr="00FA024F">
        <w:rPr>
          <w:rFonts w:ascii="Book Antiqua" w:hAnsi="Book Antiqua"/>
          <w:sz w:val="20"/>
        </w:rPr>
        <w:t>lutego</w:t>
      </w:r>
      <w:proofErr w:type="gramEnd"/>
      <w:r w:rsidRPr="00FA024F">
        <w:rPr>
          <w:rFonts w:ascii="Book Antiqua" w:hAnsi="Book Antiqua"/>
          <w:sz w:val="20"/>
        </w:rPr>
        <w:t xml:space="preserve"> 2016  roku</w:t>
      </w:r>
      <w:r>
        <w:rPr>
          <w:rFonts w:ascii="Book Antiqua" w:hAnsi="Book Antiqua"/>
          <w:sz w:val="20"/>
        </w:rPr>
        <w:t xml:space="preserve">                                 </w:t>
      </w:r>
    </w:p>
    <w:p w:rsidR="0023672D" w:rsidRPr="00AD3B44" w:rsidRDefault="00406E28" w:rsidP="00AD3B44">
      <w:pPr>
        <w:ind w:left="5664"/>
        <w:jc w:val="center"/>
        <w:rPr>
          <w:rFonts w:ascii="Book Antiqua" w:hAnsi="Book Antiqua"/>
          <w:i/>
          <w:iCs/>
          <w:sz w:val="20"/>
        </w:rPr>
      </w:pPr>
      <w:r w:rsidRPr="00AD3B44">
        <w:rPr>
          <w:rFonts w:ascii="Book Antiqua" w:hAnsi="Book Antiqua"/>
          <w:i/>
          <w:iCs/>
          <w:sz w:val="20"/>
        </w:rPr>
        <w:t xml:space="preserve">-Marcin Orzeszek- </w:t>
      </w:r>
      <w:r w:rsidRPr="00AD3B44">
        <w:rPr>
          <w:rFonts w:ascii="Book Antiqua" w:hAnsi="Book Antiqua"/>
          <w:i/>
          <w:iCs/>
          <w:sz w:val="20"/>
        </w:rPr>
        <w:br/>
        <w:t>Burmistrz Ząbkowic Śląskich</w:t>
      </w:r>
    </w:p>
    <w:p w:rsidR="0023672D" w:rsidRPr="00AD3B44" w:rsidRDefault="0023672D" w:rsidP="0023672D">
      <w:pPr>
        <w:jc w:val="center"/>
        <w:rPr>
          <w:rFonts w:ascii="Book Antiqua" w:hAnsi="Book Antiqua"/>
          <w:i/>
          <w:iCs/>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jc w:val="center"/>
        <w:rPr>
          <w:rFonts w:ascii="Book Antiqua" w:hAnsi="Book Antiqua"/>
          <w:b/>
          <w:bCs/>
          <w:color w:val="000000"/>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r w:rsidRPr="00FA024F">
        <w:rPr>
          <w:rFonts w:ascii="Book Antiqua" w:hAnsi="Book Antiqua"/>
          <w:sz w:val="22"/>
          <w:szCs w:val="22"/>
        </w:rPr>
        <w:t>Postępowanie prowadzone zgodnie z ustawą Prawo zamówień publicznych z dnia 29 stycznia 2004 r. (</w:t>
      </w:r>
      <w:proofErr w:type="spellStart"/>
      <w:r w:rsidRPr="00FA024F">
        <w:rPr>
          <w:rFonts w:ascii="Book Antiqua" w:hAnsi="Book Antiqua"/>
          <w:sz w:val="22"/>
          <w:szCs w:val="22"/>
        </w:rPr>
        <w:t>j.t</w:t>
      </w:r>
      <w:proofErr w:type="spellEnd"/>
      <w:r w:rsidRPr="00FA024F">
        <w:rPr>
          <w:rFonts w:ascii="Book Antiqua" w:hAnsi="Book Antiqua"/>
          <w:sz w:val="22"/>
          <w:szCs w:val="22"/>
        </w:rPr>
        <w:t xml:space="preserve">. </w:t>
      </w:r>
      <w:r w:rsidRPr="00FA024F">
        <w:rPr>
          <w:rFonts w:ascii="Book Antiqua" w:hAnsi="Book Antiqua" w:cs="Arial"/>
          <w:sz w:val="22"/>
          <w:szCs w:val="22"/>
        </w:rPr>
        <w:t xml:space="preserve">Dz. U. </w:t>
      </w:r>
      <w:proofErr w:type="gramStart"/>
      <w:r w:rsidRPr="00FA024F">
        <w:rPr>
          <w:rFonts w:ascii="Book Antiqua" w:hAnsi="Book Antiqua" w:cs="Arial"/>
          <w:sz w:val="22"/>
          <w:szCs w:val="22"/>
        </w:rPr>
        <w:t>z</w:t>
      </w:r>
      <w:proofErr w:type="gramEnd"/>
      <w:r w:rsidRPr="00FA024F">
        <w:rPr>
          <w:rFonts w:ascii="Book Antiqua" w:hAnsi="Book Antiqua" w:cs="Arial"/>
          <w:sz w:val="22"/>
          <w:szCs w:val="22"/>
        </w:rPr>
        <w:t xml:space="preserve"> 2015 r., poz. 2164).</w:t>
      </w: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2"/>
          <w:szCs w:val="22"/>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Pr="00FA024F" w:rsidRDefault="0023672D" w:rsidP="0023672D">
      <w:pPr>
        <w:pStyle w:val="glowny-akapit"/>
        <w:spacing w:line="100" w:lineRule="atLeast"/>
        <w:ind w:firstLine="0"/>
        <w:rPr>
          <w:rFonts w:ascii="Book Antiqua" w:hAnsi="Book Antiqua" w:cs="Arial"/>
          <w:sz w:val="24"/>
          <w:szCs w:val="24"/>
        </w:rPr>
      </w:pPr>
    </w:p>
    <w:p w:rsidR="0023672D" w:rsidRDefault="0023672D" w:rsidP="0023672D">
      <w:pPr>
        <w:pStyle w:val="glowny-akapit"/>
        <w:spacing w:line="100" w:lineRule="atLeast"/>
        <w:ind w:firstLine="0"/>
        <w:rPr>
          <w:rFonts w:ascii="Book Antiqua" w:hAnsi="Book Antiqua" w:cs="Arial"/>
          <w:sz w:val="22"/>
          <w:szCs w:val="22"/>
        </w:rPr>
      </w:pPr>
    </w:p>
    <w:p w:rsidR="0023672D" w:rsidRPr="00F867A8" w:rsidRDefault="0023672D" w:rsidP="0023672D">
      <w:pPr>
        <w:pStyle w:val="glowny-akapit"/>
        <w:spacing w:line="100" w:lineRule="atLeast"/>
        <w:ind w:firstLine="0"/>
        <w:rPr>
          <w:rFonts w:ascii="Book Antiqua" w:hAnsi="Book Antiqua" w:cs="Arial"/>
          <w:sz w:val="22"/>
          <w:szCs w:val="22"/>
        </w:rPr>
      </w:pPr>
    </w:p>
    <w:p w:rsidR="0023672D" w:rsidRPr="00F867A8" w:rsidRDefault="0023672D" w:rsidP="0023672D">
      <w:pPr>
        <w:pStyle w:val="Stopka"/>
        <w:jc w:val="both"/>
        <w:rPr>
          <w:rFonts w:ascii="Book Antiqua" w:hAnsi="Book Antiqua"/>
          <w:sz w:val="22"/>
          <w:szCs w:val="22"/>
        </w:rPr>
      </w:pPr>
    </w:p>
    <w:p w:rsidR="0023672D" w:rsidRPr="00F867A8" w:rsidRDefault="0023672D" w:rsidP="0023672D">
      <w:pPr>
        <w:pStyle w:val="glowny"/>
        <w:tabs>
          <w:tab w:val="clear" w:pos="4536"/>
          <w:tab w:val="clear" w:pos="9072"/>
          <w:tab w:val="left" w:pos="284"/>
          <w:tab w:val="left" w:leader="dot" w:pos="9130"/>
          <w:tab w:val="center" w:pos="9216"/>
          <w:tab w:val="right" w:pos="13752"/>
        </w:tabs>
        <w:spacing w:line="240" w:lineRule="auto"/>
        <w:rPr>
          <w:rFonts w:ascii="Book Antiqua" w:hAnsi="Book Antiqua"/>
          <w:color w:val="auto"/>
          <w:sz w:val="22"/>
          <w:szCs w:val="22"/>
        </w:rPr>
      </w:pPr>
      <w:r w:rsidRPr="00F867A8">
        <w:rPr>
          <w:rFonts w:ascii="Book Antiqua" w:hAnsi="Book Antiqua"/>
          <w:sz w:val="22"/>
          <w:szCs w:val="22"/>
        </w:rPr>
        <w:t>1. </w:t>
      </w:r>
      <w:r w:rsidRPr="00F867A8">
        <w:rPr>
          <w:rStyle w:val="Hipercze"/>
          <w:rFonts w:ascii="Book Antiqua" w:hAnsi="Book Antiqua"/>
          <w:b/>
          <w:bCs/>
          <w:color w:val="auto"/>
          <w:sz w:val="22"/>
          <w:szCs w:val="22"/>
          <w:u w:val="none"/>
        </w:rPr>
        <w:t>Zamawiający:</w:t>
      </w:r>
      <w:r w:rsidRPr="00F867A8">
        <w:rPr>
          <w:rStyle w:val="Hipercze"/>
          <w:rFonts w:ascii="Book Antiqua" w:hAnsi="Book Antiqua"/>
          <w:color w:val="auto"/>
          <w:sz w:val="22"/>
          <w:szCs w:val="22"/>
          <w:u w:val="none"/>
        </w:rPr>
        <w:t xml:space="preserve"> Gmina Ząbkowice Śląskie, ul. 1 Maja 15, 57-200 Ząbkowice Śląskie, </w:t>
      </w:r>
      <w:r>
        <w:rPr>
          <w:rStyle w:val="Hipercze"/>
          <w:rFonts w:ascii="Book Antiqua" w:hAnsi="Book Antiqua"/>
          <w:color w:val="auto"/>
          <w:sz w:val="22"/>
          <w:szCs w:val="22"/>
          <w:u w:val="none"/>
        </w:rPr>
        <w:br/>
      </w:r>
      <w:r w:rsidRPr="00F867A8">
        <w:rPr>
          <w:rStyle w:val="Hipercze"/>
          <w:rFonts w:ascii="Book Antiqua" w:hAnsi="Book Antiqua"/>
          <w:color w:val="auto"/>
          <w:sz w:val="22"/>
          <w:szCs w:val="22"/>
          <w:u w:val="none"/>
        </w:rPr>
        <w:t xml:space="preserve">tel. +48/74 8165-300, faks +48/74 8155-445, e-mail: </w:t>
      </w:r>
      <w:hyperlink r:id="rId7" w:history="1">
        <w:proofErr w:type="spellStart"/>
        <w:r w:rsidRPr="00F867A8">
          <w:rPr>
            <w:rStyle w:val="Hipercze"/>
            <w:rFonts w:ascii="Book Antiqua" w:hAnsi="Book Antiqua"/>
            <w:color w:val="auto"/>
            <w:sz w:val="22"/>
            <w:szCs w:val="22"/>
            <w:u w:val="none"/>
          </w:rPr>
          <w:t>urzad@zabkowiceslaskie.</w:t>
        </w:r>
        <w:proofErr w:type="gramStart"/>
        <w:r w:rsidRPr="00F867A8">
          <w:rPr>
            <w:rStyle w:val="Hipercze"/>
            <w:rFonts w:ascii="Book Antiqua" w:hAnsi="Book Antiqua"/>
            <w:color w:val="auto"/>
            <w:sz w:val="22"/>
            <w:szCs w:val="22"/>
            <w:u w:val="none"/>
          </w:rPr>
          <w:t>pl</w:t>
        </w:r>
        <w:proofErr w:type="spellEnd"/>
      </w:hyperlink>
      <w:r w:rsidRPr="00F867A8">
        <w:rPr>
          <w:rStyle w:val="Hipercze"/>
          <w:rFonts w:ascii="Book Antiqua" w:hAnsi="Book Antiqua"/>
          <w:color w:val="auto"/>
          <w:sz w:val="22"/>
          <w:szCs w:val="22"/>
          <w:u w:val="none"/>
        </w:rPr>
        <w:t xml:space="preserve">  adres</w:t>
      </w:r>
      <w:proofErr w:type="gramEnd"/>
      <w:r w:rsidRPr="00F867A8">
        <w:rPr>
          <w:rStyle w:val="Hipercze"/>
          <w:rFonts w:ascii="Book Antiqua" w:hAnsi="Book Antiqua"/>
          <w:color w:val="auto"/>
          <w:sz w:val="22"/>
          <w:szCs w:val="22"/>
          <w:u w:val="none"/>
        </w:rPr>
        <w:t xml:space="preserve"> strony internetowej: </w:t>
      </w:r>
      <w:hyperlink r:id="rId8" w:history="1">
        <w:r w:rsidRPr="00F867A8">
          <w:rPr>
            <w:rStyle w:val="Hipercze"/>
            <w:rFonts w:ascii="Book Antiqua" w:hAnsi="Book Antiqua"/>
            <w:color w:val="auto"/>
            <w:sz w:val="22"/>
            <w:szCs w:val="22"/>
            <w:u w:val="none"/>
          </w:rPr>
          <w:t>http://</w:t>
        </w:r>
        <w:proofErr w:type="spellStart"/>
        <w:r w:rsidRPr="00F867A8">
          <w:rPr>
            <w:rStyle w:val="Hipercze"/>
            <w:rFonts w:ascii="Book Antiqua" w:hAnsi="Book Antiqua"/>
            <w:color w:val="auto"/>
            <w:sz w:val="22"/>
            <w:szCs w:val="22"/>
            <w:u w:val="none"/>
          </w:rPr>
          <w:t>bip.</w:t>
        </w:r>
        <w:proofErr w:type="gramStart"/>
        <w:r w:rsidRPr="00F867A8">
          <w:rPr>
            <w:rStyle w:val="Hipercze"/>
            <w:rFonts w:ascii="Book Antiqua" w:hAnsi="Book Antiqua"/>
            <w:color w:val="auto"/>
            <w:sz w:val="22"/>
            <w:szCs w:val="22"/>
            <w:u w:val="none"/>
          </w:rPr>
          <w:t>zabkowiceslaskie</w:t>
        </w:r>
        <w:proofErr w:type="gramEnd"/>
        <w:r w:rsidRPr="00F867A8">
          <w:rPr>
            <w:rStyle w:val="Hipercze"/>
            <w:rFonts w:ascii="Book Antiqua" w:hAnsi="Book Antiqua"/>
            <w:color w:val="auto"/>
            <w:sz w:val="22"/>
            <w:szCs w:val="22"/>
            <w:u w:val="none"/>
          </w:rPr>
          <w:t>.</w:t>
        </w:r>
        <w:proofErr w:type="gramStart"/>
        <w:r w:rsidRPr="00F867A8">
          <w:rPr>
            <w:rStyle w:val="Hipercze"/>
            <w:rFonts w:ascii="Book Antiqua" w:hAnsi="Book Antiqua"/>
            <w:color w:val="auto"/>
            <w:sz w:val="22"/>
            <w:szCs w:val="22"/>
            <w:u w:val="none"/>
          </w:rPr>
          <w:t>pl</w:t>
        </w:r>
        <w:proofErr w:type="spellEnd"/>
        <w:proofErr w:type="gramEnd"/>
        <w:r w:rsidRPr="00F867A8">
          <w:rPr>
            <w:rStyle w:val="Hipercze"/>
            <w:rFonts w:ascii="Book Antiqua" w:hAnsi="Book Antiqua"/>
            <w:color w:val="auto"/>
            <w:sz w:val="22"/>
            <w:szCs w:val="22"/>
            <w:u w:val="none"/>
          </w:rPr>
          <w:t>/</w:t>
        </w:r>
      </w:hyperlink>
      <w:r w:rsidRPr="00F867A8">
        <w:rPr>
          <w:rFonts w:ascii="Book Antiqua" w:hAnsi="Book Antiqua"/>
          <w:color w:val="auto"/>
          <w:sz w:val="22"/>
          <w:szCs w:val="22"/>
        </w:rPr>
        <w:t xml:space="preserve"> </w:t>
      </w:r>
    </w:p>
    <w:p w:rsidR="0023672D" w:rsidRPr="00F867A8" w:rsidRDefault="0023672D" w:rsidP="0023672D">
      <w:pPr>
        <w:pStyle w:val="glowny"/>
        <w:tabs>
          <w:tab w:val="clear" w:pos="4536"/>
          <w:tab w:val="clear" w:pos="9072"/>
          <w:tab w:val="left" w:pos="20955"/>
          <w:tab w:val="left" w:leader="dot" w:pos="25045"/>
          <w:tab w:val="center" w:pos="25131"/>
          <w:tab w:val="right" w:pos="29667"/>
        </w:tabs>
        <w:spacing w:line="100" w:lineRule="atLeast"/>
        <w:ind w:left="285" w:hanging="270"/>
        <w:rPr>
          <w:rFonts w:ascii="Book Antiqua" w:hAnsi="Book Antiqua"/>
          <w:color w:val="auto"/>
          <w:sz w:val="22"/>
          <w:szCs w:val="22"/>
        </w:rPr>
      </w:pPr>
      <w:r w:rsidRPr="00F867A8">
        <w:rPr>
          <w:rFonts w:ascii="Book Antiqua" w:hAnsi="Book Antiqua"/>
          <w:color w:val="auto"/>
          <w:sz w:val="22"/>
          <w:szCs w:val="22"/>
        </w:rPr>
        <w:t xml:space="preserve"> </w:t>
      </w:r>
    </w:p>
    <w:p w:rsidR="0023672D" w:rsidRPr="00F867A8" w:rsidRDefault="0023672D" w:rsidP="0023672D">
      <w:pPr>
        <w:numPr>
          <w:ilvl w:val="0"/>
          <w:numId w:val="2"/>
        </w:numPr>
        <w:tabs>
          <w:tab w:val="left" w:pos="1088"/>
        </w:tabs>
        <w:spacing w:line="100" w:lineRule="atLeast"/>
        <w:jc w:val="both"/>
        <w:rPr>
          <w:rFonts w:ascii="Book Antiqua" w:hAnsi="Book Antiqua"/>
          <w:sz w:val="22"/>
          <w:szCs w:val="22"/>
        </w:rPr>
      </w:pPr>
      <w:r w:rsidRPr="00F867A8">
        <w:rPr>
          <w:rFonts w:ascii="Book Antiqua" w:hAnsi="Book Antiqua"/>
          <w:sz w:val="22"/>
          <w:szCs w:val="22"/>
        </w:rPr>
        <w:t xml:space="preserve">2. Postępowanie jest prowadzone w trybie </w:t>
      </w:r>
      <w:r w:rsidRPr="00F867A8">
        <w:rPr>
          <w:rFonts w:ascii="Book Antiqua" w:hAnsi="Book Antiqua"/>
          <w:b/>
          <w:bCs/>
          <w:sz w:val="22"/>
          <w:szCs w:val="22"/>
        </w:rPr>
        <w:t>przetargu nieograniczonego</w:t>
      </w:r>
      <w:r w:rsidRPr="00F867A8">
        <w:rPr>
          <w:rFonts w:ascii="Book Antiqua" w:hAnsi="Book Antiqua"/>
          <w:sz w:val="22"/>
          <w:szCs w:val="22"/>
        </w:rPr>
        <w:t>.</w:t>
      </w:r>
    </w:p>
    <w:p w:rsidR="0023672D" w:rsidRPr="00F867A8" w:rsidRDefault="0023672D" w:rsidP="0023672D">
      <w:pPr>
        <w:pStyle w:val="glowny"/>
        <w:tabs>
          <w:tab w:val="clear" w:pos="4536"/>
          <w:tab w:val="clear" w:pos="9072"/>
          <w:tab w:val="left" w:pos="16756"/>
          <w:tab w:val="center" w:pos="21008"/>
          <w:tab w:val="right" w:pos="25544"/>
        </w:tabs>
        <w:spacing w:line="100" w:lineRule="atLeast"/>
        <w:ind w:left="284" w:hanging="284"/>
        <w:rPr>
          <w:rFonts w:ascii="Book Antiqua" w:hAnsi="Book Antiqua"/>
          <w:sz w:val="22"/>
          <w:szCs w:val="22"/>
        </w:rPr>
      </w:pPr>
    </w:p>
    <w:p w:rsidR="0023672D" w:rsidRPr="00F867A8" w:rsidRDefault="0023672D" w:rsidP="009E6B7B">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rFonts w:ascii="Book Antiqua" w:hAnsi="Book Antiqua"/>
          <w:b w:val="0"/>
          <w:szCs w:val="22"/>
        </w:rPr>
      </w:pPr>
      <w:r w:rsidRPr="00F867A8">
        <w:rPr>
          <w:rFonts w:ascii="Book Antiqua" w:hAnsi="Book Antiqua"/>
          <w:b w:val="0"/>
          <w:bCs/>
          <w:szCs w:val="22"/>
        </w:rPr>
        <w:t>3.</w:t>
      </w:r>
      <w:r w:rsidRPr="00F867A8">
        <w:rPr>
          <w:rFonts w:ascii="Book Antiqua" w:hAnsi="Book Antiqua"/>
          <w:szCs w:val="22"/>
        </w:rPr>
        <w:tab/>
      </w:r>
      <w:r w:rsidRPr="00F867A8">
        <w:rPr>
          <w:rFonts w:ascii="Book Antiqua" w:hAnsi="Book Antiqua"/>
          <w:bCs/>
          <w:szCs w:val="22"/>
        </w:rPr>
        <w:t>Przedmiotem zamówienia</w:t>
      </w:r>
      <w:r w:rsidRPr="00F867A8">
        <w:rPr>
          <w:rFonts w:ascii="Book Antiqua" w:hAnsi="Book Antiqua"/>
          <w:szCs w:val="22"/>
        </w:rPr>
        <w:t xml:space="preserve"> </w:t>
      </w:r>
      <w:r w:rsidRPr="00F867A8">
        <w:rPr>
          <w:rFonts w:ascii="Book Antiqua" w:hAnsi="Book Antiqua"/>
          <w:b w:val="0"/>
          <w:bCs/>
          <w:szCs w:val="22"/>
        </w:rPr>
        <w:t>jest</w:t>
      </w:r>
      <w:r w:rsidRPr="00F867A8">
        <w:rPr>
          <w:rFonts w:ascii="Book Antiqua" w:hAnsi="Book Antiqua"/>
          <w:b w:val="0"/>
          <w:bCs/>
          <w:color w:val="000000"/>
          <w:szCs w:val="22"/>
        </w:rPr>
        <w:t xml:space="preserve"> </w:t>
      </w:r>
      <w:r w:rsidR="009E6B7B">
        <w:rPr>
          <w:rFonts w:ascii="Book Antiqua" w:hAnsi="Book Antiqua"/>
          <w:b w:val="0"/>
          <w:bCs/>
          <w:color w:val="000000"/>
          <w:szCs w:val="22"/>
        </w:rPr>
        <w:t>„P</w:t>
      </w:r>
      <w:r w:rsidR="00330051">
        <w:rPr>
          <w:rFonts w:ascii="Book Antiqua" w:hAnsi="Book Antiqua"/>
          <w:b w:val="0"/>
          <w:szCs w:val="22"/>
        </w:rPr>
        <w:t xml:space="preserve">rzebudowa drogi wojewódzkiej nr 385 </w:t>
      </w:r>
      <w:proofErr w:type="gramStart"/>
      <w:r w:rsidR="00330051">
        <w:rPr>
          <w:rFonts w:ascii="Book Antiqua" w:hAnsi="Book Antiqua"/>
          <w:b w:val="0"/>
          <w:szCs w:val="22"/>
        </w:rPr>
        <w:t>w  obrębie</w:t>
      </w:r>
      <w:proofErr w:type="gramEnd"/>
      <w:r w:rsidR="00330051">
        <w:rPr>
          <w:rFonts w:ascii="Book Antiqua" w:hAnsi="Book Antiqua"/>
          <w:b w:val="0"/>
          <w:szCs w:val="22"/>
        </w:rPr>
        <w:t xml:space="preserve"> miasta Ząbkowice Śląskie</w:t>
      </w:r>
      <w:r w:rsidR="009E6B7B">
        <w:rPr>
          <w:rFonts w:ascii="Book Antiqua" w:hAnsi="Book Antiqua"/>
          <w:b w:val="0"/>
          <w:szCs w:val="22"/>
        </w:rPr>
        <w:t>”</w:t>
      </w:r>
      <w:r w:rsidR="00330051">
        <w:rPr>
          <w:rFonts w:ascii="Book Antiqua" w:hAnsi="Book Antiqua"/>
          <w:b w:val="0"/>
          <w:szCs w:val="22"/>
        </w:rPr>
        <w:t xml:space="preserve"> – Odcinek nr 2 ulica Żeromskiego wraz z parkingiem. </w:t>
      </w:r>
    </w:p>
    <w:p w:rsidR="0023672D" w:rsidRPr="00F867A8" w:rsidRDefault="0023672D" w:rsidP="0023672D">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rPr>
          <w:rFonts w:ascii="Book Antiqua" w:hAnsi="Book Antiqua"/>
          <w:szCs w:val="22"/>
        </w:rPr>
      </w:pPr>
    </w:p>
    <w:p w:rsidR="0023672D" w:rsidRDefault="0023672D" w:rsidP="0023672D">
      <w:pPr>
        <w:pStyle w:val="Tekstpodstawowywcity34"/>
        <w:tabs>
          <w:tab w:val="left" w:pos="18044"/>
        </w:tabs>
        <w:ind w:left="840" w:hanging="555"/>
        <w:rPr>
          <w:rFonts w:ascii="Book Antiqua" w:hAnsi="Book Antiqua"/>
          <w:b/>
          <w:bCs/>
          <w:szCs w:val="22"/>
          <w:u w:val="single"/>
        </w:rPr>
      </w:pPr>
      <w:r w:rsidRPr="00F867A8">
        <w:rPr>
          <w:rFonts w:ascii="Book Antiqua" w:hAnsi="Book Antiqua"/>
          <w:color w:val="000000"/>
          <w:szCs w:val="22"/>
        </w:rPr>
        <w:t>3.1. </w:t>
      </w:r>
      <w:r w:rsidRPr="00F867A8">
        <w:rPr>
          <w:rFonts w:ascii="Book Antiqua" w:hAnsi="Book Antiqua"/>
          <w:b/>
          <w:bCs/>
          <w:color w:val="000000"/>
          <w:szCs w:val="22"/>
          <w:u w:val="single"/>
        </w:rPr>
        <w:t>Z</w:t>
      </w:r>
      <w:r w:rsidRPr="00F867A8">
        <w:rPr>
          <w:rFonts w:ascii="Book Antiqua" w:hAnsi="Book Antiqua"/>
          <w:b/>
          <w:bCs/>
          <w:szCs w:val="22"/>
          <w:u w:val="single"/>
        </w:rPr>
        <w:t>akres prac w ramach w/w zamówienia</w:t>
      </w:r>
      <w:r w:rsidR="009E6B7B">
        <w:rPr>
          <w:rFonts w:ascii="Book Antiqua" w:hAnsi="Book Antiqua"/>
          <w:b/>
          <w:bCs/>
          <w:szCs w:val="22"/>
          <w:u w:val="single"/>
        </w:rPr>
        <w:t xml:space="preserve"> obejmuje</w:t>
      </w:r>
      <w:r w:rsidRPr="00F867A8">
        <w:rPr>
          <w:rFonts w:ascii="Book Antiqua" w:hAnsi="Book Antiqua"/>
          <w:b/>
          <w:bCs/>
          <w:szCs w:val="22"/>
          <w:u w:val="single"/>
        </w:rPr>
        <w:t>:</w:t>
      </w:r>
    </w:p>
    <w:p w:rsidR="0023672D" w:rsidRPr="00F867A8" w:rsidRDefault="0023672D" w:rsidP="0023672D">
      <w:pPr>
        <w:pStyle w:val="Tekstpodstawowywcity34"/>
        <w:tabs>
          <w:tab w:val="left" w:pos="18044"/>
        </w:tabs>
        <w:ind w:left="840" w:hanging="555"/>
        <w:rPr>
          <w:rFonts w:ascii="Book Antiqua" w:hAnsi="Book Antiqua"/>
          <w:b/>
          <w:bCs/>
          <w:szCs w:val="22"/>
          <w:u w:val="single"/>
        </w:rPr>
      </w:pPr>
    </w:p>
    <w:p w:rsidR="0023672D" w:rsidRDefault="009E6B7B"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wykonanie</w:t>
      </w:r>
      <w:proofErr w:type="gramEnd"/>
      <w:r>
        <w:rPr>
          <w:rFonts w:ascii="Book Antiqua" w:hAnsi="Book Antiqua"/>
          <w:sz w:val="22"/>
          <w:szCs w:val="22"/>
        </w:rPr>
        <w:t xml:space="preserve"> i zatwierdzenie projektu czasowej organizacji ruchu na okres realizacji robót; </w:t>
      </w:r>
    </w:p>
    <w:p w:rsidR="009E6B7B" w:rsidRDefault="009E6B7B"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wykonanie</w:t>
      </w:r>
      <w:proofErr w:type="gramEnd"/>
      <w:r>
        <w:rPr>
          <w:rFonts w:ascii="Book Antiqua" w:hAnsi="Book Antiqua"/>
          <w:sz w:val="22"/>
          <w:szCs w:val="22"/>
        </w:rPr>
        <w:t xml:space="preserve"> nowej podbudowy, remont, uzupełnienie istniejącej podbudowy;</w:t>
      </w:r>
    </w:p>
    <w:p w:rsidR="009E6B7B" w:rsidRDefault="009E6B7B"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przebudowa</w:t>
      </w:r>
      <w:proofErr w:type="gramEnd"/>
      <w:r>
        <w:rPr>
          <w:rFonts w:ascii="Book Antiqua" w:hAnsi="Book Antiqua"/>
          <w:sz w:val="22"/>
          <w:szCs w:val="22"/>
        </w:rPr>
        <w:t xml:space="preserve"> chodnika z wykonaniem nowej nawierzchni z kostki betonowej;</w:t>
      </w:r>
    </w:p>
    <w:p w:rsidR="009E6B7B" w:rsidRDefault="009E6B7B"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wymiana</w:t>
      </w:r>
      <w:proofErr w:type="gramEnd"/>
      <w:r>
        <w:rPr>
          <w:rFonts w:ascii="Book Antiqua" w:hAnsi="Book Antiqua"/>
          <w:sz w:val="22"/>
          <w:szCs w:val="22"/>
        </w:rPr>
        <w:t xml:space="preserve"> krawężników i obrzeży na nowe</w:t>
      </w:r>
      <w:r w:rsidR="00075E46">
        <w:rPr>
          <w:rFonts w:ascii="Book Antiqua" w:hAnsi="Book Antiqua"/>
          <w:sz w:val="22"/>
          <w:szCs w:val="22"/>
        </w:rPr>
        <w:t>;</w:t>
      </w:r>
    </w:p>
    <w:p w:rsidR="00075E46" w:rsidRDefault="00075E46"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wymiana</w:t>
      </w:r>
      <w:proofErr w:type="gramEnd"/>
      <w:r>
        <w:rPr>
          <w:rFonts w:ascii="Book Antiqua" w:hAnsi="Book Antiqua"/>
          <w:sz w:val="22"/>
          <w:szCs w:val="22"/>
        </w:rPr>
        <w:t xml:space="preserve"> nowej nawierzchni jezdni;</w:t>
      </w:r>
    </w:p>
    <w:p w:rsidR="00075E46" w:rsidRDefault="00075E46"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wymiana</w:t>
      </w:r>
      <w:proofErr w:type="gramEnd"/>
      <w:r>
        <w:rPr>
          <w:rFonts w:ascii="Book Antiqua" w:hAnsi="Book Antiqua"/>
          <w:sz w:val="22"/>
          <w:szCs w:val="22"/>
        </w:rPr>
        <w:t xml:space="preserve"> studni wpustowych i </w:t>
      </w:r>
      <w:proofErr w:type="spellStart"/>
      <w:r>
        <w:rPr>
          <w:rFonts w:ascii="Book Antiqua" w:hAnsi="Book Antiqua"/>
          <w:sz w:val="22"/>
          <w:szCs w:val="22"/>
        </w:rPr>
        <w:t>przykanalików</w:t>
      </w:r>
      <w:proofErr w:type="spellEnd"/>
      <w:r>
        <w:rPr>
          <w:rFonts w:ascii="Book Antiqua" w:hAnsi="Book Antiqua"/>
          <w:sz w:val="22"/>
          <w:szCs w:val="22"/>
        </w:rPr>
        <w:t xml:space="preserve"> na nowe;</w:t>
      </w:r>
    </w:p>
    <w:p w:rsidR="00075E46" w:rsidRDefault="00075E46"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lokalne</w:t>
      </w:r>
      <w:proofErr w:type="gramEnd"/>
      <w:r>
        <w:rPr>
          <w:rFonts w:ascii="Book Antiqua" w:hAnsi="Book Antiqua"/>
          <w:sz w:val="22"/>
          <w:szCs w:val="22"/>
        </w:rPr>
        <w:t xml:space="preserve"> poszerzenia jezdni w granicach pasa drogowego; </w:t>
      </w:r>
    </w:p>
    <w:p w:rsidR="00075E46" w:rsidRDefault="002915F8"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przebudowa</w:t>
      </w:r>
      <w:proofErr w:type="gramEnd"/>
      <w:r>
        <w:rPr>
          <w:rFonts w:ascii="Book Antiqua" w:hAnsi="Book Antiqua"/>
          <w:sz w:val="22"/>
          <w:szCs w:val="22"/>
        </w:rPr>
        <w:t xml:space="preserve"> studni kanalizacyjnych;</w:t>
      </w:r>
    </w:p>
    <w:p w:rsidR="002915F8" w:rsidRDefault="002915F8"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wykonanie</w:t>
      </w:r>
      <w:proofErr w:type="gramEnd"/>
      <w:r>
        <w:rPr>
          <w:rFonts w:ascii="Book Antiqua" w:hAnsi="Book Antiqua"/>
          <w:sz w:val="22"/>
          <w:szCs w:val="22"/>
        </w:rPr>
        <w:t xml:space="preserve"> oznakowania poziomego na przebudowanym odcinku drogi wojewódzkiej nr 385 obejmujące ulice Żeromskiego i przyległy parking;</w:t>
      </w:r>
    </w:p>
    <w:p w:rsidR="002915F8" w:rsidRPr="00F867A8" w:rsidRDefault="002915F8" w:rsidP="005E4097">
      <w:pPr>
        <w:pStyle w:val="Stopka"/>
        <w:numPr>
          <w:ilvl w:val="0"/>
          <w:numId w:val="31"/>
        </w:numPr>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jc w:val="both"/>
        <w:rPr>
          <w:rFonts w:ascii="Book Antiqua" w:hAnsi="Book Antiqua"/>
          <w:sz w:val="22"/>
          <w:szCs w:val="22"/>
        </w:rPr>
      </w:pPr>
      <w:proofErr w:type="gramStart"/>
      <w:r>
        <w:rPr>
          <w:rFonts w:ascii="Book Antiqua" w:hAnsi="Book Antiqua"/>
          <w:sz w:val="22"/>
          <w:szCs w:val="22"/>
        </w:rPr>
        <w:t>wymiana</w:t>
      </w:r>
      <w:proofErr w:type="gramEnd"/>
      <w:r>
        <w:rPr>
          <w:rFonts w:ascii="Book Antiqua" w:hAnsi="Book Antiqua"/>
          <w:sz w:val="22"/>
          <w:szCs w:val="22"/>
        </w:rPr>
        <w:t xml:space="preserve"> oznakowania pionowego; </w:t>
      </w:r>
    </w:p>
    <w:p w:rsidR="0023672D" w:rsidRPr="00F867A8" w:rsidRDefault="0023672D" w:rsidP="0023672D">
      <w:pPr>
        <w:pStyle w:val="Stopka"/>
        <w:tabs>
          <w:tab w:val="clear" w:pos="4536"/>
          <w:tab w:val="clear" w:pos="9072"/>
          <w:tab w:val="left" w:pos="8999"/>
          <w:tab w:val="center" w:pos="12907"/>
          <w:tab w:val="left" w:pos="12986"/>
          <w:tab w:val="center" w:pos="13190"/>
          <w:tab w:val="center" w:pos="13473"/>
          <w:tab w:val="center" w:pos="13756"/>
          <w:tab w:val="center" w:pos="14039"/>
          <w:tab w:val="center" w:pos="14322"/>
          <w:tab w:val="center" w:pos="14605"/>
          <w:tab w:val="center" w:pos="14888"/>
          <w:tab w:val="center" w:pos="15171"/>
          <w:tab w:val="center" w:pos="15454"/>
          <w:tab w:val="center" w:pos="15737"/>
          <w:tab w:val="center" w:pos="16802"/>
          <w:tab w:val="left" w:leader="dot" w:pos="17152"/>
          <w:tab w:val="center" w:pos="17238"/>
          <w:tab w:val="right" w:pos="17443"/>
          <w:tab w:val="right" w:pos="17726"/>
          <w:tab w:val="right" w:pos="18009"/>
          <w:tab w:val="right" w:pos="18292"/>
          <w:tab w:val="right" w:pos="18575"/>
          <w:tab w:val="right" w:pos="18858"/>
          <w:tab w:val="right" w:pos="19141"/>
          <w:tab w:val="right" w:pos="19424"/>
          <w:tab w:val="right" w:pos="19707"/>
          <w:tab w:val="right" w:pos="19990"/>
          <w:tab w:val="right" w:pos="20273"/>
          <w:tab w:val="right" w:pos="21338"/>
          <w:tab w:val="right" w:pos="21774"/>
        </w:tabs>
        <w:snapToGrid w:val="0"/>
        <w:ind w:left="795"/>
        <w:jc w:val="both"/>
        <w:rPr>
          <w:rFonts w:ascii="Book Antiqua" w:hAnsi="Book Antiqua"/>
          <w:sz w:val="22"/>
          <w:szCs w:val="22"/>
        </w:rPr>
      </w:pPr>
    </w:p>
    <w:p w:rsidR="0023672D" w:rsidRPr="00F867A8" w:rsidRDefault="0023672D" w:rsidP="0023672D">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16756"/>
        </w:tabs>
        <w:ind w:left="284"/>
        <w:rPr>
          <w:rFonts w:ascii="Book Antiqua" w:hAnsi="Book Antiqua" w:cs="Verdana"/>
          <w:color w:val="000000"/>
          <w:sz w:val="22"/>
          <w:szCs w:val="22"/>
          <w:shd w:val="clear" w:color="auto" w:fill="FFFF00"/>
        </w:rPr>
      </w:pPr>
    </w:p>
    <w:p w:rsidR="0023672D" w:rsidRPr="00F867A8" w:rsidRDefault="0023672D" w:rsidP="0023672D">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hanging="450"/>
        <w:jc w:val="both"/>
        <w:rPr>
          <w:rFonts w:ascii="Book Antiqua" w:hAnsi="Book Antiqua"/>
          <w:sz w:val="22"/>
          <w:szCs w:val="22"/>
        </w:rPr>
      </w:pPr>
      <w:r w:rsidRPr="00F867A8">
        <w:rPr>
          <w:rFonts w:ascii="Book Antiqua" w:hAnsi="Book Antiqua"/>
          <w:color w:val="000000"/>
          <w:sz w:val="22"/>
          <w:szCs w:val="22"/>
        </w:rPr>
        <w:t>3.2. Szczegółowy opis przedmiotu zamówienia określ</w:t>
      </w:r>
      <w:r w:rsidRPr="00F867A8">
        <w:rPr>
          <w:rFonts w:ascii="Book Antiqua" w:hAnsi="Book Antiqua"/>
          <w:sz w:val="22"/>
          <w:szCs w:val="22"/>
        </w:rPr>
        <w:t xml:space="preserve">a dokumentacja projektowa. </w:t>
      </w:r>
    </w:p>
    <w:p w:rsidR="0023672D" w:rsidRPr="00F867A8" w:rsidRDefault="0023672D" w:rsidP="0023672D">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jc w:val="both"/>
        <w:rPr>
          <w:rFonts w:ascii="Book Antiqua" w:hAnsi="Book Antiqua"/>
          <w:color w:val="000000"/>
          <w:sz w:val="22"/>
          <w:szCs w:val="22"/>
        </w:rPr>
      </w:pPr>
    </w:p>
    <w:p w:rsidR="0023672D" w:rsidRPr="00F867A8" w:rsidRDefault="0023672D" w:rsidP="0023672D">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735"/>
        <w:jc w:val="both"/>
        <w:rPr>
          <w:rFonts w:ascii="Book Antiqua" w:hAnsi="Book Antiqua"/>
          <w:color w:val="000000"/>
          <w:sz w:val="22"/>
          <w:szCs w:val="22"/>
        </w:rPr>
      </w:pPr>
      <w:r w:rsidRPr="00F867A8">
        <w:rPr>
          <w:rFonts w:ascii="Book Antiqua" w:hAnsi="Book Antiqua"/>
          <w:color w:val="000000"/>
          <w:sz w:val="22"/>
          <w:szCs w:val="22"/>
        </w:rPr>
        <w:t xml:space="preserve">Dokumentacja ta jest załącznikiem do ogłoszenia o przetargu i jest dostępna na stronie internetowej zamawiającego. W przypadku, gdyby wykonawca nie posiadał dostępu do </w:t>
      </w:r>
      <w:proofErr w:type="spellStart"/>
      <w:r w:rsidRPr="00F867A8">
        <w:rPr>
          <w:rFonts w:ascii="Book Antiqua" w:hAnsi="Book Antiqua"/>
          <w:color w:val="000000"/>
          <w:sz w:val="22"/>
          <w:szCs w:val="22"/>
        </w:rPr>
        <w:t>internetu</w:t>
      </w:r>
      <w:proofErr w:type="spellEnd"/>
      <w:r w:rsidRPr="00F867A8">
        <w:rPr>
          <w:rFonts w:ascii="Book Antiqua" w:hAnsi="Book Antiqua"/>
          <w:color w:val="000000"/>
          <w:sz w:val="22"/>
          <w:szCs w:val="22"/>
        </w:rPr>
        <w:t>, musi to zgłosić zamawiającemu. W takiej sytuacji dokumentacja projektowa będzie udostępniana (wypożyczana) wykonawcom w celu sporządzenia oferty.</w:t>
      </w:r>
    </w:p>
    <w:p w:rsidR="0023672D" w:rsidRPr="00F867A8" w:rsidRDefault="0023672D" w:rsidP="0023672D">
      <w:pPr>
        <w:pStyle w:val="Stopka"/>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284"/>
        <w:jc w:val="both"/>
        <w:rPr>
          <w:rFonts w:ascii="Book Antiqua" w:hAnsi="Book Antiqua"/>
          <w:sz w:val="22"/>
          <w:szCs w:val="22"/>
        </w:rPr>
      </w:pPr>
    </w:p>
    <w:p w:rsidR="0023672D" w:rsidRPr="00F867A8" w:rsidRDefault="0023672D" w:rsidP="0023672D">
      <w:pPr>
        <w:tabs>
          <w:tab w:val="right" w:pos="-30048"/>
          <w:tab w:val="left" w:pos="22380"/>
          <w:tab w:val="center" w:pos="26556"/>
          <w:tab w:val="left" w:pos="26700"/>
          <w:tab w:val="left" w:leader="dot" w:pos="30866"/>
          <w:tab w:val="center" w:pos="30952"/>
          <w:tab w:val="right" w:pos="31092"/>
        </w:tabs>
        <w:snapToGrid w:val="0"/>
        <w:ind w:left="735"/>
        <w:jc w:val="both"/>
        <w:rPr>
          <w:rStyle w:val="FontStyle47"/>
          <w:rFonts w:ascii="Book Antiqua" w:hAnsi="Book Antiqua"/>
          <w:color w:val="000000"/>
          <w:sz w:val="22"/>
          <w:szCs w:val="22"/>
        </w:rPr>
      </w:pPr>
      <w:r w:rsidRPr="00F867A8">
        <w:rPr>
          <w:rStyle w:val="FontStyle47"/>
          <w:rFonts w:ascii="Book Antiqua" w:hAnsi="Book Antiqua"/>
          <w:color w:val="000000"/>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F867A8">
        <w:rPr>
          <w:rStyle w:val="FontStyle47"/>
          <w:rFonts w:ascii="Book Antiqua" w:hAnsi="Book Antiqua"/>
          <w:color w:val="000000"/>
          <w:sz w:val="22"/>
          <w:szCs w:val="22"/>
        </w:rPr>
        <w:t>Pzp</w:t>
      </w:r>
      <w:proofErr w:type="spellEnd"/>
      <w:r w:rsidRPr="00F867A8">
        <w:rPr>
          <w:rStyle w:val="FontStyle47"/>
          <w:rFonts w:ascii="Book Antiqua" w:hAnsi="Book Antiqua"/>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F867A8">
        <w:rPr>
          <w:rStyle w:val="Pogrubienie"/>
          <w:rFonts w:ascii="Book Antiqua" w:hAnsi="Book Antiqua"/>
          <w:color w:val="000000"/>
          <w:sz w:val="22"/>
          <w:szCs w:val="22"/>
        </w:rPr>
        <w:t>Zamawiający</w:t>
      </w:r>
      <w:r w:rsidRPr="00F867A8">
        <w:rPr>
          <w:rStyle w:val="FontStyle47"/>
          <w:rFonts w:ascii="Book Antiqua" w:hAnsi="Book Antiqua"/>
          <w:color w:val="000000"/>
          <w:sz w:val="22"/>
          <w:szCs w:val="22"/>
        </w:rPr>
        <w:t xml:space="preserve">, wskazując oznaczenie konkretnego </w:t>
      </w:r>
      <w:r w:rsidRPr="00F867A8">
        <w:rPr>
          <w:rStyle w:val="FontStyle47"/>
          <w:rFonts w:ascii="Book Antiqua" w:hAnsi="Book Antiqua"/>
          <w:color w:val="000000"/>
          <w:sz w:val="22"/>
          <w:szCs w:val="22"/>
        </w:rPr>
        <w:lastRenderedPageBreak/>
        <w:t xml:space="preserve">producenta (dostawcy) lub konkretny produkt przy opisie przedmiotu zamówienia, </w:t>
      </w:r>
      <w:r w:rsidRPr="00F867A8">
        <w:rPr>
          <w:rStyle w:val="Pogrubienie"/>
          <w:rFonts w:ascii="Book Antiqua" w:hAnsi="Book Antiqua"/>
          <w:color w:val="000000"/>
          <w:sz w:val="22"/>
          <w:szCs w:val="22"/>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F867A8">
        <w:rPr>
          <w:rStyle w:val="Pogrubienie"/>
          <w:rFonts w:ascii="Book Antiqua" w:hAnsi="Book Antiqua"/>
          <w:color w:val="000000"/>
          <w:sz w:val="22"/>
          <w:szCs w:val="22"/>
        </w:rPr>
        <w:tab/>
      </w:r>
      <w:r w:rsidRPr="00F867A8">
        <w:rPr>
          <w:rStyle w:val="FontStyle47"/>
          <w:rFonts w:ascii="Book Antiqua" w:hAnsi="Book Antiqua"/>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3672D" w:rsidRPr="00F867A8" w:rsidRDefault="0023672D" w:rsidP="0023672D">
      <w:pPr>
        <w:pStyle w:val="Stopka"/>
        <w:tabs>
          <w:tab w:val="clear" w:pos="4536"/>
          <w:tab w:val="clear" w:pos="9072"/>
          <w:tab w:val="left" w:pos="18404"/>
          <w:tab w:val="center" w:pos="22580"/>
          <w:tab w:val="left" w:pos="22724"/>
          <w:tab w:val="left" w:leader="dot" w:pos="26890"/>
          <w:tab w:val="center" w:pos="26976"/>
          <w:tab w:val="right" w:pos="27116"/>
          <w:tab w:val="right" w:pos="31512"/>
        </w:tabs>
        <w:spacing w:line="200" w:lineRule="atLeast"/>
        <w:ind w:left="284"/>
        <w:jc w:val="both"/>
        <w:rPr>
          <w:rFonts w:ascii="Book Antiqua" w:eastAsia="Tahoma" w:hAnsi="Book Antiqua" w:cs="Arial"/>
          <w:color w:val="000000"/>
          <w:sz w:val="22"/>
          <w:szCs w:val="22"/>
        </w:rPr>
      </w:pPr>
    </w:p>
    <w:p w:rsidR="0023672D" w:rsidRPr="00F867A8" w:rsidRDefault="0023672D" w:rsidP="0023672D">
      <w:pPr>
        <w:tabs>
          <w:tab w:val="left" w:pos="4880"/>
        </w:tabs>
        <w:ind w:left="240"/>
        <w:rPr>
          <w:rFonts w:ascii="Book Antiqua" w:eastAsia="Lucida Sans Unicode" w:hAnsi="Book Antiqua" w:cs="Tahoma"/>
          <w:b/>
          <w:bCs/>
          <w:sz w:val="22"/>
          <w:szCs w:val="22"/>
        </w:rPr>
      </w:pPr>
      <w:r w:rsidRPr="00F867A8">
        <w:rPr>
          <w:rFonts w:ascii="Book Antiqua" w:eastAsia="Lucida Sans Unicode" w:hAnsi="Book Antiqua" w:cs="Tahoma"/>
          <w:b/>
          <w:bCs/>
          <w:sz w:val="22"/>
          <w:szCs w:val="22"/>
          <w:u w:val="single"/>
        </w:rPr>
        <w:t>UWAGA</w:t>
      </w:r>
      <w:r w:rsidRPr="00F867A8">
        <w:rPr>
          <w:rFonts w:ascii="Book Antiqua" w:eastAsia="Lucida Sans Unicode" w:hAnsi="Book Antiqua" w:cs="Tahoma"/>
          <w:b/>
          <w:bCs/>
          <w:sz w:val="22"/>
          <w:szCs w:val="22"/>
        </w:rPr>
        <w:t xml:space="preserve">: </w:t>
      </w:r>
    </w:p>
    <w:p w:rsidR="0023672D" w:rsidRPr="00F867A8" w:rsidRDefault="0023672D" w:rsidP="0023672D">
      <w:pPr>
        <w:tabs>
          <w:tab w:val="left" w:pos="8858"/>
          <w:tab w:val="left" w:pos="13110"/>
        </w:tabs>
        <w:spacing w:line="200" w:lineRule="atLeast"/>
        <w:ind w:left="225"/>
        <w:jc w:val="both"/>
        <w:rPr>
          <w:rFonts w:ascii="Book Antiqua" w:hAnsi="Book Antiqua" w:cs="Arial"/>
          <w:sz w:val="22"/>
          <w:szCs w:val="22"/>
        </w:rPr>
      </w:pPr>
    </w:p>
    <w:p w:rsidR="0023672D" w:rsidRPr="00F867A8" w:rsidRDefault="0023672D" w:rsidP="0023672D">
      <w:pPr>
        <w:tabs>
          <w:tab w:val="left" w:pos="8858"/>
          <w:tab w:val="left" w:pos="13110"/>
        </w:tabs>
        <w:spacing w:line="200" w:lineRule="atLeast"/>
        <w:ind w:left="225"/>
        <w:jc w:val="both"/>
        <w:rPr>
          <w:rFonts w:ascii="Book Antiqua" w:hAnsi="Book Antiqua" w:cs="Arial"/>
          <w:sz w:val="22"/>
          <w:szCs w:val="22"/>
        </w:rPr>
      </w:pPr>
      <w:r w:rsidRPr="00F867A8">
        <w:rPr>
          <w:rFonts w:ascii="Book Antiqua" w:hAnsi="Book Antiqua" w:cs="Arial"/>
          <w:sz w:val="22"/>
          <w:szCs w:val="22"/>
        </w:rPr>
        <w:t>Wycena oferty powinna uwzględniać wszystkie koszty i czynności niezbędne do wykonania przedmiotu zamówienia zgodnie z prawem i najlepszą wiedzą techniczną.</w:t>
      </w:r>
    </w:p>
    <w:p w:rsidR="0023672D" w:rsidRPr="00F867A8" w:rsidRDefault="0023672D" w:rsidP="0023672D">
      <w:pPr>
        <w:tabs>
          <w:tab w:val="left" w:pos="8858"/>
          <w:tab w:val="left" w:pos="13110"/>
        </w:tabs>
        <w:spacing w:line="200" w:lineRule="atLeast"/>
        <w:ind w:left="225"/>
        <w:jc w:val="both"/>
        <w:rPr>
          <w:rFonts w:ascii="Book Antiqua" w:hAnsi="Book Antiqua" w:cs="Arial"/>
          <w:sz w:val="22"/>
          <w:szCs w:val="22"/>
        </w:rPr>
      </w:pPr>
    </w:p>
    <w:p w:rsidR="0023672D" w:rsidRPr="00F867A8" w:rsidRDefault="0023672D" w:rsidP="0023672D">
      <w:pPr>
        <w:pStyle w:val="Tekstpodstawowy"/>
        <w:spacing w:after="0" w:line="200" w:lineRule="atLeast"/>
        <w:ind w:left="282" w:hanging="272"/>
        <w:rPr>
          <w:rFonts w:ascii="Book Antiqua" w:hAnsi="Book Antiqua"/>
          <w:b/>
          <w:bCs/>
          <w:sz w:val="22"/>
          <w:szCs w:val="22"/>
        </w:rPr>
      </w:pPr>
      <w:r w:rsidRPr="00F867A8">
        <w:rPr>
          <w:rFonts w:ascii="Book Antiqua" w:hAnsi="Book Antiqua"/>
          <w:sz w:val="22"/>
          <w:szCs w:val="22"/>
        </w:rPr>
        <w:t>4.</w:t>
      </w:r>
      <w:r w:rsidRPr="00F867A8">
        <w:rPr>
          <w:rFonts w:ascii="Book Antiqua" w:hAnsi="Book Antiqua"/>
          <w:b/>
          <w:sz w:val="22"/>
          <w:szCs w:val="22"/>
        </w:rPr>
        <w:tab/>
        <w:t xml:space="preserve">Termin </w:t>
      </w:r>
      <w:r w:rsidRPr="00F867A8">
        <w:rPr>
          <w:rFonts w:ascii="Book Antiqua" w:hAnsi="Book Antiqua"/>
          <w:b/>
          <w:bCs/>
          <w:sz w:val="22"/>
          <w:szCs w:val="22"/>
        </w:rPr>
        <w:t xml:space="preserve">wykonania zamówienia: </w:t>
      </w:r>
    </w:p>
    <w:p w:rsidR="0023672D" w:rsidRPr="00FD2873" w:rsidRDefault="0023672D" w:rsidP="005E4097">
      <w:pPr>
        <w:pStyle w:val="Tekstpodstawowy"/>
        <w:tabs>
          <w:tab w:val="left" w:pos="-29149"/>
          <w:tab w:val="left" w:pos="31095"/>
        </w:tabs>
        <w:spacing w:after="0" w:line="200" w:lineRule="atLeast"/>
        <w:ind w:left="555" w:hanging="272"/>
        <w:jc w:val="both"/>
        <w:rPr>
          <w:rFonts w:ascii="Book Antiqua" w:hAnsi="Book Antiqua"/>
          <w:sz w:val="22"/>
          <w:szCs w:val="22"/>
        </w:rPr>
      </w:pPr>
      <w:proofErr w:type="gramStart"/>
      <w:r w:rsidRPr="00FD2873">
        <w:rPr>
          <w:rFonts w:ascii="Book Antiqua" w:hAnsi="Book Antiqua"/>
          <w:sz w:val="22"/>
          <w:szCs w:val="22"/>
        </w:rPr>
        <w:t>do</w:t>
      </w:r>
      <w:proofErr w:type="gramEnd"/>
      <w:r w:rsidRPr="00FD2873">
        <w:rPr>
          <w:rFonts w:ascii="Book Antiqua" w:hAnsi="Book Antiqua"/>
          <w:sz w:val="22"/>
          <w:szCs w:val="22"/>
        </w:rPr>
        <w:t xml:space="preserve"> dnia </w:t>
      </w:r>
      <w:r w:rsidR="005E4097">
        <w:rPr>
          <w:rFonts w:ascii="Book Antiqua" w:hAnsi="Book Antiqua"/>
          <w:sz w:val="22"/>
          <w:szCs w:val="22"/>
        </w:rPr>
        <w:t xml:space="preserve">30 października </w:t>
      </w:r>
      <w:r w:rsidRPr="00FD2873">
        <w:rPr>
          <w:rFonts w:ascii="Book Antiqua" w:hAnsi="Book Antiqua"/>
          <w:sz w:val="22"/>
          <w:szCs w:val="22"/>
        </w:rPr>
        <w:t>2016 r.</w:t>
      </w:r>
    </w:p>
    <w:p w:rsidR="0023672D" w:rsidRPr="00F867A8" w:rsidRDefault="0023672D" w:rsidP="0023672D">
      <w:pPr>
        <w:tabs>
          <w:tab w:val="left" w:pos="14850"/>
        </w:tabs>
        <w:ind w:left="286"/>
        <w:jc w:val="both"/>
        <w:rPr>
          <w:rFonts w:ascii="Book Antiqua" w:hAnsi="Book Antiqua"/>
          <w:color w:val="000000"/>
          <w:sz w:val="22"/>
          <w:szCs w:val="22"/>
        </w:rPr>
      </w:pPr>
    </w:p>
    <w:p w:rsidR="0023672D" w:rsidRPr="00B45F70" w:rsidRDefault="0023672D" w:rsidP="0023672D">
      <w:pPr>
        <w:pStyle w:val="Stopka"/>
        <w:tabs>
          <w:tab w:val="clear" w:pos="4536"/>
          <w:tab w:val="clear" w:pos="9072"/>
          <w:tab w:val="left" w:pos="16756"/>
          <w:tab w:val="center" w:pos="21008"/>
          <w:tab w:val="right" w:pos="25544"/>
        </w:tabs>
        <w:ind w:left="284" w:hanging="284"/>
        <w:jc w:val="both"/>
        <w:rPr>
          <w:rFonts w:ascii="Book Antiqua" w:hAnsi="Book Antiqua"/>
          <w:b/>
          <w:bCs/>
          <w:sz w:val="22"/>
          <w:szCs w:val="22"/>
        </w:rPr>
      </w:pPr>
      <w:r w:rsidRPr="00B45F70">
        <w:rPr>
          <w:rFonts w:ascii="Book Antiqua" w:hAnsi="Book Antiqua"/>
          <w:sz w:val="22"/>
          <w:szCs w:val="22"/>
        </w:rPr>
        <w:t>5.</w:t>
      </w:r>
      <w:r w:rsidRPr="00B45F70">
        <w:rPr>
          <w:rFonts w:ascii="Book Antiqua" w:hAnsi="Book Antiqua"/>
          <w:sz w:val="22"/>
          <w:szCs w:val="22"/>
        </w:rPr>
        <w:tab/>
      </w:r>
      <w:r w:rsidRPr="00B45F70">
        <w:rPr>
          <w:rFonts w:ascii="Book Antiqua" w:hAnsi="Book Antiqua"/>
          <w:b/>
          <w:bCs/>
          <w:sz w:val="22"/>
          <w:szCs w:val="22"/>
        </w:rPr>
        <w:t xml:space="preserve">Warunki udziału w postępowaniu </w:t>
      </w:r>
      <w:r w:rsidRPr="00B45F70">
        <w:rPr>
          <w:rFonts w:ascii="Book Antiqua" w:hAnsi="Book Antiqua"/>
          <w:b/>
          <w:bCs/>
          <w:color w:val="000000"/>
          <w:sz w:val="22"/>
          <w:szCs w:val="22"/>
        </w:rPr>
        <w:t>oraz opis sposobu dokonywania oceny spełniania tych warunków</w:t>
      </w:r>
      <w:r w:rsidRPr="00B45F70">
        <w:rPr>
          <w:rFonts w:ascii="Book Antiqua" w:hAnsi="Book Antiqua"/>
          <w:b/>
          <w:bCs/>
          <w:sz w:val="22"/>
          <w:szCs w:val="22"/>
        </w:rPr>
        <w:t>:</w:t>
      </w:r>
    </w:p>
    <w:p w:rsidR="0023672D" w:rsidRPr="00B45F70" w:rsidRDefault="0023672D" w:rsidP="0023672D">
      <w:pPr>
        <w:pStyle w:val="Stopka"/>
        <w:tabs>
          <w:tab w:val="clear" w:pos="4536"/>
          <w:tab w:val="clear" w:pos="9072"/>
          <w:tab w:val="left" w:pos="16756"/>
          <w:tab w:val="center" w:pos="21008"/>
          <w:tab w:val="right" w:pos="25544"/>
        </w:tabs>
        <w:ind w:left="284" w:hanging="284"/>
        <w:jc w:val="both"/>
        <w:rPr>
          <w:rFonts w:ascii="Book Antiqua" w:hAnsi="Book Antiqua"/>
          <w:sz w:val="22"/>
          <w:szCs w:val="22"/>
        </w:rPr>
      </w:pPr>
      <w:r w:rsidRPr="00B45F70">
        <w:rPr>
          <w:rFonts w:ascii="Book Antiqua" w:hAnsi="Book Antiqua"/>
          <w:sz w:val="22"/>
          <w:szCs w:val="22"/>
        </w:rPr>
        <w:tab/>
        <w:t xml:space="preserve">O zamówienie </w:t>
      </w:r>
      <w:proofErr w:type="spellStart"/>
      <w:r w:rsidRPr="00B45F70">
        <w:rPr>
          <w:rFonts w:ascii="Book Antiqua" w:hAnsi="Book Antiqua"/>
          <w:sz w:val="22"/>
          <w:szCs w:val="22"/>
        </w:rPr>
        <w:t>publiczne</w:t>
      </w:r>
      <w:proofErr w:type="spellEnd"/>
      <w:r w:rsidRPr="00B45F70">
        <w:rPr>
          <w:rFonts w:ascii="Book Antiqua" w:hAnsi="Book Antiqua"/>
          <w:sz w:val="22"/>
          <w:szCs w:val="22"/>
        </w:rPr>
        <w:t xml:space="preserve"> mogą ubiegać się wykonawcy, którzy:</w:t>
      </w:r>
    </w:p>
    <w:p w:rsidR="0023672D" w:rsidRPr="00B45F70" w:rsidRDefault="0023672D" w:rsidP="0023672D">
      <w:pPr>
        <w:pStyle w:val="Stopka"/>
        <w:spacing w:line="200" w:lineRule="atLeast"/>
        <w:ind w:left="284"/>
        <w:jc w:val="both"/>
        <w:rPr>
          <w:rFonts w:ascii="Book Antiqua" w:hAnsi="Book Antiqua"/>
          <w:sz w:val="22"/>
          <w:szCs w:val="22"/>
        </w:rPr>
      </w:pPr>
    </w:p>
    <w:p w:rsidR="0023672D" w:rsidRPr="00B45F70" w:rsidRDefault="0023672D" w:rsidP="0023672D">
      <w:pPr>
        <w:pStyle w:val="awciety"/>
        <w:tabs>
          <w:tab w:val="left" w:pos="30264"/>
        </w:tabs>
        <w:spacing w:line="200" w:lineRule="atLeast"/>
        <w:ind w:hanging="283"/>
        <w:rPr>
          <w:rFonts w:ascii="Book Antiqua" w:hAnsi="Book Antiqua"/>
          <w:sz w:val="22"/>
          <w:szCs w:val="22"/>
        </w:rPr>
      </w:pPr>
      <w:r w:rsidRPr="00B45F70">
        <w:rPr>
          <w:rFonts w:ascii="Book Antiqua" w:hAnsi="Book Antiqua"/>
          <w:sz w:val="22"/>
          <w:szCs w:val="22"/>
        </w:rPr>
        <w:t>5.1. Nie podlegają wykluczeniu na podstawie art. 24 ustawy Prawo zamówień publicznych;</w:t>
      </w:r>
    </w:p>
    <w:p w:rsidR="0023672D" w:rsidRPr="00B45F70" w:rsidRDefault="0023672D" w:rsidP="0023672D">
      <w:pPr>
        <w:pStyle w:val="awciety"/>
        <w:tabs>
          <w:tab w:val="left" w:pos="-31680"/>
          <w:tab w:val="left" w:pos="-31680"/>
        </w:tabs>
        <w:spacing w:line="200" w:lineRule="atLeast"/>
        <w:ind w:hanging="283"/>
        <w:rPr>
          <w:rFonts w:ascii="Book Antiqua" w:hAnsi="Book Antiqua"/>
          <w:sz w:val="22"/>
          <w:szCs w:val="22"/>
        </w:rPr>
      </w:pPr>
    </w:p>
    <w:p w:rsidR="00805383" w:rsidRPr="005B53B6" w:rsidRDefault="0023672D" w:rsidP="001C528A">
      <w:pPr>
        <w:pStyle w:val="awciety"/>
        <w:tabs>
          <w:tab w:val="left" w:pos="270"/>
        </w:tabs>
        <w:spacing w:line="200" w:lineRule="atLeast"/>
        <w:ind w:left="709" w:hanging="270"/>
        <w:rPr>
          <w:rFonts w:ascii="Book Antiqua" w:hAnsi="Book Antiqua"/>
          <w:color w:val="auto"/>
          <w:sz w:val="22"/>
          <w:szCs w:val="22"/>
        </w:rPr>
      </w:pPr>
      <w:r w:rsidRPr="00B45F70">
        <w:rPr>
          <w:rFonts w:ascii="Book Antiqua" w:hAnsi="Book Antiqua"/>
          <w:sz w:val="22"/>
          <w:szCs w:val="22"/>
        </w:rPr>
        <w:t>5.2. </w:t>
      </w:r>
      <w:r w:rsidRPr="00805383">
        <w:rPr>
          <w:rFonts w:ascii="Book Antiqua" w:hAnsi="Book Antiqua"/>
          <w:sz w:val="22"/>
          <w:szCs w:val="22"/>
        </w:rPr>
        <w:t>Posiadają wiedzę i doświadczenie niezbędne do wykonania przedmiotu zamówienia, tj. udokumentują wykonanie, tj. zakończenie</w:t>
      </w:r>
      <w:r w:rsidRPr="00805383">
        <w:rPr>
          <w:rFonts w:ascii="Book Antiqua" w:hAnsi="Book Antiqua"/>
          <w:b/>
          <w:bCs/>
          <w:sz w:val="22"/>
          <w:szCs w:val="22"/>
        </w:rPr>
        <w:t xml:space="preserve"> </w:t>
      </w:r>
      <w:r w:rsidRPr="00805383">
        <w:rPr>
          <w:rFonts w:ascii="Book Antiqua" w:hAnsi="Book Antiqua"/>
          <w:sz w:val="22"/>
          <w:szCs w:val="22"/>
        </w:rPr>
        <w:t xml:space="preserve">w okresie ostatnich pięciu </w:t>
      </w:r>
      <w:r w:rsidR="000B448D" w:rsidRPr="00805383">
        <w:rPr>
          <w:rFonts w:ascii="Book Antiqua" w:eastAsia="Lucida Sans Unicode" w:hAnsi="Book Antiqua" w:cs="Tahoma"/>
          <w:sz w:val="22"/>
          <w:szCs w:val="22"/>
        </w:rPr>
        <w:t>lat</w:t>
      </w:r>
      <w:r w:rsidR="005B53B6">
        <w:rPr>
          <w:rFonts w:ascii="Book Antiqua" w:eastAsia="Lucida Sans Unicode" w:hAnsi="Book Antiqua" w:cs="Tahoma"/>
          <w:b/>
          <w:bCs/>
          <w:sz w:val="22"/>
          <w:szCs w:val="22"/>
        </w:rPr>
        <w:t xml:space="preserve">, </w:t>
      </w:r>
      <w:r w:rsidR="000B448D" w:rsidRPr="005B53B6">
        <w:rPr>
          <w:rFonts w:ascii="Book Antiqua" w:hAnsi="Book Antiqua"/>
          <w:sz w:val="22"/>
          <w:szCs w:val="22"/>
        </w:rPr>
        <w:t xml:space="preserve">co </w:t>
      </w:r>
      <w:proofErr w:type="gramStart"/>
      <w:r w:rsidR="000B448D" w:rsidRPr="005B53B6">
        <w:rPr>
          <w:rFonts w:ascii="Book Antiqua" w:hAnsi="Book Antiqua"/>
          <w:sz w:val="22"/>
          <w:szCs w:val="22"/>
        </w:rPr>
        <w:t xml:space="preserve">najmniej  </w:t>
      </w:r>
      <w:r w:rsidR="00805383" w:rsidRPr="005B53B6">
        <w:rPr>
          <w:rFonts w:ascii="Book Antiqua" w:hAnsi="Book Antiqua"/>
          <w:color w:val="auto"/>
          <w:sz w:val="22"/>
          <w:szCs w:val="22"/>
        </w:rPr>
        <w:t>dwóch</w:t>
      </w:r>
      <w:proofErr w:type="gramEnd"/>
      <w:r w:rsidR="00805383" w:rsidRPr="005B53B6">
        <w:rPr>
          <w:rFonts w:ascii="Book Antiqua" w:hAnsi="Book Antiqua"/>
          <w:color w:val="auto"/>
          <w:sz w:val="22"/>
          <w:szCs w:val="22"/>
        </w:rPr>
        <w:t xml:space="preserve"> robót budowlanych, polegających na </w:t>
      </w:r>
      <w:r w:rsidR="00805383" w:rsidRPr="005B53B6">
        <w:rPr>
          <w:rFonts w:ascii="Book Antiqua" w:hAnsi="Book Antiqua"/>
          <w:b/>
          <w:bCs/>
          <w:color w:val="auto"/>
          <w:sz w:val="22"/>
          <w:szCs w:val="22"/>
        </w:rPr>
        <w:t>budowie, przebudowie lub remoncie: dróg, ciągów pieszych, parkingów lub placów publicznych wykonanych z nawierzchni z asfaltobetonu,</w:t>
      </w:r>
      <w:r w:rsidR="00805383" w:rsidRPr="005B53B6">
        <w:rPr>
          <w:rFonts w:ascii="Book Antiqua" w:hAnsi="Book Antiqua"/>
          <w:color w:val="auto"/>
          <w:sz w:val="22"/>
          <w:szCs w:val="22"/>
        </w:rPr>
        <w:t xml:space="preserve"> w tym koszt jednego zadania min. </w:t>
      </w:r>
      <w:r w:rsidR="001C528A">
        <w:rPr>
          <w:rFonts w:ascii="Book Antiqua" w:hAnsi="Book Antiqua"/>
          <w:color w:val="auto"/>
          <w:sz w:val="22"/>
          <w:szCs w:val="22"/>
        </w:rPr>
        <w:br/>
        <w:t>1.000.000,00</w:t>
      </w:r>
      <w:r w:rsidR="00805383" w:rsidRPr="005B53B6">
        <w:rPr>
          <w:rFonts w:ascii="Book Antiqua" w:hAnsi="Book Antiqua"/>
          <w:color w:val="auto"/>
          <w:sz w:val="22"/>
          <w:szCs w:val="22"/>
        </w:rPr>
        <w:t xml:space="preserve"> zł brutto</w:t>
      </w:r>
      <w:r w:rsidR="001C528A">
        <w:rPr>
          <w:rFonts w:ascii="Book Antiqua" w:hAnsi="Book Antiqua"/>
          <w:color w:val="auto"/>
          <w:sz w:val="22"/>
          <w:szCs w:val="22"/>
        </w:rPr>
        <w:t xml:space="preserve">. </w:t>
      </w:r>
    </w:p>
    <w:p w:rsidR="00B41FE3" w:rsidRDefault="00B41FE3" w:rsidP="00805383">
      <w:pPr>
        <w:spacing w:line="200" w:lineRule="atLeast"/>
        <w:ind w:left="709" w:hanging="425"/>
        <w:jc w:val="both"/>
        <w:rPr>
          <w:rFonts w:ascii="Book Antiqua" w:hAnsi="Book Antiqua" w:cs="Arial"/>
          <w:color w:val="1D1F1F"/>
          <w:sz w:val="22"/>
          <w:szCs w:val="22"/>
        </w:rPr>
      </w:pPr>
    </w:p>
    <w:p w:rsidR="0023672D" w:rsidRPr="00B45F70" w:rsidRDefault="0023672D" w:rsidP="0023672D">
      <w:pPr>
        <w:tabs>
          <w:tab w:val="left" w:pos="-30409"/>
          <w:tab w:val="left" w:pos="-30382"/>
        </w:tabs>
        <w:spacing w:line="200" w:lineRule="atLeast"/>
        <w:ind w:left="780"/>
        <w:jc w:val="both"/>
        <w:rPr>
          <w:rFonts w:ascii="Book Antiqua" w:hAnsi="Book Antiqua"/>
          <w:color w:val="000000"/>
          <w:sz w:val="22"/>
          <w:szCs w:val="22"/>
        </w:rPr>
      </w:pPr>
      <w:r w:rsidRPr="00B45F70">
        <w:rPr>
          <w:rFonts w:ascii="Book Antiqua" w:hAnsi="Book Antiqua"/>
          <w:color w:val="000000"/>
          <w:sz w:val="22"/>
          <w:szCs w:val="22"/>
        </w:rPr>
        <w:t xml:space="preserve">W przypadku robót, których wartość została wyrażona w umowie w innej walucie niż </w:t>
      </w:r>
      <w:proofErr w:type="spellStart"/>
      <w:r w:rsidRPr="00B45F70">
        <w:rPr>
          <w:rFonts w:ascii="Book Antiqua" w:hAnsi="Book Antiqua"/>
          <w:color w:val="000000"/>
          <w:sz w:val="22"/>
          <w:szCs w:val="22"/>
        </w:rPr>
        <w:t>PLN</w:t>
      </w:r>
      <w:proofErr w:type="spellEnd"/>
      <w:r w:rsidRPr="00B45F70">
        <w:rPr>
          <w:rFonts w:ascii="Book Antiqua" w:hAnsi="Book Antiqua"/>
          <w:color w:val="000000"/>
          <w:sz w:val="22"/>
          <w:szCs w:val="22"/>
        </w:rPr>
        <w:t xml:space="preserve"> należy dokonać przeliczenia tej waluty na </w:t>
      </w:r>
      <w:proofErr w:type="spellStart"/>
      <w:r w:rsidRPr="00B45F70">
        <w:rPr>
          <w:rFonts w:ascii="Book Antiqua" w:hAnsi="Book Antiqua"/>
          <w:color w:val="000000"/>
          <w:sz w:val="22"/>
          <w:szCs w:val="22"/>
        </w:rPr>
        <w:t>PLN</w:t>
      </w:r>
      <w:proofErr w:type="spellEnd"/>
      <w:r w:rsidRPr="00B45F70">
        <w:rPr>
          <w:rFonts w:ascii="Book Antiqua" w:hAnsi="Book Antiqua"/>
          <w:color w:val="000000"/>
          <w:sz w:val="22"/>
          <w:szCs w:val="22"/>
        </w:rPr>
        <w:t xml:space="preserve"> przy zastosowaniu średniego kursu NBP na dzień zakończenia robót (w przypadku robót rozliczanych wyłącznie w walutach innych niż </w:t>
      </w:r>
      <w:proofErr w:type="spellStart"/>
      <w:r w:rsidRPr="00B45F70">
        <w:rPr>
          <w:rFonts w:ascii="Book Antiqua" w:hAnsi="Book Antiqua"/>
          <w:color w:val="000000"/>
          <w:sz w:val="22"/>
          <w:szCs w:val="22"/>
        </w:rPr>
        <w:t>PLN</w:t>
      </w:r>
      <w:proofErr w:type="spellEnd"/>
      <w:r w:rsidRPr="00B45F70">
        <w:rPr>
          <w:rFonts w:ascii="Book Antiqua" w:hAnsi="Book Antiqua"/>
          <w:color w:val="000000"/>
          <w:sz w:val="22"/>
          <w:szCs w:val="22"/>
        </w:rPr>
        <w:t>).</w:t>
      </w:r>
    </w:p>
    <w:p w:rsidR="0023672D" w:rsidRPr="00F867A8" w:rsidRDefault="0023672D" w:rsidP="0023672D">
      <w:pPr>
        <w:tabs>
          <w:tab w:val="left" w:pos="-30409"/>
          <w:tab w:val="left" w:pos="-30382"/>
        </w:tabs>
        <w:spacing w:line="200" w:lineRule="atLeast"/>
        <w:ind w:left="780"/>
        <w:jc w:val="both"/>
        <w:rPr>
          <w:rFonts w:ascii="Book Antiqua" w:hAnsi="Book Antiqua"/>
          <w:color w:val="000000"/>
          <w:sz w:val="22"/>
          <w:szCs w:val="22"/>
        </w:rPr>
      </w:pPr>
    </w:p>
    <w:p w:rsidR="0023672D" w:rsidRPr="00D259A7" w:rsidRDefault="0023672D" w:rsidP="00D259A7">
      <w:pPr>
        <w:ind w:left="780" w:hanging="465"/>
        <w:jc w:val="both"/>
        <w:rPr>
          <w:rFonts w:ascii="Book Antiqua" w:hAnsi="Book Antiqua"/>
          <w:color w:val="000000"/>
          <w:sz w:val="22"/>
          <w:szCs w:val="22"/>
        </w:rPr>
      </w:pPr>
      <w:r w:rsidRPr="00F867A8">
        <w:rPr>
          <w:rFonts w:ascii="Book Antiqua" w:hAnsi="Book Antiqua"/>
          <w:color w:val="000000"/>
          <w:sz w:val="22"/>
          <w:szCs w:val="22"/>
        </w:rPr>
        <w:t>5.3. </w:t>
      </w:r>
      <w:r w:rsidRPr="00D259A7">
        <w:rPr>
          <w:rFonts w:ascii="Book Antiqua" w:hAnsi="Book Antiqua"/>
          <w:color w:val="000000"/>
          <w:sz w:val="22"/>
          <w:szCs w:val="22"/>
        </w:rPr>
        <w:t>Dysponują osobą zdolną do wykonania zamówienia, która będzie uczestniczyć w wykonywaniu zamówienia, tj.</w:t>
      </w:r>
      <w:r w:rsidRPr="00D259A7">
        <w:rPr>
          <w:rFonts w:ascii="Book Antiqua" w:hAnsi="Book Antiqua"/>
          <w:sz w:val="22"/>
          <w:szCs w:val="22"/>
        </w:rPr>
        <w:t xml:space="preserve"> </w:t>
      </w:r>
      <w:r w:rsidRPr="00D259A7">
        <w:rPr>
          <w:rFonts w:ascii="Book Antiqua" w:hAnsi="Book Antiqua"/>
          <w:b/>
          <w:bCs/>
          <w:sz w:val="22"/>
          <w:szCs w:val="22"/>
        </w:rPr>
        <w:t>osobą, która będzie pełnić funkcję kierownika budowy</w:t>
      </w:r>
      <w:r w:rsidRPr="00D259A7">
        <w:rPr>
          <w:rFonts w:ascii="Book Antiqua" w:hAnsi="Book Antiqua"/>
          <w:sz w:val="22"/>
          <w:szCs w:val="22"/>
        </w:rPr>
        <w:t xml:space="preserve"> </w:t>
      </w:r>
      <w:r w:rsidRPr="00D259A7">
        <w:rPr>
          <w:rFonts w:ascii="Book Antiqua" w:hAnsi="Book Antiqua"/>
          <w:b/>
          <w:bCs/>
          <w:sz w:val="22"/>
          <w:szCs w:val="22"/>
        </w:rPr>
        <w:t>posiadającego uprawnienia</w:t>
      </w:r>
      <w:r w:rsidRPr="00D259A7">
        <w:rPr>
          <w:rFonts w:ascii="Book Antiqua" w:hAnsi="Book Antiqua"/>
          <w:sz w:val="22"/>
          <w:szCs w:val="22"/>
        </w:rPr>
        <w:t xml:space="preserve"> </w:t>
      </w:r>
      <w:r w:rsidR="00D259A7" w:rsidRPr="00D259A7">
        <w:rPr>
          <w:rFonts w:ascii="Book Antiqua" w:hAnsi="Book Antiqua"/>
          <w:sz w:val="22"/>
          <w:szCs w:val="22"/>
        </w:rPr>
        <w:t xml:space="preserve">do kierowania robotami budowlanymi w specjalności drogowej zgodnie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w:t>
      </w:r>
      <w:proofErr w:type="spellStart"/>
      <w:r w:rsidR="00D259A7" w:rsidRPr="00D259A7">
        <w:rPr>
          <w:rFonts w:ascii="Book Antiqua" w:hAnsi="Book Antiqua"/>
          <w:sz w:val="22"/>
          <w:szCs w:val="22"/>
        </w:rPr>
        <w:t>art.12a</w:t>
      </w:r>
      <w:proofErr w:type="spellEnd"/>
      <w:r w:rsidR="00D259A7" w:rsidRPr="00D259A7">
        <w:rPr>
          <w:rFonts w:ascii="Book Antiqua" w:hAnsi="Book Antiqua"/>
          <w:sz w:val="22"/>
          <w:szCs w:val="22"/>
        </w:rPr>
        <w:t xml:space="preserve"> ustawy z dnia 7 lipca 1994 r. Prawo budowlane, z uwzględnieniem postanowień ustawy z dnia 18 marca 2008 r. o zasadach uznawania </w:t>
      </w:r>
      <w:r w:rsidR="00D259A7" w:rsidRPr="00D259A7">
        <w:rPr>
          <w:rFonts w:ascii="Book Antiqua" w:hAnsi="Book Antiqua"/>
          <w:sz w:val="22"/>
          <w:szCs w:val="22"/>
        </w:rPr>
        <w:lastRenderedPageBreak/>
        <w:t xml:space="preserve">kwalifikacji zawodowych nabytych w państwach członkowskich Unii Europejskiej (Dz. U. 2008, </w:t>
      </w:r>
      <w:proofErr w:type="gramStart"/>
      <w:r w:rsidR="00D259A7" w:rsidRPr="00D259A7">
        <w:rPr>
          <w:rFonts w:ascii="Book Antiqua" w:hAnsi="Book Antiqua"/>
          <w:sz w:val="22"/>
          <w:szCs w:val="22"/>
        </w:rPr>
        <w:t>nr</w:t>
      </w:r>
      <w:proofErr w:type="gramEnd"/>
      <w:r w:rsidR="00D259A7" w:rsidRPr="00D259A7">
        <w:rPr>
          <w:rFonts w:ascii="Book Antiqua" w:hAnsi="Book Antiqua"/>
          <w:sz w:val="22"/>
          <w:szCs w:val="22"/>
        </w:rPr>
        <w:t xml:space="preserve"> 63 poz. 394 ze zm.)</w:t>
      </w:r>
    </w:p>
    <w:p w:rsidR="0023672D" w:rsidRPr="00D259A7" w:rsidRDefault="0023672D" w:rsidP="0023672D">
      <w:pPr>
        <w:pStyle w:val="NormalnyWeb"/>
        <w:suppressAutoHyphens/>
        <w:spacing w:before="0" w:after="0" w:line="200" w:lineRule="atLeast"/>
        <w:ind w:left="851"/>
        <w:jc w:val="both"/>
        <w:rPr>
          <w:rFonts w:ascii="Book Antiqua" w:eastAsia="Times New Roman" w:hAnsi="Book Antiqua" w:cs="Times New Roman"/>
          <w:color w:val="FF0000"/>
          <w:sz w:val="22"/>
          <w:szCs w:val="22"/>
        </w:rPr>
      </w:pPr>
    </w:p>
    <w:p w:rsidR="0023672D" w:rsidRPr="00F867A8" w:rsidRDefault="0023672D" w:rsidP="0023672D">
      <w:pPr>
        <w:pStyle w:val="awciety"/>
        <w:tabs>
          <w:tab w:val="left" w:pos="16756"/>
        </w:tabs>
        <w:spacing w:line="200" w:lineRule="atLeast"/>
        <w:ind w:left="284" w:hanging="284"/>
        <w:rPr>
          <w:rFonts w:ascii="Book Antiqua" w:hAnsi="Book Antiqua"/>
          <w:sz w:val="22"/>
          <w:szCs w:val="22"/>
        </w:rPr>
      </w:pPr>
      <w:r w:rsidRPr="00F867A8">
        <w:rPr>
          <w:rFonts w:ascii="Book Antiqua" w:hAnsi="Book Antiqua"/>
          <w:sz w:val="22"/>
          <w:szCs w:val="22"/>
        </w:rPr>
        <w:t>6.</w:t>
      </w:r>
      <w:r w:rsidRPr="00F867A8">
        <w:rPr>
          <w:rFonts w:ascii="Book Antiqua" w:hAnsi="Book Antiqua"/>
          <w:sz w:val="22"/>
          <w:szCs w:val="22"/>
        </w:rPr>
        <w:tab/>
      </w:r>
      <w:r w:rsidRPr="00F867A8">
        <w:rPr>
          <w:rFonts w:ascii="Book Antiqua" w:hAnsi="Book Antiqua"/>
          <w:b/>
          <w:bCs/>
          <w:sz w:val="22"/>
          <w:szCs w:val="22"/>
        </w:rPr>
        <w:t>Oświadczenia lub dokumenty</w:t>
      </w:r>
      <w:r w:rsidRPr="00F867A8">
        <w:rPr>
          <w:rFonts w:ascii="Book Antiqua" w:hAnsi="Book Antiqua"/>
          <w:sz w:val="22"/>
          <w:szCs w:val="22"/>
        </w:rPr>
        <w:t>, jakie wykonawcy muszą złożyć w ofercie:</w:t>
      </w:r>
    </w:p>
    <w:p w:rsidR="0023672D" w:rsidRPr="00F867A8" w:rsidRDefault="0023672D" w:rsidP="0023672D">
      <w:pPr>
        <w:pStyle w:val="awciety"/>
        <w:tabs>
          <w:tab w:val="left" w:pos="-22351"/>
        </w:tabs>
        <w:spacing w:after="57" w:line="200" w:lineRule="atLeast"/>
        <w:ind w:left="795" w:hanging="480"/>
        <w:rPr>
          <w:rFonts w:ascii="Book Antiqua" w:hAnsi="Book Antiqua"/>
          <w:sz w:val="22"/>
          <w:szCs w:val="22"/>
        </w:rPr>
      </w:pPr>
      <w:r w:rsidRPr="00F867A8">
        <w:rPr>
          <w:rFonts w:ascii="Book Antiqua" w:hAnsi="Book Antiqua"/>
          <w:sz w:val="22"/>
          <w:szCs w:val="22"/>
        </w:rPr>
        <w:t>6.1.</w:t>
      </w:r>
      <w:r w:rsidRPr="00F867A8">
        <w:rPr>
          <w:rFonts w:ascii="Book Antiqua" w:hAnsi="Book Antiqua"/>
          <w:b/>
          <w:bCs/>
          <w:sz w:val="22"/>
          <w:szCs w:val="22"/>
        </w:rPr>
        <w:t> </w:t>
      </w:r>
      <w:r w:rsidRPr="00F867A8">
        <w:rPr>
          <w:rFonts w:ascii="Book Antiqua" w:hAnsi="Book Antiqua"/>
          <w:sz w:val="22"/>
          <w:szCs w:val="22"/>
        </w:rPr>
        <w:t xml:space="preserve">Dokumentami potwierdzającymi spełnianie warunku, o którym mowa w punkcie 5.1.  </w:t>
      </w:r>
      <w:proofErr w:type="gramStart"/>
      <w:r w:rsidRPr="00F867A8">
        <w:rPr>
          <w:rFonts w:ascii="Book Antiqua" w:hAnsi="Book Antiqua"/>
          <w:sz w:val="22"/>
          <w:szCs w:val="22"/>
        </w:rPr>
        <w:t>niniejszej</w:t>
      </w:r>
      <w:proofErr w:type="gramEnd"/>
      <w:r w:rsidRPr="00F867A8">
        <w:rPr>
          <w:rFonts w:ascii="Book Antiqua" w:hAnsi="Book Antiqua"/>
          <w:sz w:val="22"/>
          <w:szCs w:val="22"/>
        </w:rPr>
        <w:t xml:space="preserve"> specyfikacji muszą być: </w:t>
      </w:r>
    </w:p>
    <w:p w:rsidR="0023672D" w:rsidRPr="00F867A8" w:rsidRDefault="0023672D" w:rsidP="0023672D">
      <w:pPr>
        <w:pStyle w:val="awciety"/>
        <w:spacing w:line="200" w:lineRule="atLeast"/>
        <w:ind w:left="1110" w:hanging="295"/>
        <w:rPr>
          <w:rFonts w:ascii="Book Antiqua" w:hAnsi="Book Antiqua"/>
          <w:sz w:val="22"/>
          <w:szCs w:val="22"/>
        </w:rPr>
      </w:pPr>
      <w:proofErr w:type="gramStart"/>
      <w:r w:rsidRPr="00F867A8">
        <w:rPr>
          <w:rFonts w:ascii="Book Antiqua" w:hAnsi="Book Antiqua"/>
          <w:sz w:val="22"/>
          <w:szCs w:val="22"/>
        </w:rPr>
        <w:t>a</w:t>
      </w:r>
      <w:proofErr w:type="gramEnd"/>
      <w:r w:rsidRPr="00F867A8">
        <w:rPr>
          <w:rFonts w:ascii="Book Antiqua" w:hAnsi="Book Antiqua"/>
          <w:sz w:val="22"/>
          <w:szCs w:val="22"/>
        </w:rPr>
        <w:t xml:space="preserve">) </w:t>
      </w:r>
      <w:r w:rsidRPr="00F867A8">
        <w:rPr>
          <w:rFonts w:ascii="Book Antiqua" w:hAnsi="Book Antiqua"/>
          <w:b/>
          <w:bCs/>
          <w:sz w:val="22"/>
          <w:szCs w:val="22"/>
        </w:rPr>
        <w:t xml:space="preserve">Oświadczenie o braku podstaw do wykluczenia na podstawie art. 24 ust. 1 ustawy Prawo zamówień publicznych </w:t>
      </w:r>
      <w:r w:rsidRPr="00F867A8">
        <w:rPr>
          <w:rFonts w:ascii="Book Antiqua" w:hAnsi="Book Antiqua"/>
          <w:sz w:val="22"/>
          <w:szCs w:val="22"/>
        </w:rPr>
        <w:t xml:space="preserve">– zawarte w druku OFERTA.                                </w:t>
      </w:r>
    </w:p>
    <w:p w:rsidR="0023672D" w:rsidRPr="00F867A8" w:rsidRDefault="0023672D" w:rsidP="0023672D">
      <w:pPr>
        <w:pStyle w:val="1"/>
        <w:spacing w:line="100" w:lineRule="atLeast"/>
        <w:ind w:left="1110" w:hanging="295"/>
        <w:rPr>
          <w:rFonts w:ascii="Book Antiqua" w:hAnsi="Book Antiqua"/>
          <w:sz w:val="22"/>
          <w:szCs w:val="22"/>
        </w:rPr>
      </w:pPr>
      <w:r w:rsidRPr="00F867A8">
        <w:rPr>
          <w:rFonts w:ascii="Book Antiqua" w:hAnsi="Book Antiqua"/>
          <w:iCs/>
          <w:sz w:val="22"/>
          <w:szCs w:val="22"/>
        </w:rPr>
        <w:t>b)</w:t>
      </w:r>
      <w:r w:rsidRPr="00F867A8">
        <w:rPr>
          <w:rFonts w:ascii="Book Antiqua" w:hAnsi="Book Antiqua"/>
          <w:iCs/>
          <w:sz w:val="22"/>
          <w:szCs w:val="22"/>
        </w:rPr>
        <w:tab/>
      </w:r>
      <w:r w:rsidRPr="00F867A8">
        <w:rPr>
          <w:rFonts w:ascii="Book Antiqua" w:hAnsi="Book Antiqua"/>
          <w:b/>
          <w:sz w:val="22"/>
          <w:szCs w:val="22"/>
        </w:rPr>
        <w:t>Aktualny odpis z właściwego rejestru lub z centralnej ewidencji i informacji o działalności gospodarczej</w:t>
      </w:r>
      <w:r w:rsidRPr="00F867A8">
        <w:rPr>
          <w:rFonts w:ascii="Book Antiqua" w:hAnsi="Book Antiqua"/>
          <w:sz w:val="22"/>
          <w:szCs w:val="22"/>
        </w:rPr>
        <w:t>,</w:t>
      </w:r>
      <w:r w:rsidRPr="00F867A8">
        <w:rPr>
          <w:rFonts w:ascii="Book Antiqua" w:hAnsi="Book Antiqua"/>
          <w:b/>
          <w:bCs/>
          <w:sz w:val="22"/>
          <w:szCs w:val="22"/>
        </w:rPr>
        <w:t xml:space="preserve"> </w:t>
      </w:r>
      <w:r w:rsidRPr="00F867A8">
        <w:rPr>
          <w:rFonts w:ascii="Book Antiqua" w:hAnsi="Book Antiqua"/>
          <w:sz w:val="22"/>
          <w:szCs w:val="22"/>
        </w:rPr>
        <w:t xml:space="preserve">jeżeli odrębne przepisy wymagają wpisu do rejestru lub ewidencji – wystawiony nie wcześniej niż 6 miesięcy przed upływem </w:t>
      </w:r>
      <w:proofErr w:type="gramStart"/>
      <w:r w:rsidRPr="00F867A8">
        <w:rPr>
          <w:rFonts w:ascii="Book Antiqua" w:hAnsi="Book Antiqua"/>
          <w:sz w:val="22"/>
          <w:szCs w:val="22"/>
        </w:rPr>
        <w:t>terminu  składania</w:t>
      </w:r>
      <w:proofErr w:type="gramEnd"/>
      <w:r w:rsidRPr="00F867A8">
        <w:rPr>
          <w:rFonts w:ascii="Book Antiqua" w:hAnsi="Book Antiqua"/>
          <w:sz w:val="22"/>
          <w:szCs w:val="22"/>
        </w:rPr>
        <w:t xml:space="preserve"> ofert.</w:t>
      </w:r>
    </w:p>
    <w:p w:rsidR="0023672D" w:rsidRPr="00F867A8" w:rsidRDefault="0023672D" w:rsidP="0023672D">
      <w:pPr>
        <w:pStyle w:val="1"/>
        <w:spacing w:line="100" w:lineRule="atLeast"/>
        <w:ind w:left="1110" w:hanging="295"/>
        <w:rPr>
          <w:rFonts w:ascii="Book Antiqua" w:hAnsi="Book Antiqua"/>
          <w:sz w:val="22"/>
          <w:szCs w:val="22"/>
        </w:rPr>
      </w:pPr>
      <w:r w:rsidRPr="00F867A8">
        <w:rPr>
          <w:rFonts w:ascii="Book Antiqua" w:hAnsi="Book Antiqua"/>
          <w:bCs/>
          <w:sz w:val="22"/>
          <w:szCs w:val="22"/>
        </w:rPr>
        <w:t>c</w:t>
      </w:r>
      <w:proofErr w:type="gramStart"/>
      <w:r w:rsidRPr="00F867A8">
        <w:rPr>
          <w:rFonts w:ascii="Book Antiqua" w:hAnsi="Book Antiqua"/>
          <w:bCs/>
          <w:sz w:val="22"/>
          <w:szCs w:val="22"/>
        </w:rPr>
        <w:t>)</w:t>
      </w:r>
      <w:r w:rsidRPr="00F867A8">
        <w:rPr>
          <w:rFonts w:ascii="Book Antiqua" w:hAnsi="Book Antiqua"/>
          <w:bCs/>
          <w:sz w:val="22"/>
          <w:szCs w:val="22"/>
        </w:rPr>
        <w:tab/>
      </w:r>
      <w:r w:rsidRPr="00F867A8">
        <w:rPr>
          <w:rFonts w:ascii="Book Antiqua" w:hAnsi="Book Antiqua"/>
          <w:b/>
          <w:sz w:val="22"/>
          <w:szCs w:val="22"/>
        </w:rPr>
        <w:t>Aktualne</w:t>
      </w:r>
      <w:proofErr w:type="gramEnd"/>
      <w:r w:rsidRPr="00F867A8">
        <w:rPr>
          <w:rFonts w:ascii="Book Antiqua" w:hAnsi="Book Antiqua"/>
          <w:b/>
          <w:sz w:val="22"/>
          <w:szCs w:val="22"/>
        </w:rPr>
        <w:t xml:space="preserve"> zaświadczenie właściwego naczelnika urzędu skarbowego </w:t>
      </w:r>
      <w:r w:rsidRPr="00F867A8">
        <w:rPr>
          <w:rFonts w:ascii="Book Antiqua" w:hAnsi="Book Antiqua"/>
          <w:sz w:val="22"/>
          <w:szCs w:val="22"/>
        </w:rPr>
        <w:t>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23672D" w:rsidRPr="00F867A8" w:rsidRDefault="0023672D" w:rsidP="0023672D">
      <w:pPr>
        <w:pStyle w:val="awciety"/>
        <w:spacing w:after="113" w:line="200" w:lineRule="atLeast"/>
        <w:ind w:left="1110" w:hanging="295"/>
        <w:rPr>
          <w:rFonts w:ascii="Book Antiqua" w:hAnsi="Book Antiqua"/>
          <w:sz w:val="22"/>
          <w:szCs w:val="22"/>
        </w:rPr>
      </w:pPr>
      <w:r w:rsidRPr="00F867A8">
        <w:rPr>
          <w:rFonts w:ascii="Book Antiqua" w:hAnsi="Book Antiqua"/>
          <w:sz w:val="22"/>
          <w:szCs w:val="22"/>
        </w:rPr>
        <w:t>d</w:t>
      </w:r>
      <w:proofErr w:type="gramStart"/>
      <w:r w:rsidRPr="00F867A8">
        <w:rPr>
          <w:rFonts w:ascii="Book Antiqua" w:hAnsi="Book Antiqua"/>
          <w:sz w:val="22"/>
          <w:szCs w:val="22"/>
        </w:rPr>
        <w:t>) </w:t>
      </w:r>
      <w:r w:rsidRPr="00F867A8">
        <w:rPr>
          <w:rFonts w:ascii="Book Antiqua" w:hAnsi="Book Antiqua"/>
          <w:b/>
          <w:bCs/>
          <w:sz w:val="22"/>
          <w:szCs w:val="22"/>
        </w:rPr>
        <w:t>Aktualne</w:t>
      </w:r>
      <w:proofErr w:type="gramEnd"/>
      <w:r w:rsidRPr="00F867A8">
        <w:rPr>
          <w:rFonts w:ascii="Book Antiqua" w:hAnsi="Book Antiqua"/>
          <w:b/>
          <w:bCs/>
          <w:sz w:val="22"/>
          <w:szCs w:val="22"/>
        </w:rPr>
        <w:t xml:space="preserve"> zaświadczenie</w:t>
      </w:r>
      <w:r w:rsidRPr="00F867A8">
        <w:rPr>
          <w:rFonts w:ascii="Book Antiqua" w:hAnsi="Book Antiqua"/>
          <w:b/>
          <w:sz w:val="22"/>
          <w:szCs w:val="22"/>
        </w:rPr>
        <w:t xml:space="preserve"> właściwego oddziału Zakładu Ubezpieczeń Społecznych lub Kasy Rolniczego Ubezpieczenia Społecznego </w:t>
      </w:r>
      <w:r w:rsidRPr="00F867A8">
        <w:rPr>
          <w:rFonts w:ascii="Book Antiqua" w:hAnsi="Book Antiqua"/>
          <w:sz w:val="22"/>
          <w:szCs w:val="22"/>
        </w:rPr>
        <w:t>potwierdzające, że wykonawca nie zalega z opłacaniem składek na ubezpieczenie zdrowotne i społeczne, lub potwierdzenie, że uzyskał przewidziane prawem zwolnienia, odroczenie lub rozłożenie na raty zaległych płatności lub wstrzymanie w całości wykonania decyzji właściwego organu - wystawione nie wcześniej niż 3 miesiące przed upływem terminu składania ofert.</w:t>
      </w:r>
    </w:p>
    <w:p w:rsidR="0023672D" w:rsidRPr="00F867A8" w:rsidRDefault="0023672D" w:rsidP="0023672D">
      <w:pPr>
        <w:pStyle w:val="1"/>
        <w:tabs>
          <w:tab w:val="left" w:pos="-11491"/>
        </w:tabs>
        <w:spacing w:after="113" w:line="200" w:lineRule="atLeast"/>
        <w:ind w:left="1095" w:hanging="15"/>
        <w:rPr>
          <w:rFonts w:ascii="Book Antiqua" w:hAnsi="Book Antiqua"/>
          <w:b/>
          <w:bCs/>
          <w:i/>
          <w:iCs/>
          <w:sz w:val="22"/>
          <w:szCs w:val="22"/>
        </w:rPr>
      </w:pPr>
      <w:r w:rsidRPr="00F867A8">
        <w:rPr>
          <w:rFonts w:ascii="Book Antiqua" w:hAnsi="Book Antiqua"/>
          <w:b/>
          <w:bCs/>
          <w:i/>
          <w:iCs/>
          <w:sz w:val="22"/>
          <w:szCs w:val="22"/>
        </w:rPr>
        <w:tab/>
        <w:t>W przypadku spółek cywilnych w ofercie należy złożyć zaświadczenie z urzędu skarbowego oraz z Zakładu Ubezpieczeń Społecznych zarówno na spółkę, jak i na każdego ze wspólników.</w:t>
      </w:r>
    </w:p>
    <w:p w:rsidR="0023672D" w:rsidRPr="00F867A8" w:rsidRDefault="0023672D" w:rsidP="0023672D">
      <w:pPr>
        <w:pStyle w:val="1"/>
        <w:tabs>
          <w:tab w:val="left" w:pos="-11491"/>
        </w:tabs>
        <w:spacing w:after="57" w:line="100" w:lineRule="atLeast"/>
        <w:ind w:left="1095" w:hanging="285"/>
        <w:rPr>
          <w:rFonts w:ascii="Book Antiqua" w:hAnsi="Book Antiqua"/>
          <w:sz w:val="22"/>
          <w:szCs w:val="22"/>
        </w:rPr>
      </w:pPr>
      <w:r w:rsidRPr="00F867A8">
        <w:rPr>
          <w:rFonts w:ascii="Book Antiqua" w:hAnsi="Book Antiqua"/>
          <w:sz w:val="22"/>
          <w:szCs w:val="22"/>
        </w:rPr>
        <w:t>e</w:t>
      </w:r>
      <w:proofErr w:type="gramStart"/>
      <w:r w:rsidRPr="00F867A8">
        <w:rPr>
          <w:rFonts w:ascii="Book Antiqua" w:hAnsi="Book Antiqua"/>
          <w:sz w:val="22"/>
          <w:szCs w:val="22"/>
        </w:rPr>
        <w:t>) </w:t>
      </w:r>
      <w:r w:rsidRPr="00F867A8">
        <w:rPr>
          <w:rFonts w:ascii="Book Antiqua" w:hAnsi="Book Antiqua"/>
          <w:b/>
          <w:bCs/>
          <w:sz w:val="22"/>
          <w:szCs w:val="22"/>
        </w:rPr>
        <w:t>Lista</w:t>
      </w:r>
      <w:proofErr w:type="gramEnd"/>
      <w:r w:rsidRPr="00F867A8">
        <w:rPr>
          <w:rFonts w:ascii="Book Antiqua" w:hAnsi="Book Antiqua"/>
          <w:b/>
          <w:bCs/>
          <w:sz w:val="22"/>
          <w:szCs w:val="22"/>
        </w:rPr>
        <w:t xml:space="preserve"> podmiotów należących do tej samej grupy kapitałowej</w:t>
      </w:r>
      <w:r w:rsidRPr="00F867A8">
        <w:rPr>
          <w:rFonts w:ascii="Book Antiqua" w:hAnsi="Book Antiqua"/>
          <w:sz w:val="22"/>
          <w:szCs w:val="22"/>
        </w:rPr>
        <w:t xml:space="preserve">, o której mowa w art. 24 ust. 2 </w:t>
      </w:r>
      <w:proofErr w:type="spellStart"/>
      <w:r w:rsidRPr="00F867A8">
        <w:rPr>
          <w:rFonts w:ascii="Book Antiqua" w:hAnsi="Book Antiqua"/>
          <w:sz w:val="22"/>
          <w:szCs w:val="22"/>
        </w:rPr>
        <w:t>pkt</w:t>
      </w:r>
      <w:proofErr w:type="spellEnd"/>
      <w:r w:rsidRPr="00F867A8">
        <w:rPr>
          <w:rFonts w:ascii="Book Antiqua" w:hAnsi="Book Antiqua"/>
          <w:sz w:val="22"/>
          <w:szCs w:val="22"/>
        </w:rPr>
        <w:t xml:space="preserve"> 5 ustawy Prawo zamówień publicznych albo </w:t>
      </w:r>
      <w:r w:rsidRPr="00F867A8">
        <w:rPr>
          <w:rFonts w:ascii="Book Antiqua" w:hAnsi="Book Antiqua"/>
          <w:b/>
          <w:bCs/>
          <w:sz w:val="22"/>
          <w:szCs w:val="22"/>
        </w:rPr>
        <w:t>informacja, że wykonawca nie należy do grupy kapitałowej</w:t>
      </w:r>
      <w:r w:rsidRPr="00F867A8">
        <w:rPr>
          <w:rFonts w:ascii="Book Antiqua" w:hAnsi="Book Antiqua"/>
          <w:sz w:val="22"/>
          <w:szCs w:val="22"/>
        </w:rPr>
        <w:t xml:space="preserve"> - zawarta w druku OFERTA.</w:t>
      </w:r>
    </w:p>
    <w:p w:rsidR="0023672D" w:rsidRPr="00F867A8" w:rsidRDefault="0023672D" w:rsidP="0023672D">
      <w:pPr>
        <w:pStyle w:val="glowny-akapit"/>
        <w:tabs>
          <w:tab w:val="clear" w:pos="4536"/>
          <w:tab w:val="clear" w:pos="9072"/>
          <w:tab w:val="left" w:pos="-31066"/>
          <w:tab w:val="center" w:pos="-27250"/>
          <w:tab w:val="right" w:pos="-22714"/>
        </w:tabs>
        <w:spacing w:line="100" w:lineRule="atLeast"/>
        <w:ind w:left="1125" w:hanging="345"/>
        <w:rPr>
          <w:rFonts w:ascii="Book Antiqua" w:hAnsi="Book Antiqua"/>
          <w:sz w:val="22"/>
          <w:szCs w:val="22"/>
        </w:rPr>
      </w:pPr>
    </w:p>
    <w:p w:rsidR="0023672D" w:rsidRPr="00F867A8" w:rsidRDefault="0023672D" w:rsidP="0023672D">
      <w:pPr>
        <w:pStyle w:val="awciety"/>
        <w:tabs>
          <w:tab w:val="left" w:pos="-21802"/>
        </w:tabs>
        <w:spacing w:line="100" w:lineRule="atLeast"/>
        <w:ind w:left="795" w:hanging="510"/>
        <w:rPr>
          <w:rFonts w:ascii="Book Antiqua" w:hAnsi="Book Antiqua"/>
          <w:sz w:val="22"/>
          <w:szCs w:val="22"/>
        </w:rPr>
      </w:pPr>
      <w:r w:rsidRPr="00F867A8">
        <w:rPr>
          <w:rFonts w:ascii="Book Antiqua" w:hAnsi="Book Antiqua"/>
          <w:sz w:val="22"/>
          <w:szCs w:val="22"/>
        </w:rPr>
        <w:t xml:space="preserve">6.2. Dokumentami potwierdzającymi spełnianie warunku, o którym mowa w punkcie 5.2. </w:t>
      </w:r>
      <w:proofErr w:type="gramStart"/>
      <w:r w:rsidRPr="00F867A8">
        <w:rPr>
          <w:rFonts w:ascii="Book Antiqua" w:hAnsi="Book Antiqua"/>
          <w:sz w:val="22"/>
          <w:szCs w:val="22"/>
        </w:rPr>
        <w:t>niniejszej  specyfikacji</w:t>
      </w:r>
      <w:proofErr w:type="gramEnd"/>
      <w:r w:rsidRPr="00F867A8">
        <w:rPr>
          <w:rFonts w:ascii="Book Antiqua" w:hAnsi="Book Antiqua"/>
          <w:sz w:val="22"/>
          <w:szCs w:val="22"/>
        </w:rPr>
        <w:t xml:space="preserve"> muszą być: </w:t>
      </w:r>
    </w:p>
    <w:p w:rsidR="0023672D" w:rsidRPr="00F867A8" w:rsidRDefault="0023672D" w:rsidP="0023672D">
      <w:pPr>
        <w:ind w:left="1125" w:hanging="330"/>
        <w:jc w:val="both"/>
        <w:rPr>
          <w:rFonts w:ascii="Book Antiqua" w:hAnsi="Book Antiqua"/>
          <w:color w:val="000000"/>
          <w:sz w:val="22"/>
          <w:szCs w:val="22"/>
        </w:rPr>
      </w:pPr>
      <w:r w:rsidRPr="00F867A8">
        <w:rPr>
          <w:rFonts w:ascii="Book Antiqua" w:hAnsi="Book Antiqua"/>
          <w:color w:val="000000"/>
          <w:sz w:val="22"/>
          <w:szCs w:val="22"/>
        </w:rPr>
        <w:t>a</w:t>
      </w:r>
      <w:proofErr w:type="gramStart"/>
      <w:r w:rsidRPr="00F867A8">
        <w:rPr>
          <w:rFonts w:ascii="Book Antiqua" w:hAnsi="Book Antiqua"/>
          <w:color w:val="000000"/>
          <w:sz w:val="22"/>
          <w:szCs w:val="22"/>
        </w:rPr>
        <w:t>)</w:t>
      </w:r>
      <w:r w:rsidRPr="00F867A8">
        <w:rPr>
          <w:rFonts w:ascii="Book Antiqua" w:hAnsi="Book Antiqua"/>
          <w:color w:val="000000"/>
          <w:sz w:val="22"/>
          <w:szCs w:val="22"/>
        </w:rPr>
        <w:tab/>
      </w:r>
      <w:r w:rsidRPr="00F867A8">
        <w:rPr>
          <w:rFonts w:ascii="Book Antiqua" w:hAnsi="Book Antiqua"/>
          <w:b/>
          <w:bCs/>
          <w:color w:val="000000"/>
          <w:sz w:val="22"/>
          <w:szCs w:val="22"/>
        </w:rPr>
        <w:t>Wykaz</w:t>
      </w:r>
      <w:proofErr w:type="gramEnd"/>
      <w:r w:rsidRPr="00F867A8">
        <w:rPr>
          <w:rFonts w:ascii="Book Antiqua" w:hAnsi="Book Antiqua"/>
          <w:b/>
          <w:bCs/>
          <w:color w:val="000000"/>
          <w:sz w:val="22"/>
          <w:szCs w:val="22"/>
        </w:rPr>
        <w:t xml:space="preserve"> wykonanych robót budowlanych</w:t>
      </w:r>
      <w:r w:rsidRPr="00F867A8">
        <w:rPr>
          <w:rFonts w:ascii="Book Antiqua" w:hAnsi="Book Antiqua"/>
          <w:color w:val="000000"/>
          <w:sz w:val="22"/>
          <w:szCs w:val="22"/>
        </w:rPr>
        <w:t xml:space="preserve">, określonych w punkcie 5.2. </w:t>
      </w:r>
      <w:proofErr w:type="gramStart"/>
      <w:r w:rsidRPr="00F867A8">
        <w:rPr>
          <w:rFonts w:ascii="Book Antiqua" w:hAnsi="Book Antiqua"/>
          <w:color w:val="000000"/>
          <w:sz w:val="22"/>
          <w:szCs w:val="22"/>
        </w:rPr>
        <w:t>niniejszej</w:t>
      </w:r>
      <w:proofErr w:type="gramEnd"/>
      <w:r w:rsidRPr="00F867A8">
        <w:rPr>
          <w:rFonts w:ascii="Book Antiqua" w:hAnsi="Book Antiqua"/>
          <w:color w:val="000000"/>
          <w:sz w:val="22"/>
          <w:szCs w:val="22"/>
        </w:rPr>
        <w:t xml:space="preserve"> specyfikacji, sporządzony przez wykonawcę</w:t>
      </w:r>
      <w:r w:rsidRPr="00F867A8">
        <w:rPr>
          <w:rFonts w:ascii="Book Antiqua" w:hAnsi="Book Antiqua"/>
          <w:b/>
          <w:bCs/>
          <w:color w:val="000000"/>
          <w:sz w:val="22"/>
          <w:szCs w:val="22"/>
        </w:rPr>
        <w:t xml:space="preserve"> </w:t>
      </w:r>
      <w:r w:rsidRPr="00F867A8">
        <w:rPr>
          <w:rFonts w:ascii="Book Antiqua" w:hAnsi="Book Antiqua"/>
          <w:color w:val="000000"/>
          <w:sz w:val="22"/>
          <w:szCs w:val="22"/>
        </w:rPr>
        <w:t xml:space="preserve">według załącznika nr 3 do niniejszej specyfikacji.  </w:t>
      </w:r>
    </w:p>
    <w:p w:rsidR="0023672D" w:rsidRPr="00F867A8" w:rsidRDefault="0023672D" w:rsidP="0023672D">
      <w:pPr>
        <w:ind w:left="1125" w:hanging="330"/>
        <w:jc w:val="both"/>
        <w:rPr>
          <w:rFonts w:ascii="Book Antiqua" w:hAnsi="Book Antiqua"/>
          <w:color w:val="000000"/>
          <w:sz w:val="22"/>
          <w:szCs w:val="22"/>
        </w:rPr>
      </w:pPr>
      <w:proofErr w:type="gramStart"/>
      <w:r w:rsidRPr="00F867A8">
        <w:rPr>
          <w:rFonts w:ascii="Book Antiqua" w:hAnsi="Book Antiqua"/>
          <w:color w:val="000000"/>
          <w:sz w:val="22"/>
          <w:szCs w:val="22"/>
        </w:rPr>
        <w:t>b</w:t>
      </w:r>
      <w:proofErr w:type="gramEnd"/>
      <w:r w:rsidRPr="00F867A8">
        <w:rPr>
          <w:rFonts w:ascii="Book Antiqua" w:hAnsi="Book Antiqua"/>
          <w:color w:val="000000"/>
          <w:sz w:val="22"/>
          <w:szCs w:val="22"/>
        </w:rPr>
        <w:t xml:space="preserve">) </w:t>
      </w:r>
      <w:r w:rsidRPr="00F867A8">
        <w:rPr>
          <w:rFonts w:ascii="Book Antiqua" w:hAnsi="Book Antiqua"/>
          <w:b/>
          <w:bCs/>
          <w:color w:val="000000"/>
          <w:sz w:val="22"/>
          <w:szCs w:val="22"/>
        </w:rPr>
        <w:t xml:space="preserve">Dowody dotyczące robót wymienionych w w/w wykazie </w:t>
      </w:r>
      <w:r w:rsidRPr="00F867A8">
        <w:rPr>
          <w:rFonts w:ascii="Book Antiqua" w:hAnsi="Book Antiqua"/>
          <w:color w:val="000000"/>
          <w:sz w:val="22"/>
          <w:szCs w:val="22"/>
        </w:rPr>
        <w:t>określające czy te roboty zostały wykonane w sposób należyty oraz wskazujące czy zostały wykonane zgodnie z zasadami sztuki budowlanej i prawidłowo ukończone, tzn.:</w:t>
      </w:r>
    </w:p>
    <w:p w:rsidR="0023672D" w:rsidRPr="00F867A8" w:rsidRDefault="0023672D" w:rsidP="0023672D">
      <w:pPr>
        <w:ind w:left="1125" w:hanging="330"/>
        <w:jc w:val="both"/>
        <w:rPr>
          <w:rFonts w:ascii="Book Antiqua" w:hAnsi="Book Antiqua"/>
          <w:color w:val="000000"/>
          <w:sz w:val="22"/>
          <w:szCs w:val="22"/>
        </w:rPr>
      </w:pPr>
      <w:r w:rsidRPr="00F867A8">
        <w:rPr>
          <w:rFonts w:ascii="Book Antiqua" w:hAnsi="Book Antiqua"/>
          <w:color w:val="000000"/>
          <w:sz w:val="22"/>
          <w:szCs w:val="22"/>
        </w:rPr>
        <w:tab/>
        <w:t xml:space="preserve">- </w:t>
      </w:r>
      <w:r w:rsidRPr="00F867A8">
        <w:rPr>
          <w:rFonts w:ascii="Book Antiqua" w:hAnsi="Book Antiqua"/>
          <w:b/>
          <w:bCs/>
          <w:color w:val="000000"/>
          <w:sz w:val="22"/>
          <w:szCs w:val="22"/>
        </w:rPr>
        <w:t>poświadczenie</w:t>
      </w:r>
      <w:r w:rsidRPr="00F867A8">
        <w:rPr>
          <w:rFonts w:ascii="Book Antiqua" w:hAnsi="Book Antiqua"/>
          <w:color w:val="000000"/>
          <w:sz w:val="22"/>
          <w:szCs w:val="22"/>
        </w:rPr>
        <w:t>,</w:t>
      </w:r>
      <w:r w:rsidRPr="00F867A8">
        <w:rPr>
          <w:rFonts w:ascii="Book Antiqua" w:hAnsi="Book Antiqua"/>
          <w:b/>
          <w:bCs/>
          <w:color w:val="000000"/>
          <w:sz w:val="22"/>
          <w:szCs w:val="22"/>
        </w:rPr>
        <w:t xml:space="preserve"> </w:t>
      </w:r>
      <w:r w:rsidRPr="00F867A8">
        <w:rPr>
          <w:rFonts w:ascii="Book Antiqua" w:hAnsi="Book Antiqua"/>
          <w:color w:val="000000"/>
          <w:sz w:val="22"/>
          <w:szCs w:val="22"/>
        </w:rPr>
        <w:t>np. referencje albo</w:t>
      </w:r>
    </w:p>
    <w:p w:rsidR="0023672D" w:rsidRPr="00F867A8" w:rsidRDefault="0023672D" w:rsidP="0023672D">
      <w:pPr>
        <w:spacing w:after="113"/>
        <w:ind w:left="1290" w:hanging="180"/>
        <w:jc w:val="both"/>
        <w:rPr>
          <w:rFonts w:ascii="Book Antiqua" w:hAnsi="Book Antiqua"/>
          <w:color w:val="000000"/>
          <w:sz w:val="22"/>
          <w:szCs w:val="22"/>
        </w:rPr>
      </w:pPr>
      <w:r w:rsidRPr="00F867A8">
        <w:rPr>
          <w:rFonts w:ascii="Book Antiqua" w:hAnsi="Book Antiqua"/>
          <w:color w:val="000000"/>
          <w:sz w:val="22"/>
          <w:szCs w:val="22"/>
        </w:rPr>
        <w:t xml:space="preserve">- </w:t>
      </w:r>
      <w:r w:rsidRPr="00F867A8">
        <w:rPr>
          <w:rFonts w:ascii="Book Antiqua" w:hAnsi="Book Antiqua"/>
          <w:b/>
          <w:bCs/>
          <w:color w:val="000000"/>
          <w:sz w:val="22"/>
          <w:szCs w:val="22"/>
        </w:rPr>
        <w:t xml:space="preserve">inne </w:t>
      </w:r>
      <w:proofErr w:type="gramStart"/>
      <w:r w:rsidRPr="00F867A8">
        <w:rPr>
          <w:rFonts w:ascii="Book Antiqua" w:hAnsi="Book Antiqua"/>
          <w:b/>
          <w:bCs/>
          <w:color w:val="000000"/>
          <w:sz w:val="22"/>
          <w:szCs w:val="22"/>
        </w:rPr>
        <w:t>dokumenty</w:t>
      </w:r>
      <w:r w:rsidRPr="00F867A8">
        <w:rPr>
          <w:rFonts w:ascii="Book Antiqua" w:hAnsi="Book Antiqua"/>
          <w:color w:val="000000"/>
          <w:sz w:val="22"/>
          <w:szCs w:val="22"/>
        </w:rPr>
        <w:t xml:space="preserve"> – jeżeli</w:t>
      </w:r>
      <w:proofErr w:type="gramEnd"/>
      <w:r w:rsidRPr="00F867A8">
        <w:rPr>
          <w:rFonts w:ascii="Book Antiqua" w:hAnsi="Book Antiqua"/>
          <w:color w:val="000000"/>
          <w:sz w:val="22"/>
          <w:szCs w:val="22"/>
        </w:rPr>
        <w:t xml:space="preserve"> z uzasadnionych przyczyn o obiektywnym charakterze wykonawca nie jest w stanie uzyskać poświadczenia, o którym mowa powyżej.</w:t>
      </w:r>
    </w:p>
    <w:p w:rsidR="0023672D" w:rsidRPr="00F867A8" w:rsidRDefault="0023672D" w:rsidP="0023672D">
      <w:pPr>
        <w:pStyle w:val="awciety"/>
        <w:tabs>
          <w:tab w:val="left" w:pos="-21802"/>
        </w:tabs>
        <w:spacing w:line="100" w:lineRule="atLeast"/>
        <w:ind w:left="795" w:firstLine="0"/>
        <w:rPr>
          <w:rFonts w:ascii="Book Antiqua" w:eastAsia="Helvetica-Bold" w:hAnsi="Book Antiqua" w:cs="Helvetica-Bold"/>
          <w:sz w:val="22"/>
          <w:szCs w:val="22"/>
        </w:rPr>
      </w:pPr>
      <w:r w:rsidRPr="00F867A8">
        <w:rPr>
          <w:rFonts w:ascii="Book Antiqua" w:eastAsia="Helvetica-Bold" w:hAnsi="Book Antiqua" w:cs="Helvetica-Bold"/>
          <w:sz w:val="22"/>
          <w:szCs w:val="22"/>
        </w:rPr>
        <w:t xml:space="preserve">W przypadku, gdy zamawiający jest podmiotem, na </w:t>
      </w:r>
      <w:proofErr w:type="gramStart"/>
      <w:r w:rsidRPr="00F867A8">
        <w:rPr>
          <w:rFonts w:ascii="Book Antiqua" w:eastAsia="Helvetica-Bold" w:hAnsi="Book Antiqua" w:cs="Helvetica-Bold"/>
          <w:sz w:val="22"/>
          <w:szCs w:val="22"/>
        </w:rPr>
        <w:t>rzecz którego</w:t>
      </w:r>
      <w:proofErr w:type="gramEnd"/>
      <w:r w:rsidRPr="00F867A8">
        <w:rPr>
          <w:rFonts w:ascii="Book Antiqua" w:eastAsia="Helvetica-Bold" w:hAnsi="Book Antiqua" w:cs="Helvetica-Bold"/>
          <w:sz w:val="22"/>
          <w:szCs w:val="22"/>
        </w:rPr>
        <w:t xml:space="preserve"> roboty budowlane wskazane w wykazie, o którym mowa w punkcie </w:t>
      </w:r>
      <w:proofErr w:type="spellStart"/>
      <w:r w:rsidRPr="00F867A8">
        <w:rPr>
          <w:rFonts w:ascii="Book Antiqua" w:eastAsia="Helvetica-Bold" w:hAnsi="Book Antiqua" w:cs="Helvetica-Bold"/>
          <w:sz w:val="22"/>
          <w:szCs w:val="22"/>
        </w:rPr>
        <w:t>6.2.</w:t>
      </w:r>
      <w:proofErr w:type="gramStart"/>
      <w:r w:rsidRPr="00F867A8">
        <w:rPr>
          <w:rFonts w:ascii="Book Antiqua" w:eastAsia="Helvetica-Bold" w:hAnsi="Book Antiqua" w:cs="Helvetica-Bold"/>
          <w:sz w:val="22"/>
          <w:szCs w:val="22"/>
        </w:rPr>
        <w:t>a</w:t>
      </w:r>
      <w:proofErr w:type="spellEnd"/>
      <w:proofErr w:type="gramEnd"/>
      <w:r w:rsidRPr="00F867A8">
        <w:rPr>
          <w:rFonts w:ascii="Book Antiqua" w:eastAsia="Helvetica-Bold" w:hAnsi="Book Antiqua" w:cs="Helvetica-Bold"/>
          <w:sz w:val="22"/>
          <w:szCs w:val="22"/>
        </w:rPr>
        <w:t>), zostały wcześniej wykonane, wykonawca nie ma obowiązku przedkładania dowodów, o których mowa powyżej.</w:t>
      </w:r>
    </w:p>
    <w:p w:rsidR="0023672D" w:rsidRPr="00F867A8" w:rsidRDefault="0023672D" w:rsidP="0023672D">
      <w:pPr>
        <w:pStyle w:val="awciety"/>
        <w:tabs>
          <w:tab w:val="left" w:pos="-21802"/>
        </w:tabs>
        <w:spacing w:line="100" w:lineRule="atLeast"/>
        <w:ind w:left="795" w:firstLine="0"/>
        <w:rPr>
          <w:rFonts w:ascii="Book Antiqua" w:eastAsia="Helvetica-Bold" w:hAnsi="Book Antiqua"/>
          <w:sz w:val="22"/>
          <w:szCs w:val="22"/>
        </w:rPr>
      </w:pPr>
    </w:p>
    <w:p w:rsidR="0023672D" w:rsidRPr="00F867A8" w:rsidRDefault="0023672D" w:rsidP="0023672D">
      <w:pPr>
        <w:pStyle w:val="awciety"/>
        <w:tabs>
          <w:tab w:val="left" w:pos="-21802"/>
        </w:tabs>
        <w:spacing w:line="100" w:lineRule="atLeast"/>
        <w:ind w:left="795" w:hanging="510"/>
        <w:rPr>
          <w:rFonts w:ascii="Book Antiqua" w:hAnsi="Book Antiqua"/>
          <w:sz w:val="22"/>
          <w:szCs w:val="22"/>
        </w:rPr>
      </w:pPr>
      <w:r w:rsidRPr="00F867A8">
        <w:rPr>
          <w:rFonts w:ascii="Book Antiqua" w:hAnsi="Book Antiqua"/>
          <w:sz w:val="22"/>
          <w:szCs w:val="22"/>
        </w:rPr>
        <w:lastRenderedPageBreak/>
        <w:t xml:space="preserve">6.3. Dokumentami potwierdzającymi spełnianie warunku, o którym mowa w punkcie 5.3. </w:t>
      </w:r>
      <w:proofErr w:type="gramStart"/>
      <w:r w:rsidRPr="00F867A8">
        <w:rPr>
          <w:rFonts w:ascii="Book Antiqua" w:hAnsi="Book Antiqua"/>
          <w:sz w:val="22"/>
          <w:szCs w:val="22"/>
        </w:rPr>
        <w:t>niniejszej  specyfikacji</w:t>
      </w:r>
      <w:proofErr w:type="gramEnd"/>
      <w:r w:rsidRPr="00F867A8">
        <w:rPr>
          <w:rFonts w:ascii="Book Antiqua" w:hAnsi="Book Antiqua"/>
          <w:sz w:val="22"/>
          <w:szCs w:val="22"/>
        </w:rPr>
        <w:t xml:space="preserve"> muszą być: </w:t>
      </w:r>
    </w:p>
    <w:p w:rsidR="0023672D" w:rsidRPr="00F867A8" w:rsidRDefault="0023672D" w:rsidP="0023672D">
      <w:pPr>
        <w:pStyle w:val="1"/>
        <w:tabs>
          <w:tab w:val="left" w:pos="-23726"/>
          <w:tab w:val="left" w:pos="12517"/>
        </w:tabs>
        <w:spacing w:line="100" w:lineRule="atLeast"/>
        <w:ind w:left="1110" w:hanging="311"/>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r>
      <w:r w:rsidRPr="00F867A8">
        <w:rPr>
          <w:rFonts w:ascii="Book Antiqua" w:hAnsi="Book Antiqua"/>
          <w:b/>
          <w:bCs/>
          <w:sz w:val="22"/>
          <w:szCs w:val="22"/>
        </w:rPr>
        <w:t>Wykaz</w:t>
      </w:r>
      <w:proofErr w:type="gramEnd"/>
      <w:r w:rsidRPr="00F867A8">
        <w:rPr>
          <w:rFonts w:ascii="Book Antiqua" w:hAnsi="Book Antiqua"/>
          <w:sz w:val="22"/>
          <w:szCs w:val="22"/>
        </w:rPr>
        <w:t xml:space="preserve"> </w:t>
      </w:r>
      <w:r w:rsidRPr="00F867A8">
        <w:rPr>
          <w:rFonts w:ascii="Book Antiqua" w:hAnsi="Book Antiqua"/>
          <w:b/>
          <w:bCs/>
          <w:sz w:val="22"/>
          <w:szCs w:val="22"/>
        </w:rPr>
        <w:t xml:space="preserve">osób, </w:t>
      </w:r>
      <w:r w:rsidRPr="00F867A8">
        <w:rPr>
          <w:rFonts w:ascii="Book Antiqua" w:hAnsi="Book Antiqua"/>
          <w:b/>
          <w:bCs/>
          <w:iCs/>
          <w:sz w:val="22"/>
          <w:szCs w:val="22"/>
        </w:rPr>
        <w:t>którymi dysponuje wykonawca</w:t>
      </w:r>
      <w:r w:rsidRPr="00F867A8">
        <w:rPr>
          <w:rFonts w:ascii="Book Antiqua" w:hAnsi="Book Antiqua"/>
          <w:b/>
          <w:iCs/>
          <w:sz w:val="22"/>
          <w:szCs w:val="22"/>
        </w:rPr>
        <w:t xml:space="preserve"> </w:t>
      </w:r>
      <w:r w:rsidRPr="00F867A8">
        <w:rPr>
          <w:rFonts w:ascii="Book Antiqua" w:hAnsi="Book Antiqua"/>
          <w:b/>
          <w:bCs/>
          <w:iCs/>
          <w:sz w:val="22"/>
          <w:szCs w:val="22"/>
        </w:rPr>
        <w:t>i które będą uczestniczyć w wykonywaniu zamówienia</w:t>
      </w:r>
      <w:r w:rsidRPr="00F867A8">
        <w:rPr>
          <w:rFonts w:ascii="Book Antiqua" w:hAnsi="Book Antiqua"/>
          <w:iCs/>
          <w:sz w:val="22"/>
          <w:szCs w:val="22"/>
        </w:rPr>
        <w:t xml:space="preserve">, o uprawnieniach określonych w punkcie 5.3. </w:t>
      </w:r>
      <w:proofErr w:type="gramStart"/>
      <w:r w:rsidRPr="00F867A8">
        <w:rPr>
          <w:rFonts w:ascii="Book Antiqua" w:hAnsi="Book Antiqua"/>
          <w:iCs/>
          <w:sz w:val="22"/>
          <w:szCs w:val="22"/>
        </w:rPr>
        <w:t>niniejszej</w:t>
      </w:r>
      <w:proofErr w:type="gramEnd"/>
      <w:r w:rsidRPr="00F867A8">
        <w:rPr>
          <w:rFonts w:ascii="Book Antiqua" w:hAnsi="Book Antiqua"/>
          <w:iCs/>
          <w:sz w:val="22"/>
          <w:szCs w:val="22"/>
        </w:rPr>
        <w:t xml:space="preserve"> specyfikacji, sporządzony przez wykonawcę według </w:t>
      </w:r>
      <w:r w:rsidRPr="00F867A8">
        <w:rPr>
          <w:rFonts w:ascii="Book Antiqua" w:hAnsi="Book Antiqua"/>
          <w:sz w:val="22"/>
          <w:szCs w:val="22"/>
        </w:rPr>
        <w:t>załącznika nr 4 do specyfikacji wraz z</w:t>
      </w:r>
      <w:r w:rsidRPr="00F867A8">
        <w:rPr>
          <w:rFonts w:ascii="Book Antiqua" w:hAnsi="Book Antiqua"/>
          <w:i/>
          <w:iCs/>
          <w:sz w:val="22"/>
          <w:szCs w:val="22"/>
        </w:rPr>
        <w:t xml:space="preserve"> </w:t>
      </w:r>
      <w:r w:rsidRPr="00F867A8">
        <w:rPr>
          <w:rFonts w:ascii="Book Antiqua" w:hAnsi="Book Antiqua"/>
          <w:b/>
          <w:bCs/>
          <w:sz w:val="22"/>
          <w:szCs w:val="22"/>
        </w:rPr>
        <w:t>informacją o podstawie do dysponowania w/w osobami</w:t>
      </w:r>
      <w:r w:rsidRPr="00F867A8">
        <w:rPr>
          <w:rFonts w:ascii="Book Antiqua" w:hAnsi="Book Antiqua"/>
          <w:sz w:val="22"/>
          <w:szCs w:val="22"/>
        </w:rPr>
        <w:t>.</w:t>
      </w:r>
    </w:p>
    <w:p w:rsidR="0023672D" w:rsidRPr="00F867A8" w:rsidRDefault="0023672D" w:rsidP="0023672D">
      <w:pPr>
        <w:pStyle w:val="1"/>
        <w:tabs>
          <w:tab w:val="left" w:pos="-23726"/>
          <w:tab w:val="left" w:pos="12517"/>
        </w:tabs>
        <w:spacing w:line="100" w:lineRule="atLeast"/>
        <w:ind w:left="1110" w:hanging="311"/>
        <w:rPr>
          <w:rFonts w:ascii="Book Antiqua" w:hAnsi="Book Antiqua"/>
          <w:iCs/>
          <w:sz w:val="22"/>
          <w:szCs w:val="22"/>
        </w:rPr>
      </w:pPr>
      <w:r w:rsidRPr="00F867A8">
        <w:rPr>
          <w:rFonts w:ascii="Book Antiqua" w:hAnsi="Book Antiqua"/>
          <w:iCs/>
          <w:sz w:val="22"/>
          <w:szCs w:val="22"/>
        </w:rPr>
        <w:t xml:space="preserve">b) </w:t>
      </w:r>
      <w:r w:rsidRPr="00F867A8">
        <w:rPr>
          <w:rFonts w:ascii="Book Antiqua" w:hAnsi="Book Antiqua"/>
          <w:iCs/>
          <w:sz w:val="22"/>
          <w:szCs w:val="22"/>
        </w:rPr>
        <w:tab/>
      </w:r>
      <w:proofErr w:type="gramStart"/>
      <w:r w:rsidRPr="00F867A8">
        <w:rPr>
          <w:rFonts w:ascii="Book Antiqua" w:hAnsi="Book Antiqua"/>
          <w:b/>
          <w:bCs/>
          <w:iCs/>
          <w:sz w:val="22"/>
          <w:szCs w:val="22"/>
        </w:rPr>
        <w:t>Oświadczenie że</w:t>
      </w:r>
      <w:proofErr w:type="gramEnd"/>
      <w:r w:rsidRPr="00F867A8">
        <w:rPr>
          <w:rFonts w:ascii="Book Antiqua" w:hAnsi="Book Antiqua"/>
          <w:b/>
          <w:bCs/>
          <w:iCs/>
          <w:sz w:val="22"/>
          <w:szCs w:val="22"/>
        </w:rPr>
        <w:t xml:space="preserve"> osoby, które będą uczestniczyć w wykonywaniu zamówienia, posiadają wymagane uprawnienia </w:t>
      </w:r>
      <w:r w:rsidRPr="00F867A8">
        <w:rPr>
          <w:rFonts w:ascii="Book Antiqua" w:hAnsi="Book Antiqua"/>
          <w:iCs/>
          <w:sz w:val="22"/>
          <w:szCs w:val="22"/>
        </w:rPr>
        <w:t xml:space="preserve">– zawarte w </w:t>
      </w:r>
      <w:r w:rsidRPr="00F867A8">
        <w:rPr>
          <w:rFonts w:ascii="Book Antiqua" w:hAnsi="Book Antiqua"/>
          <w:sz w:val="22"/>
          <w:szCs w:val="22"/>
        </w:rPr>
        <w:t>druku</w:t>
      </w:r>
      <w:r w:rsidRPr="00F867A8">
        <w:rPr>
          <w:rFonts w:ascii="Book Antiqua" w:hAnsi="Book Antiqua"/>
          <w:iCs/>
          <w:sz w:val="22"/>
          <w:szCs w:val="22"/>
        </w:rPr>
        <w:t xml:space="preserve"> OFERTA.</w:t>
      </w:r>
    </w:p>
    <w:p w:rsidR="0023672D" w:rsidRPr="00F867A8" w:rsidRDefault="0023672D" w:rsidP="0023672D">
      <w:pPr>
        <w:pStyle w:val="1"/>
        <w:tabs>
          <w:tab w:val="left" w:pos="-23726"/>
          <w:tab w:val="left" w:pos="12517"/>
        </w:tabs>
        <w:spacing w:line="100" w:lineRule="atLeast"/>
        <w:ind w:left="1110" w:hanging="311"/>
        <w:rPr>
          <w:rFonts w:ascii="Book Antiqua" w:hAnsi="Book Antiqua"/>
          <w:sz w:val="22"/>
          <w:szCs w:val="22"/>
        </w:rPr>
      </w:pPr>
    </w:p>
    <w:p w:rsidR="0023672D" w:rsidRPr="00F867A8" w:rsidRDefault="0023672D" w:rsidP="0023672D">
      <w:pPr>
        <w:pStyle w:val="1"/>
        <w:spacing w:line="100" w:lineRule="atLeast"/>
        <w:ind w:left="795" w:hanging="465"/>
        <w:rPr>
          <w:rFonts w:ascii="Book Antiqua" w:hAnsi="Book Antiqua"/>
          <w:b/>
          <w:bCs/>
          <w:sz w:val="22"/>
          <w:szCs w:val="22"/>
        </w:rPr>
      </w:pPr>
      <w:r w:rsidRPr="00F867A8">
        <w:rPr>
          <w:rFonts w:ascii="Book Antiqua" w:hAnsi="Book Antiqua"/>
          <w:sz w:val="22"/>
          <w:szCs w:val="22"/>
        </w:rPr>
        <w:t>6.4.</w:t>
      </w:r>
      <w:r w:rsidRPr="00F867A8">
        <w:rPr>
          <w:rFonts w:ascii="Book Antiqua" w:hAnsi="Book Antiqua"/>
          <w:b/>
          <w:bCs/>
          <w:sz w:val="22"/>
          <w:szCs w:val="22"/>
        </w:rPr>
        <w:t> Wymagania</w:t>
      </w:r>
      <w:r w:rsidRPr="00F867A8">
        <w:rPr>
          <w:rFonts w:ascii="Book Antiqua" w:hAnsi="Book Antiqua"/>
          <w:sz w:val="22"/>
          <w:szCs w:val="22"/>
        </w:rPr>
        <w:t xml:space="preserve"> </w:t>
      </w:r>
      <w:r w:rsidRPr="00F867A8">
        <w:rPr>
          <w:rFonts w:ascii="Book Antiqua" w:hAnsi="Book Antiqua"/>
          <w:b/>
          <w:bCs/>
          <w:sz w:val="22"/>
          <w:szCs w:val="22"/>
        </w:rPr>
        <w:t xml:space="preserve">dotyczące dokumentów, określonych w punktach 6.1. </w:t>
      </w:r>
      <w:proofErr w:type="gramStart"/>
      <w:r w:rsidRPr="00F867A8">
        <w:rPr>
          <w:rFonts w:ascii="Book Antiqua" w:hAnsi="Book Antiqua"/>
          <w:b/>
          <w:bCs/>
          <w:sz w:val="22"/>
          <w:szCs w:val="22"/>
        </w:rPr>
        <w:t>od</w:t>
      </w:r>
      <w:proofErr w:type="gramEnd"/>
      <w:r w:rsidRPr="00F867A8">
        <w:rPr>
          <w:rFonts w:ascii="Book Antiqua" w:hAnsi="Book Antiqua"/>
          <w:b/>
          <w:bCs/>
          <w:sz w:val="22"/>
          <w:szCs w:val="22"/>
        </w:rPr>
        <w:t xml:space="preserve"> 6.3. </w:t>
      </w:r>
      <w:proofErr w:type="gramStart"/>
      <w:r w:rsidRPr="00F867A8">
        <w:rPr>
          <w:rFonts w:ascii="Book Antiqua" w:hAnsi="Book Antiqua"/>
          <w:b/>
          <w:bCs/>
          <w:sz w:val="22"/>
          <w:szCs w:val="22"/>
        </w:rPr>
        <w:t>niniejszej</w:t>
      </w:r>
      <w:proofErr w:type="gramEnd"/>
      <w:r w:rsidRPr="00F867A8">
        <w:rPr>
          <w:rFonts w:ascii="Book Antiqua" w:hAnsi="Book Antiqua"/>
          <w:b/>
          <w:bCs/>
          <w:sz w:val="22"/>
          <w:szCs w:val="22"/>
        </w:rPr>
        <w:t xml:space="preserve"> specyfikacji.</w:t>
      </w:r>
    </w:p>
    <w:p w:rsidR="0023672D" w:rsidRPr="00F867A8" w:rsidRDefault="0023672D" w:rsidP="0023672D">
      <w:pPr>
        <w:pStyle w:val="1"/>
        <w:spacing w:line="100" w:lineRule="atLeast"/>
        <w:ind w:left="0" w:firstLine="0"/>
        <w:rPr>
          <w:rFonts w:ascii="Book Antiqua" w:hAnsi="Book Antiqua"/>
          <w:sz w:val="22"/>
          <w:szCs w:val="22"/>
        </w:rPr>
      </w:pPr>
    </w:p>
    <w:p w:rsidR="0023672D" w:rsidRPr="00F867A8" w:rsidRDefault="0023672D" w:rsidP="0023672D">
      <w:pPr>
        <w:pStyle w:val="awciety"/>
        <w:spacing w:line="200" w:lineRule="atLeast"/>
        <w:ind w:left="1575" w:hanging="735"/>
        <w:rPr>
          <w:rFonts w:ascii="Book Antiqua" w:hAnsi="Book Antiqua"/>
          <w:sz w:val="22"/>
          <w:szCs w:val="22"/>
        </w:rPr>
      </w:pPr>
      <w:r w:rsidRPr="00F867A8">
        <w:rPr>
          <w:rFonts w:ascii="Book Antiqua" w:hAnsi="Book Antiqua"/>
          <w:sz w:val="22"/>
          <w:szCs w:val="22"/>
        </w:rPr>
        <w:t>6.4.1.</w:t>
      </w:r>
      <w:r w:rsidRPr="00F867A8">
        <w:rPr>
          <w:rFonts w:ascii="Book Antiqua" w:hAnsi="Book Antiqua"/>
          <w:b/>
          <w:bCs/>
          <w:sz w:val="22"/>
          <w:szCs w:val="22"/>
        </w:rPr>
        <w:t xml:space="preserve"> </w:t>
      </w:r>
      <w:proofErr w:type="gramStart"/>
      <w:r w:rsidRPr="00F867A8">
        <w:rPr>
          <w:rFonts w:ascii="Book Antiqua" w:hAnsi="Book Antiqua"/>
          <w:sz w:val="22"/>
          <w:szCs w:val="22"/>
        </w:rPr>
        <w:t>Dokumenty o których</w:t>
      </w:r>
      <w:proofErr w:type="gramEnd"/>
      <w:r w:rsidRPr="00F867A8">
        <w:rPr>
          <w:rFonts w:ascii="Book Antiqua" w:hAnsi="Book Antiqua"/>
          <w:sz w:val="22"/>
          <w:szCs w:val="22"/>
        </w:rPr>
        <w:t xml:space="preserve"> mowa w punkcie </w:t>
      </w:r>
      <w:proofErr w:type="spellStart"/>
      <w:r w:rsidRPr="00F867A8">
        <w:rPr>
          <w:rFonts w:ascii="Book Antiqua" w:hAnsi="Book Antiqua"/>
          <w:sz w:val="22"/>
          <w:szCs w:val="22"/>
        </w:rPr>
        <w:t>6.1.</w:t>
      </w:r>
      <w:proofErr w:type="gramStart"/>
      <w:r w:rsidRPr="00F867A8">
        <w:rPr>
          <w:rFonts w:ascii="Book Antiqua" w:hAnsi="Book Antiqua"/>
          <w:sz w:val="22"/>
          <w:szCs w:val="22"/>
        </w:rPr>
        <w:t>e</w:t>
      </w:r>
      <w:proofErr w:type="spellEnd"/>
      <w:proofErr w:type="gramEnd"/>
      <w:r w:rsidRPr="00F867A8">
        <w:rPr>
          <w:rFonts w:ascii="Book Antiqua" w:hAnsi="Book Antiqua"/>
          <w:sz w:val="22"/>
          <w:szCs w:val="22"/>
        </w:rPr>
        <w:t xml:space="preserve">), </w:t>
      </w:r>
      <w:proofErr w:type="spellStart"/>
      <w:r w:rsidRPr="00F867A8">
        <w:rPr>
          <w:rFonts w:ascii="Book Antiqua" w:hAnsi="Book Antiqua"/>
          <w:sz w:val="22"/>
          <w:szCs w:val="22"/>
        </w:rPr>
        <w:t>6.2.</w:t>
      </w:r>
      <w:proofErr w:type="gramStart"/>
      <w:r w:rsidRPr="00F867A8">
        <w:rPr>
          <w:rFonts w:ascii="Book Antiqua" w:hAnsi="Book Antiqua"/>
          <w:sz w:val="22"/>
          <w:szCs w:val="22"/>
        </w:rPr>
        <w:t>a</w:t>
      </w:r>
      <w:proofErr w:type="spellEnd"/>
      <w:proofErr w:type="gramEnd"/>
      <w:r w:rsidRPr="00F867A8">
        <w:rPr>
          <w:rFonts w:ascii="Book Antiqua" w:hAnsi="Book Antiqua"/>
          <w:sz w:val="22"/>
          <w:szCs w:val="22"/>
        </w:rPr>
        <w:t xml:space="preserve">) i </w:t>
      </w:r>
      <w:proofErr w:type="spellStart"/>
      <w:r w:rsidRPr="00F867A8">
        <w:rPr>
          <w:rFonts w:ascii="Book Antiqua" w:hAnsi="Book Antiqua"/>
          <w:sz w:val="22"/>
          <w:szCs w:val="22"/>
        </w:rPr>
        <w:t>6.3.</w:t>
      </w:r>
      <w:proofErr w:type="gramStart"/>
      <w:r w:rsidRPr="00F867A8">
        <w:rPr>
          <w:rFonts w:ascii="Book Antiqua" w:hAnsi="Book Antiqua"/>
          <w:sz w:val="22"/>
          <w:szCs w:val="22"/>
        </w:rPr>
        <w:t>a</w:t>
      </w:r>
      <w:proofErr w:type="spellEnd"/>
      <w:proofErr w:type="gramEnd"/>
      <w:r w:rsidRPr="00F867A8">
        <w:rPr>
          <w:rFonts w:ascii="Book Antiqua" w:hAnsi="Book Antiqua"/>
          <w:sz w:val="22"/>
          <w:szCs w:val="22"/>
        </w:rPr>
        <w:t xml:space="preserve">) winny być złożone w oryginale. </w:t>
      </w:r>
      <w:proofErr w:type="gramStart"/>
      <w:r w:rsidRPr="00F867A8">
        <w:rPr>
          <w:rFonts w:ascii="Book Antiqua" w:hAnsi="Book Antiqua"/>
          <w:sz w:val="22"/>
          <w:szCs w:val="22"/>
        </w:rPr>
        <w:t>Dokumenty o których</w:t>
      </w:r>
      <w:proofErr w:type="gramEnd"/>
      <w:r w:rsidRPr="00F867A8">
        <w:rPr>
          <w:rFonts w:ascii="Book Antiqua" w:hAnsi="Book Antiqua"/>
          <w:sz w:val="22"/>
          <w:szCs w:val="22"/>
        </w:rPr>
        <w:t xml:space="preserve"> mowa w punktach </w:t>
      </w:r>
      <w:proofErr w:type="spellStart"/>
      <w:r w:rsidRPr="00F867A8">
        <w:rPr>
          <w:rFonts w:ascii="Book Antiqua" w:hAnsi="Book Antiqua"/>
          <w:sz w:val="22"/>
          <w:szCs w:val="22"/>
        </w:rPr>
        <w:t>6.1.</w:t>
      </w:r>
      <w:proofErr w:type="gramStart"/>
      <w:r w:rsidRPr="00F867A8">
        <w:rPr>
          <w:rFonts w:ascii="Book Antiqua" w:hAnsi="Book Antiqua"/>
          <w:sz w:val="22"/>
          <w:szCs w:val="22"/>
        </w:rPr>
        <w:t>b</w:t>
      </w:r>
      <w:proofErr w:type="spellEnd"/>
      <w:proofErr w:type="gramEnd"/>
      <w:r w:rsidRPr="00F867A8">
        <w:rPr>
          <w:rFonts w:ascii="Book Antiqua" w:hAnsi="Book Antiqua"/>
          <w:sz w:val="22"/>
          <w:szCs w:val="22"/>
        </w:rPr>
        <w:t xml:space="preserve">), </w:t>
      </w:r>
      <w:proofErr w:type="spellStart"/>
      <w:r w:rsidRPr="00F867A8">
        <w:rPr>
          <w:rFonts w:ascii="Book Antiqua" w:hAnsi="Book Antiqua"/>
          <w:sz w:val="22"/>
          <w:szCs w:val="22"/>
        </w:rPr>
        <w:t>6.1.c</w:t>
      </w:r>
      <w:proofErr w:type="spellEnd"/>
      <w:r w:rsidRPr="00F867A8">
        <w:rPr>
          <w:rFonts w:ascii="Book Antiqua" w:hAnsi="Book Antiqua"/>
          <w:sz w:val="22"/>
          <w:szCs w:val="22"/>
        </w:rPr>
        <w:t xml:space="preserve">), </w:t>
      </w:r>
      <w:proofErr w:type="spellStart"/>
      <w:r w:rsidRPr="00F867A8">
        <w:rPr>
          <w:rFonts w:ascii="Book Antiqua" w:hAnsi="Book Antiqua"/>
          <w:sz w:val="22"/>
          <w:szCs w:val="22"/>
        </w:rPr>
        <w:t>6.1.</w:t>
      </w:r>
      <w:proofErr w:type="gramStart"/>
      <w:r w:rsidRPr="00F867A8">
        <w:rPr>
          <w:rFonts w:ascii="Book Antiqua" w:hAnsi="Book Antiqua"/>
          <w:sz w:val="22"/>
          <w:szCs w:val="22"/>
        </w:rPr>
        <w:t>d</w:t>
      </w:r>
      <w:proofErr w:type="spellEnd"/>
      <w:proofErr w:type="gramEnd"/>
      <w:r w:rsidRPr="00F867A8">
        <w:rPr>
          <w:rFonts w:ascii="Book Antiqua" w:hAnsi="Book Antiqua"/>
          <w:sz w:val="22"/>
          <w:szCs w:val="22"/>
        </w:rPr>
        <w:t>) i </w:t>
      </w:r>
      <w:proofErr w:type="spellStart"/>
      <w:r w:rsidRPr="00F867A8">
        <w:rPr>
          <w:rFonts w:ascii="Book Antiqua" w:hAnsi="Book Antiqua"/>
          <w:sz w:val="22"/>
          <w:szCs w:val="22"/>
        </w:rPr>
        <w:t>6.2.</w:t>
      </w:r>
      <w:proofErr w:type="gramStart"/>
      <w:r w:rsidRPr="00F867A8">
        <w:rPr>
          <w:rFonts w:ascii="Book Antiqua" w:hAnsi="Book Antiqua"/>
          <w:sz w:val="22"/>
          <w:szCs w:val="22"/>
        </w:rPr>
        <w:t>b</w:t>
      </w:r>
      <w:proofErr w:type="spellEnd"/>
      <w:proofErr w:type="gramEnd"/>
      <w:r w:rsidRPr="00F867A8">
        <w:rPr>
          <w:rFonts w:ascii="Book Antiqua" w:hAnsi="Book Antiqua"/>
          <w:sz w:val="22"/>
          <w:szCs w:val="22"/>
        </w:rPr>
        <w:t>) winny być złożone w oryginale lub kopii poświadczonej za zgodność z oryginałem przez osobę (-y) uprawnioną (-e) do składania oświadczeń woli w imieniu wykonawcy.</w:t>
      </w:r>
    </w:p>
    <w:p w:rsidR="0023672D" w:rsidRPr="00F867A8" w:rsidRDefault="0023672D" w:rsidP="0023672D">
      <w:pPr>
        <w:pStyle w:val="awciety"/>
        <w:spacing w:line="200" w:lineRule="atLeast"/>
        <w:ind w:left="1590" w:firstLine="0"/>
        <w:rPr>
          <w:rFonts w:ascii="Book Antiqua" w:hAnsi="Book Antiqua"/>
          <w:sz w:val="22"/>
          <w:szCs w:val="22"/>
        </w:rPr>
      </w:pPr>
      <w:r w:rsidRPr="00F867A8">
        <w:rPr>
          <w:rFonts w:ascii="Book Antiqua" w:hAnsi="Book Antiqua"/>
          <w:sz w:val="22"/>
          <w:szCs w:val="22"/>
        </w:rPr>
        <w:t>Dokumenty sporządzone w języku obcym muszą być złożone wraz z tłumaczeniem na język polski.</w:t>
      </w:r>
    </w:p>
    <w:p w:rsidR="0023672D" w:rsidRPr="00F867A8" w:rsidRDefault="0023672D" w:rsidP="0023672D">
      <w:pPr>
        <w:pStyle w:val="awciety"/>
        <w:spacing w:line="200" w:lineRule="atLeast"/>
        <w:ind w:left="283" w:hanging="283"/>
        <w:rPr>
          <w:rFonts w:ascii="Book Antiqua" w:hAnsi="Book Antiqua"/>
          <w:b/>
          <w:bCs/>
          <w:sz w:val="22"/>
          <w:szCs w:val="22"/>
        </w:rPr>
      </w:pPr>
    </w:p>
    <w:p w:rsidR="0023672D" w:rsidRPr="00F867A8" w:rsidRDefault="0023672D" w:rsidP="0023672D">
      <w:pPr>
        <w:pStyle w:val="1"/>
        <w:spacing w:after="57" w:line="100" w:lineRule="atLeast"/>
        <w:ind w:left="1575" w:hanging="735"/>
        <w:rPr>
          <w:rFonts w:ascii="Book Antiqua" w:hAnsi="Book Antiqua"/>
          <w:iCs/>
          <w:sz w:val="22"/>
          <w:szCs w:val="22"/>
        </w:rPr>
      </w:pPr>
      <w:r w:rsidRPr="00F867A8">
        <w:rPr>
          <w:rFonts w:ascii="Book Antiqua" w:hAnsi="Book Antiqua"/>
          <w:sz w:val="22"/>
          <w:szCs w:val="22"/>
        </w:rPr>
        <w:t>6.4.2.  </w:t>
      </w:r>
      <w:r w:rsidRPr="00F867A8">
        <w:rPr>
          <w:rFonts w:ascii="Book Antiqua" w:hAnsi="Book Antiqua"/>
          <w:b/>
          <w:bCs/>
          <w:iCs/>
          <w:sz w:val="22"/>
          <w:szCs w:val="22"/>
        </w:rPr>
        <w:t>Jeżeli wykonawca ma siedzibę lub miejsce zamieszkania poza terytorium Rzeczypospolitej Polskiej</w:t>
      </w:r>
      <w:r w:rsidRPr="00F867A8">
        <w:rPr>
          <w:rFonts w:ascii="Book Antiqua" w:hAnsi="Book Antiqua"/>
          <w:iCs/>
          <w:sz w:val="22"/>
          <w:szCs w:val="22"/>
        </w:rPr>
        <w:t>, to:</w:t>
      </w:r>
    </w:p>
    <w:p w:rsidR="0023672D" w:rsidRPr="00F867A8" w:rsidRDefault="0023672D" w:rsidP="0023672D">
      <w:pPr>
        <w:pStyle w:val="1"/>
        <w:spacing w:line="100" w:lineRule="atLeast"/>
        <w:ind w:left="1845" w:hanging="270"/>
        <w:rPr>
          <w:rFonts w:ascii="Book Antiqua" w:hAnsi="Book Antiqua"/>
          <w:iCs/>
          <w:sz w:val="22"/>
          <w:szCs w:val="22"/>
        </w:rPr>
      </w:pPr>
      <w:proofErr w:type="gramStart"/>
      <w:r w:rsidRPr="00F867A8">
        <w:rPr>
          <w:rFonts w:ascii="Book Antiqua" w:hAnsi="Book Antiqua"/>
          <w:iCs/>
          <w:sz w:val="22"/>
          <w:szCs w:val="22"/>
        </w:rPr>
        <w:t>1) zamiast</w:t>
      </w:r>
      <w:proofErr w:type="gramEnd"/>
      <w:r w:rsidRPr="00F867A8">
        <w:rPr>
          <w:rFonts w:ascii="Book Antiqua" w:hAnsi="Book Antiqua"/>
          <w:iCs/>
          <w:sz w:val="22"/>
          <w:szCs w:val="22"/>
        </w:rPr>
        <w:t xml:space="preserve"> dokumentów, o których mowa w punktach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b</w:t>
      </w:r>
      <w:proofErr w:type="spellEnd"/>
      <w:proofErr w:type="gramEnd"/>
      <w:r w:rsidRPr="00F867A8">
        <w:rPr>
          <w:rFonts w:ascii="Book Antiqua" w:hAnsi="Book Antiqua"/>
          <w:iCs/>
          <w:sz w:val="22"/>
          <w:szCs w:val="22"/>
        </w:rPr>
        <w:t xml:space="preserve">), </w:t>
      </w:r>
      <w:proofErr w:type="spellStart"/>
      <w:r w:rsidRPr="00F867A8">
        <w:rPr>
          <w:rFonts w:ascii="Book Antiqua" w:hAnsi="Book Antiqua"/>
          <w:iCs/>
          <w:sz w:val="22"/>
          <w:szCs w:val="22"/>
        </w:rPr>
        <w:t>6.1.c</w:t>
      </w:r>
      <w:proofErr w:type="spellEnd"/>
      <w:r w:rsidRPr="00F867A8">
        <w:rPr>
          <w:rFonts w:ascii="Book Antiqua" w:hAnsi="Book Antiqua"/>
          <w:iCs/>
          <w:sz w:val="22"/>
          <w:szCs w:val="22"/>
        </w:rPr>
        <w:t xml:space="preserve">),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d</w:t>
      </w:r>
      <w:proofErr w:type="spellEnd"/>
      <w:r w:rsidRPr="00F867A8">
        <w:rPr>
          <w:rFonts w:ascii="Book Antiqua" w:hAnsi="Book Antiqua"/>
          <w:iCs/>
          <w:sz w:val="22"/>
          <w:szCs w:val="22"/>
        </w:rPr>
        <w:t>)  niniejszej</w:t>
      </w:r>
      <w:proofErr w:type="gramEnd"/>
      <w:r w:rsidRPr="00F867A8">
        <w:rPr>
          <w:rFonts w:ascii="Book Antiqua" w:hAnsi="Book Antiqua"/>
          <w:iCs/>
          <w:sz w:val="22"/>
          <w:szCs w:val="22"/>
        </w:rPr>
        <w:t xml:space="preserve"> specyfikacji, składa dokument lub dokumenty wystawione w kraju, w którym ma siedzibę lub miejsce zamieszkania, potwierdzające odpowiednio, że:</w:t>
      </w:r>
    </w:p>
    <w:p w:rsidR="0023672D" w:rsidRPr="00F867A8" w:rsidRDefault="0023672D" w:rsidP="0023672D">
      <w:pPr>
        <w:pStyle w:val="1"/>
        <w:tabs>
          <w:tab w:val="left" w:pos="-31680"/>
        </w:tabs>
        <w:spacing w:line="100" w:lineRule="atLeast"/>
        <w:ind w:left="2100" w:hanging="270"/>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t>nie</w:t>
      </w:r>
      <w:proofErr w:type="gramEnd"/>
      <w:r w:rsidRPr="00F867A8">
        <w:rPr>
          <w:rFonts w:ascii="Book Antiqua" w:hAnsi="Book Antiqua"/>
          <w:sz w:val="22"/>
          <w:szCs w:val="22"/>
        </w:rPr>
        <w:t xml:space="preserve"> otwarto jego likwidacji ani nie ogłoszono upadłości;</w:t>
      </w:r>
    </w:p>
    <w:p w:rsidR="0023672D" w:rsidRPr="00F867A8" w:rsidRDefault="0023672D" w:rsidP="0023672D">
      <w:pPr>
        <w:pStyle w:val="1"/>
        <w:tabs>
          <w:tab w:val="left" w:pos="-31680"/>
        </w:tabs>
        <w:spacing w:line="100" w:lineRule="atLeast"/>
        <w:ind w:left="2100" w:hanging="270"/>
        <w:rPr>
          <w:rFonts w:ascii="Book Antiqua" w:hAnsi="Book Antiqua"/>
          <w:sz w:val="22"/>
          <w:szCs w:val="22"/>
        </w:rPr>
      </w:pPr>
      <w:r w:rsidRPr="00F867A8">
        <w:rPr>
          <w:rFonts w:ascii="Book Antiqua" w:hAnsi="Book Antiqua"/>
          <w:sz w:val="22"/>
          <w:szCs w:val="22"/>
        </w:rPr>
        <w:t>b</w:t>
      </w:r>
      <w:proofErr w:type="gramStart"/>
      <w:r w:rsidRPr="00F867A8">
        <w:rPr>
          <w:rFonts w:ascii="Book Antiqua" w:hAnsi="Book Antiqua"/>
          <w:sz w:val="22"/>
          <w:szCs w:val="22"/>
        </w:rPr>
        <w:t>)</w:t>
      </w:r>
      <w:r w:rsidRPr="00F867A8">
        <w:rPr>
          <w:rFonts w:ascii="Book Antiqua" w:hAnsi="Book Antiqua"/>
          <w:sz w:val="22"/>
          <w:szCs w:val="22"/>
        </w:rPr>
        <w:tab/>
        <w:t>nie</w:t>
      </w:r>
      <w:proofErr w:type="gramEnd"/>
      <w:r w:rsidRPr="00F867A8">
        <w:rPr>
          <w:rFonts w:ascii="Book Antiqua" w:hAnsi="Book Antiqua"/>
          <w:sz w:val="22"/>
          <w:szCs w:val="22"/>
        </w:rPr>
        <w:t xml:space="preserv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3672D" w:rsidRPr="00F867A8" w:rsidRDefault="0023672D" w:rsidP="0023672D">
      <w:pPr>
        <w:pStyle w:val="1"/>
        <w:spacing w:line="100" w:lineRule="atLeast"/>
        <w:ind w:left="1845" w:hanging="270"/>
        <w:rPr>
          <w:rFonts w:ascii="Book Antiqua" w:hAnsi="Book Antiqua"/>
          <w:sz w:val="22"/>
          <w:szCs w:val="22"/>
        </w:rPr>
      </w:pPr>
      <w:proofErr w:type="gramStart"/>
      <w:r w:rsidRPr="00F867A8">
        <w:rPr>
          <w:rFonts w:ascii="Book Antiqua" w:hAnsi="Book Antiqua"/>
          <w:sz w:val="22"/>
          <w:szCs w:val="22"/>
        </w:rPr>
        <w:t>2) Dokumenty</w:t>
      </w:r>
      <w:proofErr w:type="gramEnd"/>
      <w:r w:rsidRPr="00F867A8">
        <w:rPr>
          <w:rFonts w:ascii="Book Antiqua" w:hAnsi="Book Antiqua"/>
          <w:sz w:val="22"/>
          <w:szCs w:val="22"/>
        </w:rPr>
        <w:t xml:space="preserve">, o którym mowa w podpunkcie 1)a) powinny być wystawione nie wcześniej niż 6 miesięcy przed upływem terminu składania ofert. </w:t>
      </w:r>
    </w:p>
    <w:p w:rsidR="0023672D" w:rsidRPr="00F867A8" w:rsidRDefault="0023672D" w:rsidP="0023672D">
      <w:pPr>
        <w:pStyle w:val="1"/>
        <w:spacing w:line="100" w:lineRule="atLeast"/>
        <w:ind w:left="1845" w:hanging="270"/>
        <w:rPr>
          <w:rFonts w:ascii="Book Antiqua" w:hAnsi="Book Antiqua"/>
          <w:sz w:val="22"/>
          <w:szCs w:val="22"/>
        </w:rPr>
      </w:pPr>
      <w:r w:rsidRPr="00F867A8">
        <w:rPr>
          <w:rFonts w:ascii="Book Antiqua" w:hAnsi="Book Antiqua"/>
          <w:sz w:val="22"/>
          <w:szCs w:val="22"/>
        </w:rPr>
        <w:tab/>
        <w:t>Dokument, o którym mowa w podpunkcie</w:t>
      </w:r>
      <w:proofErr w:type="gramStart"/>
      <w:r w:rsidRPr="00F867A8">
        <w:rPr>
          <w:rFonts w:ascii="Book Antiqua" w:hAnsi="Book Antiqua"/>
          <w:sz w:val="22"/>
          <w:szCs w:val="22"/>
        </w:rPr>
        <w:t xml:space="preserve"> 1)b</w:t>
      </w:r>
      <w:proofErr w:type="gramEnd"/>
      <w:r w:rsidRPr="00F867A8">
        <w:rPr>
          <w:rFonts w:ascii="Book Antiqua" w:hAnsi="Book Antiqua"/>
          <w:sz w:val="22"/>
          <w:szCs w:val="22"/>
        </w:rPr>
        <w:t xml:space="preserve">), powinien być wystawiony nie wcześniej niż 3 miesiące przed upływem terminu składania ofert. </w:t>
      </w:r>
    </w:p>
    <w:p w:rsidR="0023672D" w:rsidRPr="00F867A8" w:rsidRDefault="0023672D" w:rsidP="0023672D">
      <w:pPr>
        <w:pStyle w:val="1"/>
        <w:spacing w:line="100" w:lineRule="atLeast"/>
        <w:ind w:left="1845" w:hanging="270"/>
        <w:rPr>
          <w:rFonts w:ascii="Book Antiqua" w:hAnsi="Book Antiqua"/>
          <w:iCs/>
          <w:sz w:val="22"/>
          <w:szCs w:val="22"/>
        </w:rPr>
      </w:pPr>
      <w:proofErr w:type="gramStart"/>
      <w:r w:rsidRPr="00F867A8">
        <w:rPr>
          <w:rFonts w:ascii="Book Antiqua" w:hAnsi="Book Antiqua"/>
          <w:iCs/>
          <w:sz w:val="22"/>
          <w:szCs w:val="22"/>
        </w:rPr>
        <w:t>3) Jeżeli</w:t>
      </w:r>
      <w:proofErr w:type="gramEnd"/>
      <w:r w:rsidRPr="00F867A8">
        <w:rPr>
          <w:rFonts w:ascii="Book Antiqua" w:hAnsi="Book Antiqua"/>
          <w:iCs/>
          <w:sz w:val="22"/>
          <w:szCs w:val="22"/>
        </w:rPr>
        <w:t xml:space="preserve"> w kraju miejsca zamieszkania osoby lub w kraju, w którym wykonawca ma siedzibę lub miejsce zamieszkania, nie wydaje się dokumentów, o których mowa w podpunkcie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podpunktu 2) stosuje się odpowiednio.</w:t>
      </w:r>
    </w:p>
    <w:p w:rsidR="0023672D" w:rsidRPr="00F867A8" w:rsidRDefault="0023672D" w:rsidP="0023672D">
      <w:pPr>
        <w:pStyle w:val="1"/>
        <w:spacing w:line="100" w:lineRule="atLeast"/>
        <w:ind w:left="284" w:firstLine="0"/>
        <w:rPr>
          <w:rFonts w:ascii="Book Antiqua" w:hAnsi="Book Antiqua"/>
          <w:sz w:val="22"/>
          <w:szCs w:val="22"/>
        </w:rPr>
      </w:pPr>
    </w:p>
    <w:p w:rsidR="0023672D" w:rsidRPr="00F867A8" w:rsidRDefault="0023672D" w:rsidP="0023672D">
      <w:pPr>
        <w:pStyle w:val="1"/>
        <w:spacing w:line="100" w:lineRule="atLeast"/>
        <w:ind w:left="1590" w:hanging="765"/>
        <w:rPr>
          <w:rFonts w:ascii="Book Antiqua" w:hAnsi="Book Antiqua"/>
          <w:iCs/>
          <w:sz w:val="22"/>
          <w:szCs w:val="22"/>
        </w:rPr>
      </w:pPr>
      <w:r w:rsidRPr="00F867A8">
        <w:rPr>
          <w:rFonts w:ascii="Book Antiqua" w:hAnsi="Book Antiqua"/>
          <w:iCs/>
          <w:sz w:val="22"/>
          <w:szCs w:val="22"/>
        </w:rPr>
        <w:t>6.4.3.  </w:t>
      </w:r>
      <w:r w:rsidRPr="00F867A8">
        <w:rPr>
          <w:rFonts w:ascii="Book Antiqua" w:hAnsi="Book Antiqua"/>
          <w:b/>
          <w:bCs/>
          <w:iCs/>
          <w:sz w:val="22"/>
          <w:szCs w:val="22"/>
        </w:rPr>
        <w:t>W przypadku składania oferty wspólnej przez kilku przedsiębiorców</w:t>
      </w:r>
      <w:r w:rsidRPr="00F867A8">
        <w:rPr>
          <w:rFonts w:ascii="Book Antiqua" w:hAnsi="Book Antiqua"/>
          <w:iCs/>
          <w:sz w:val="22"/>
          <w:szCs w:val="22"/>
        </w:rPr>
        <w:t xml:space="preserve"> (tzw. konsorcjum) </w:t>
      </w:r>
      <w:r w:rsidRPr="00F867A8">
        <w:rPr>
          <w:rFonts w:ascii="Book Antiqua" w:hAnsi="Book Antiqua"/>
          <w:b/>
          <w:bCs/>
          <w:iCs/>
          <w:sz w:val="22"/>
          <w:szCs w:val="22"/>
        </w:rPr>
        <w:t>lub przez spółkę cywilną</w:t>
      </w:r>
      <w:r w:rsidRPr="00F867A8">
        <w:rPr>
          <w:rFonts w:ascii="Book Antiqua" w:hAnsi="Book Antiqua"/>
          <w:iCs/>
          <w:sz w:val="22"/>
          <w:szCs w:val="22"/>
        </w:rPr>
        <w:t xml:space="preserve">, każdy ze wspólników konsorcjum lub spółki cywilnej musi złożyć dokumenty wymienione w punkcie 6.1. </w:t>
      </w:r>
      <w:proofErr w:type="gramStart"/>
      <w:r w:rsidRPr="00F867A8">
        <w:rPr>
          <w:rFonts w:ascii="Book Antiqua" w:hAnsi="Book Antiqua"/>
          <w:iCs/>
          <w:sz w:val="22"/>
          <w:szCs w:val="22"/>
        </w:rPr>
        <w:lastRenderedPageBreak/>
        <w:t>niniejszej</w:t>
      </w:r>
      <w:proofErr w:type="gramEnd"/>
      <w:r w:rsidRPr="00F867A8">
        <w:rPr>
          <w:rFonts w:ascii="Book Antiqua" w:hAnsi="Book Antiqua"/>
          <w:iCs/>
          <w:sz w:val="22"/>
          <w:szCs w:val="22"/>
        </w:rPr>
        <w:t xml:space="preserve"> specyfikacji (lub w punkcie 6.4.2. </w:t>
      </w:r>
      <w:proofErr w:type="gramStart"/>
      <w:r w:rsidRPr="00F867A8">
        <w:rPr>
          <w:rFonts w:ascii="Book Antiqua" w:hAnsi="Book Antiqua"/>
          <w:iCs/>
          <w:sz w:val="22"/>
          <w:szCs w:val="22"/>
        </w:rPr>
        <w:t>niniejszej</w:t>
      </w:r>
      <w:proofErr w:type="gramEnd"/>
      <w:r w:rsidRPr="00F867A8">
        <w:rPr>
          <w:rFonts w:ascii="Book Antiqua" w:hAnsi="Book Antiqua"/>
          <w:iCs/>
          <w:sz w:val="22"/>
          <w:szCs w:val="22"/>
        </w:rPr>
        <w:t xml:space="preserve"> specyfikacji - jeżeli wykonawca ma siedzibę lub miejsce zamieszkania poza terytorium Rzeczypospolitej Polskiej wraz z dokumentem wymienionym w punkcie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a</w:t>
      </w:r>
      <w:proofErr w:type="spellEnd"/>
      <w:proofErr w:type="gramEnd"/>
      <w:r w:rsidRPr="00F867A8">
        <w:rPr>
          <w:rFonts w:ascii="Book Antiqua" w:hAnsi="Book Antiqua"/>
          <w:iCs/>
          <w:sz w:val="22"/>
          <w:szCs w:val="22"/>
        </w:rPr>
        <w:t>) i </w:t>
      </w:r>
      <w:proofErr w:type="spellStart"/>
      <w:r w:rsidRPr="00F867A8">
        <w:rPr>
          <w:rFonts w:ascii="Book Antiqua" w:hAnsi="Book Antiqua"/>
          <w:iCs/>
          <w:sz w:val="22"/>
          <w:szCs w:val="22"/>
        </w:rPr>
        <w:t>6.1.</w:t>
      </w:r>
      <w:proofErr w:type="gramStart"/>
      <w:r w:rsidRPr="00F867A8">
        <w:rPr>
          <w:rFonts w:ascii="Book Antiqua" w:hAnsi="Book Antiqua"/>
          <w:iCs/>
          <w:sz w:val="22"/>
          <w:szCs w:val="22"/>
        </w:rPr>
        <w:t>e</w:t>
      </w:r>
      <w:proofErr w:type="spellEnd"/>
      <w:proofErr w:type="gramEnd"/>
      <w:r w:rsidRPr="00F867A8">
        <w:rPr>
          <w:rFonts w:ascii="Book Antiqua" w:hAnsi="Book Antiqua"/>
          <w:iCs/>
          <w:sz w:val="22"/>
          <w:szCs w:val="22"/>
        </w:rPr>
        <w:t xml:space="preserve">) </w:t>
      </w:r>
      <w:proofErr w:type="spellStart"/>
      <w:r w:rsidRPr="00F867A8">
        <w:rPr>
          <w:rFonts w:ascii="Book Antiqua" w:hAnsi="Book Antiqua"/>
          <w:iCs/>
          <w:sz w:val="22"/>
          <w:szCs w:val="22"/>
        </w:rPr>
        <w:t>SIWZ</w:t>
      </w:r>
      <w:proofErr w:type="spellEnd"/>
      <w:r w:rsidRPr="00F867A8">
        <w:rPr>
          <w:rFonts w:ascii="Book Antiqua" w:hAnsi="Book Antiqua"/>
          <w:iCs/>
          <w:sz w:val="22"/>
          <w:szCs w:val="22"/>
        </w:rPr>
        <w:t>).</w:t>
      </w:r>
    </w:p>
    <w:p w:rsidR="0023672D" w:rsidRPr="00F867A8" w:rsidRDefault="0023672D" w:rsidP="0023672D">
      <w:pPr>
        <w:pStyle w:val="1"/>
        <w:spacing w:line="100" w:lineRule="atLeast"/>
        <w:ind w:left="1590" w:hanging="765"/>
        <w:rPr>
          <w:rFonts w:ascii="Book Antiqua" w:hAnsi="Book Antiqua"/>
          <w:iCs/>
          <w:sz w:val="22"/>
          <w:szCs w:val="22"/>
        </w:rPr>
      </w:pPr>
      <w:r w:rsidRPr="00F867A8">
        <w:rPr>
          <w:rFonts w:ascii="Book Antiqua" w:hAnsi="Book Antiqua"/>
          <w:iCs/>
          <w:sz w:val="22"/>
          <w:szCs w:val="22"/>
        </w:rPr>
        <w:t xml:space="preserve">                                                                                     </w:t>
      </w:r>
      <w:r w:rsidRPr="00F867A8">
        <w:rPr>
          <w:rFonts w:ascii="Book Antiqua" w:hAnsi="Book Antiqua"/>
          <w:iCs/>
          <w:sz w:val="22"/>
          <w:szCs w:val="22"/>
        </w:rPr>
        <w:br/>
        <w:t xml:space="preserve">Pozostałe dokumenty będą </w:t>
      </w:r>
      <w:proofErr w:type="gramStart"/>
      <w:r w:rsidRPr="00F867A8">
        <w:rPr>
          <w:rFonts w:ascii="Book Antiqua" w:hAnsi="Book Antiqua"/>
          <w:iCs/>
          <w:sz w:val="22"/>
          <w:szCs w:val="22"/>
        </w:rPr>
        <w:t>traktowane jako</w:t>
      </w:r>
      <w:proofErr w:type="gramEnd"/>
      <w:r w:rsidRPr="00F867A8">
        <w:rPr>
          <w:rFonts w:ascii="Book Antiqua" w:hAnsi="Book Antiqua"/>
          <w:iCs/>
          <w:sz w:val="22"/>
          <w:szCs w:val="22"/>
        </w:rPr>
        <w:t xml:space="preserve">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23672D" w:rsidRPr="00F867A8" w:rsidRDefault="0023672D" w:rsidP="0023672D">
      <w:pPr>
        <w:pStyle w:val="1"/>
        <w:spacing w:line="100" w:lineRule="atLeast"/>
        <w:ind w:left="1590" w:firstLine="0"/>
        <w:rPr>
          <w:rFonts w:ascii="Book Antiqua" w:hAnsi="Book Antiqua"/>
          <w:iCs/>
          <w:sz w:val="22"/>
          <w:szCs w:val="22"/>
        </w:rPr>
      </w:pPr>
      <w:r w:rsidRPr="00F867A8">
        <w:rPr>
          <w:rFonts w:ascii="Book Antiqua" w:hAnsi="Book Antiqua"/>
          <w:iCs/>
          <w:sz w:val="22"/>
          <w:szCs w:val="22"/>
        </w:rPr>
        <w:t xml:space="preserve">Wspólnicy ponoszą solidarną odpowiedzialność za niewykonanie lub nienależyte wykonanie zamówienia, określoną w art. 366 Kodeksu cywilnego. </w:t>
      </w:r>
    </w:p>
    <w:p w:rsidR="0023672D" w:rsidRPr="00F867A8" w:rsidRDefault="0023672D" w:rsidP="0023672D">
      <w:pPr>
        <w:pStyle w:val="NormalnyWeb"/>
        <w:tabs>
          <w:tab w:val="center" w:pos="-31118"/>
          <w:tab w:val="right" w:pos="-26582"/>
          <w:tab w:val="left" w:pos="30166"/>
        </w:tabs>
        <w:suppressAutoHyphens/>
        <w:spacing w:before="0" w:after="0" w:line="100" w:lineRule="atLeast"/>
        <w:ind w:left="281" w:right="13" w:hanging="281"/>
        <w:jc w:val="both"/>
        <w:rPr>
          <w:rFonts w:ascii="Book Antiqua" w:hAnsi="Book Antiqua"/>
          <w:b/>
          <w:bCs/>
          <w:iCs/>
          <w:color w:val="000000"/>
          <w:sz w:val="22"/>
          <w:szCs w:val="22"/>
          <w:u w:val="single"/>
        </w:rPr>
      </w:pPr>
    </w:p>
    <w:p w:rsidR="0023672D" w:rsidRPr="00F867A8" w:rsidRDefault="0023672D" w:rsidP="0023672D">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r w:rsidRPr="00F867A8">
        <w:rPr>
          <w:rFonts w:ascii="Book Antiqua" w:hAnsi="Book Antiqua"/>
          <w:iCs/>
          <w:color w:val="000000"/>
          <w:sz w:val="22"/>
          <w:szCs w:val="22"/>
        </w:rPr>
        <w:t xml:space="preserve">6.4.4. Zgodnie z art. 26 ust. </w:t>
      </w:r>
      <w:proofErr w:type="spellStart"/>
      <w:r w:rsidRPr="00F867A8">
        <w:rPr>
          <w:rFonts w:ascii="Book Antiqua" w:hAnsi="Book Antiqua"/>
          <w:iCs/>
          <w:color w:val="000000"/>
          <w:sz w:val="22"/>
          <w:szCs w:val="22"/>
        </w:rPr>
        <w:t>2b</w:t>
      </w:r>
      <w:proofErr w:type="spellEnd"/>
      <w:r w:rsidRPr="00F867A8">
        <w:rPr>
          <w:rFonts w:ascii="Book Antiqua" w:hAnsi="Book Antiqua"/>
          <w:iCs/>
          <w:color w:val="000000"/>
          <w:sz w:val="22"/>
          <w:szCs w:val="22"/>
        </w:rPr>
        <w:t xml:space="preserve"> Prawa zamówień publicznych wykonawca może polegać na wiedzy i doświadczeniu, osobach zdolnych do wykonania zamówienia oraz </w:t>
      </w:r>
      <w:r w:rsidRPr="00F867A8">
        <w:rPr>
          <w:rFonts w:ascii="Book Antiqua" w:eastAsia="Helvetica" w:hAnsi="Book Antiqua" w:cs="Helvetica"/>
          <w:iCs/>
          <w:color w:val="000000"/>
          <w:sz w:val="22"/>
          <w:szCs w:val="22"/>
        </w:rPr>
        <w:t xml:space="preserve">zdolnościach finansowych lub ekonomicznych </w:t>
      </w:r>
      <w:r w:rsidRPr="00F867A8">
        <w:rPr>
          <w:rFonts w:ascii="Book Antiqua" w:hAnsi="Book Antiqua"/>
          <w:iCs/>
          <w:color w:val="000000"/>
          <w:sz w:val="22"/>
          <w:szCs w:val="22"/>
        </w:rPr>
        <w:t xml:space="preserve">innych podmiotów, niezależnie od charakteru prawnego łączących go z nimi stosunków. Wykonawca w takiej sytuacji zobowiązany jest udowodnić zamawiającemu, iż będzie dysponował tymi zasobami w trakcie realizacji zamówienia, tj. przedstawić pisemne zobowiązanie tych podmiotów do oddania mu do dyspozycji niezbędnych zasobów na potrzeby wykonania zamówienia. </w:t>
      </w:r>
      <w:r w:rsidRPr="00F867A8">
        <w:rPr>
          <w:rFonts w:ascii="Book Antiqua" w:hAnsi="Book Antiqua"/>
          <w:b/>
          <w:bCs/>
          <w:iCs/>
          <w:color w:val="000000"/>
          <w:sz w:val="22"/>
          <w:szCs w:val="22"/>
        </w:rPr>
        <w:t>W/w zobowiązanie musi być przedstawione w oryginale</w:t>
      </w:r>
      <w:r w:rsidRPr="00F867A8">
        <w:rPr>
          <w:rFonts w:ascii="Book Antiqua" w:hAnsi="Book Antiqua"/>
          <w:iCs/>
          <w:color w:val="000000"/>
          <w:sz w:val="22"/>
          <w:szCs w:val="22"/>
        </w:rPr>
        <w:t>.</w:t>
      </w:r>
    </w:p>
    <w:p w:rsidR="0023672D" w:rsidRPr="00F867A8" w:rsidRDefault="0023672D" w:rsidP="0023672D">
      <w:pPr>
        <w:pStyle w:val="NormalnyWeb"/>
        <w:tabs>
          <w:tab w:val="center" w:pos="-31680"/>
          <w:tab w:val="right" w:pos="-27418"/>
          <w:tab w:val="left" w:pos="1418"/>
          <w:tab w:val="left" w:pos="29330"/>
        </w:tabs>
        <w:suppressAutoHyphens/>
        <w:spacing w:before="0" w:after="0" w:line="100" w:lineRule="atLeast"/>
        <w:ind w:left="1545" w:right="13" w:firstLine="15"/>
        <w:jc w:val="both"/>
        <w:rPr>
          <w:rFonts w:ascii="Book Antiqua" w:eastAsia="Helvetica-Bold" w:hAnsi="Book Antiqua" w:cs="Helvetica-Bold"/>
          <w:iCs/>
          <w:color w:val="000000"/>
          <w:sz w:val="22"/>
          <w:szCs w:val="22"/>
        </w:rPr>
      </w:pPr>
      <w:r w:rsidRPr="00F867A8">
        <w:rPr>
          <w:rFonts w:ascii="Book Antiqua" w:eastAsia="Helvetica-Bold" w:hAnsi="Book Antiqua" w:cs="Helvetica-Bold"/>
          <w:iCs/>
          <w:color w:val="000000"/>
          <w:sz w:val="22"/>
          <w:szCs w:val="22"/>
        </w:rPr>
        <w:t xml:space="preserve">Zamawiający wymaga podania przez wykonawcę nazw (firm) podwykonawców, na których zasoby wykonawca powołuje się na zasadach określonych w art. 26 ust. </w:t>
      </w:r>
      <w:proofErr w:type="spellStart"/>
      <w:r w:rsidRPr="00F867A8">
        <w:rPr>
          <w:rFonts w:ascii="Book Antiqua" w:eastAsia="Helvetica-Bold" w:hAnsi="Book Antiqua" w:cs="Helvetica-Bold"/>
          <w:iCs/>
          <w:color w:val="000000"/>
          <w:sz w:val="22"/>
          <w:szCs w:val="22"/>
        </w:rPr>
        <w:t>2b</w:t>
      </w:r>
      <w:proofErr w:type="spellEnd"/>
      <w:r w:rsidRPr="00F867A8">
        <w:rPr>
          <w:rFonts w:ascii="Book Antiqua" w:eastAsia="Helvetica-Bold" w:hAnsi="Book Antiqua" w:cs="Helvetica-Bold"/>
          <w:iCs/>
          <w:color w:val="000000"/>
          <w:sz w:val="22"/>
          <w:szCs w:val="22"/>
        </w:rPr>
        <w:t xml:space="preserve"> ustawy Prawo zamówień publicznych, w celu wykazania spełniania warunków udziału w postępowaniu, o których mowa w art. 22 ust. 1 tej ustawy.</w:t>
      </w:r>
    </w:p>
    <w:p w:rsidR="0023672D" w:rsidRPr="00F867A8" w:rsidRDefault="0023672D" w:rsidP="0023672D">
      <w:pPr>
        <w:pStyle w:val="NormalnyWeb"/>
        <w:tabs>
          <w:tab w:val="center" w:pos="-31680"/>
          <w:tab w:val="right" w:pos="-27418"/>
          <w:tab w:val="left" w:pos="29330"/>
        </w:tabs>
        <w:suppressAutoHyphens/>
        <w:spacing w:before="0" w:after="0" w:line="100" w:lineRule="atLeast"/>
        <w:ind w:left="1575" w:right="13" w:hanging="15"/>
        <w:jc w:val="both"/>
        <w:rPr>
          <w:rFonts w:ascii="Book Antiqua" w:eastAsia="Helvetica-Bold" w:hAnsi="Book Antiqua" w:cs="Helvetica-Bold"/>
          <w:iCs/>
          <w:color w:val="000000"/>
          <w:sz w:val="22"/>
          <w:szCs w:val="22"/>
        </w:rPr>
      </w:pPr>
      <w:r w:rsidRPr="00F867A8">
        <w:rPr>
          <w:rFonts w:ascii="Book Antiqua" w:eastAsia="Helvetica-Bold" w:hAnsi="Book Antiqua" w:cs="Helvetica-Bold"/>
          <w:iCs/>
          <w:color w:val="000000"/>
          <w:sz w:val="22"/>
          <w:szCs w:val="22"/>
        </w:rPr>
        <w:t>Podmiot, który zobowiązał się do udostępnienia zasobów zgodnie z art. 26 ust. </w:t>
      </w:r>
      <w:proofErr w:type="spellStart"/>
      <w:r w:rsidRPr="00F867A8">
        <w:rPr>
          <w:rFonts w:ascii="Book Antiqua" w:eastAsia="Helvetica-Bold" w:hAnsi="Book Antiqua" w:cs="Helvetica-Bold"/>
          <w:iCs/>
          <w:color w:val="000000"/>
          <w:sz w:val="22"/>
          <w:szCs w:val="22"/>
        </w:rPr>
        <w:t>2b</w:t>
      </w:r>
      <w:proofErr w:type="spellEnd"/>
      <w:r w:rsidRPr="00F867A8">
        <w:rPr>
          <w:rFonts w:ascii="Book Antiqua" w:eastAsia="Helvetica-Bold" w:hAnsi="Book Antiqua" w:cs="Helvetica-Bold"/>
          <w:iCs/>
          <w:color w:val="000000"/>
          <w:sz w:val="22"/>
          <w:szCs w:val="22"/>
        </w:rPr>
        <w:t xml:space="preserve">, odpowiada solidarnie z wykonawcą za szkodę zamawiającego powstałą wskutek nieudostępnienia tych zasobów, </w:t>
      </w:r>
      <w:proofErr w:type="gramStart"/>
      <w:r w:rsidRPr="00F867A8">
        <w:rPr>
          <w:rFonts w:ascii="Book Antiqua" w:eastAsia="Helvetica-Bold" w:hAnsi="Book Antiqua" w:cs="Helvetica-Bold"/>
          <w:iCs/>
          <w:color w:val="000000"/>
          <w:sz w:val="22"/>
          <w:szCs w:val="22"/>
        </w:rPr>
        <w:t>chyba że</w:t>
      </w:r>
      <w:proofErr w:type="gramEnd"/>
      <w:r w:rsidRPr="00F867A8">
        <w:rPr>
          <w:rFonts w:ascii="Book Antiqua" w:eastAsia="Helvetica-Bold" w:hAnsi="Book Antiqua" w:cs="Helvetica-Bold"/>
          <w:iCs/>
          <w:color w:val="000000"/>
          <w:sz w:val="22"/>
          <w:szCs w:val="22"/>
        </w:rPr>
        <w:t xml:space="preserve"> za nieudostępnienie zasobów nie ponosi winy.</w:t>
      </w:r>
    </w:p>
    <w:p w:rsidR="0023672D" w:rsidRPr="00F867A8" w:rsidRDefault="0023672D" w:rsidP="0023672D">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p>
    <w:p w:rsidR="0023672D" w:rsidRPr="00F867A8" w:rsidRDefault="0023672D" w:rsidP="0023672D">
      <w:pPr>
        <w:pStyle w:val="NormalnyWeb"/>
        <w:tabs>
          <w:tab w:val="center" w:pos="-31680"/>
          <w:tab w:val="right" w:pos="-27418"/>
          <w:tab w:val="left" w:pos="29330"/>
        </w:tabs>
        <w:suppressAutoHyphens/>
        <w:spacing w:before="0" w:after="0" w:line="100" w:lineRule="atLeast"/>
        <w:ind w:left="1575" w:right="13" w:hanging="720"/>
        <w:jc w:val="both"/>
        <w:rPr>
          <w:rFonts w:ascii="Book Antiqua" w:eastAsia="Univers-PL" w:hAnsi="Book Antiqua" w:cs="Univers-PL"/>
          <w:iCs/>
          <w:color w:val="000000"/>
          <w:sz w:val="22"/>
          <w:szCs w:val="22"/>
        </w:rPr>
      </w:pPr>
      <w:r w:rsidRPr="00F867A8">
        <w:rPr>
          <w:rFonts w:ascii="Book Antiqua" w:eastAsia="Univers-PL" w:hAnsi="Book Antiqua" w:cs="Univers-PL"/>
          <w:iCs/>
          <w:color w:val="000000"/>
          <w:sz w:val="22"/>
          <w:szCs w:val="22"/>
        </w:rPr>
        <w:t xml:space="preserve">6.4.5. W przypadku wykonawców wspólnie ubiegających się o udzielenie zamówienia oraz w przypadku, gdy wykonawca wykazując spełnianie warunków, o których mowa w punktach 5.2. </w:t>
      </w:r>
      <w:proofErr w:type="gramStart"/>
      <w:r w:rsidRPr="00F867A8">
        <w:rPr>
          <w:rFonts w:ascii="Book Antiqua" w:eastAsia="Univers-PL" w:hAnsi="Book Antiqua" w:cs="Univers-PL"/>
          <w:iCs/>
          <w:color w:val="000000"/>
          <w:sz w:val="22"/>
          <w:szCs w:val="22"/>
        </w:rPr>
        <w:t>i</w:t>
      </w:r>
      <w:proofErr w:type="gramEnd"/>
      <w:r w:rsidRPr="00F867A8">
        <w:rPr>
          <w:rFonts w:ascii="Book Antiqua" w:eastAsia="Univers-PL" w:hAnsi="Book Antiqua" w:cs="Univers-PL"/>
          <w:iCs/>
          <w:color w:val="000000"/>
          <w:sz w:val="22"/>
          <w:szCs w:val="22"/>
        </w:rPr>
        <w:t xml:space="preserve"> 5.3. niniejszej </w:t>
      </w:r>
      <w:proofErr w:type="spellStart"/>
      <w:r w:rsidRPr="00F867A8">
        <w:rPr>
          <w:rFonts w:ascii="Book Antiqua" w:eastAsia="Univers-PL" w:hAnsi="Book Antiqua" w:cs="Univers-PL"/>
          <w:iCs/>
          <w:color w:val="000000"/>
          <w:sz w:val="22"/>
          <w:szCs w:val="22"/>
        </w:rPr>
        <w:t>SIWZ</w:t>
      </w:r>
      <w:proofErr w:type="spellEnd"/>
      <w:r w:rsidRPr="00F867A8">
        <w:rPr>
          <w:rFonts w:ascii="Book Antiqua" w:eastAsia="Univers-PL" w:hAnsi="Book Antiqua" w:cs="Univers-PL"/>
          <w:iCs/>
          <w:color w:val="000000"/>
          <w:sz w:val="22"/>
          <w:szCs w:val="22"/>
        </w:rPr>
        <w:t xml:space="preserve"> polega na zasobach </w:t>
      </w:r>
      <w:proofErr w:type="gramStart"/>
      <w:r w:rsidRPr="00F867A8">
        <w:rPr>
          <w:rFonts w:ascii="Book Antiqua" w:eastAsia="Univers-PL" w:hAnsi="Book Antiqua" w:cs="Univers-PL"/>
          <w:iCs/>
          <w:color w:val="000000"/>
          <w:sz w:val="22"/>
          <w:szCs w:val="22"/>
        </w:rPr>
        <w:t>innych  podmiotów</w:t>
      </w:r>
      <w:proofErr w:type="gramEnd"/>
      <w:r w:rsidRPr="00F867A8">
        <w:rPr>
          <w:rFonts w:ascii="Book Antiqua" w:eastAsia="Univers-PL" w:hAnsi="Book Antiqua" w:cs="Univers-PL"/>
          <w:iCs/>
          <w:color w:val="000000"/>
          <w:sz w:val="22"/>
          <w:szCs w:val="22"/>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23672D" w:rsidRPr="00F867A8" w:rsidRDefault="0023672D" w:rsidP="0023672D">
      <w:pPr>
        <w:pStyle w:val="NormalnyWeb"/>
        <w:tabs>
          <w:tab w:val="center" w:pos="-31680"/>
          <w:tab w:val="right" w:pos="-27418"/>
          <w:tab w:val="left" w:pos="29330"/>
        </w:tabs>
        <w:suppressAutoHyphens/>
        <w:spacing w:before="0" w:after="0" w:line="100" w:lineRule="atLeast"/>
        <w:ind w:left="1575" w:right="13" w:hanging="720"/>
        <w:jc w:val="both"/>
        <w:rPr>
          <w:rFonts w:ascii="Book Antiqua" w:hAnsi="Book Antiqua"/>
          <w:iCs/>
          <w:color w:val="000000"/>
          <w:sz w:val="22"/>
          <w:szCs w:val="22"/>
        </w:rPr>
      </w:pPr>
    </w:p>
    <w:p w:rsidR="0023672D" w:rsidRPr="00F867A8" w:rsidRDefault="0023672D" w:rsidP="0023672D">
      <w:pPr>
        <w:pStyle w:val="awciety"/>
        <w:tabs>
          <w:tab w:val="left" w:pos="15300"/>
        </w:tabs>
        <w:spacing w:after="57" w:line="100" w:lineRule="atLeast"/>
        <w:ind w:left="300" w:firstLine="0"/>
        <w:rPr>
          <w:rFonts w:ascii="Book Antiqua" w:hAnsi="Book Antiqua"/>
          <w:sz w:val="22"/>
          <w:szCs w:val="22"/>
        </w:rPr>
      </w:pPr>
      <w:r w:rsidRPr="00F867A8">
        <w:rPr>
          <w:rFonts w:ascii="Book Antiqua" w:hAnsi="Book Antiqua"/>
          <w:sz w:val="22"/>
          <w:szCs w:val="22"/>
        </w:rPr>
        <w:t>6.5. Inne dokumenty wymagane przez zamawiającego:</w:t>
      </w:r>
    </w:p>
    <w:p w:rsidR="0023672D" w:rsidRPr="00F867A8" w:rsidRDefault="0023672D" w:rsidP="0023672D">
      <w:pPr>
        <w:pStyle w:val="awciety"/>
        <w:spacing w:after="57" w:line="100" w:lineRule="atLeast"/>
        <w:ind w:left="1020" w:hanging="270"/>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r>
      <w:r w:rsidRPr="00F867A8">
        <w:rPr>
          <w:rFonts w:ascii="Book Antiqua" w:hAnsi="Book Antiqua"/>
          <w:b/>
          <w:bCs/>
          <w:sz w:val="22"/>
          <w:szCs w:val="22"/>
        </w:rPr>
        <w:t>Wypełniony</w:t>
      </w:r>
      <w:proofErr w:type="gramEnd"/>
      <w:r w:rsidRPr="00F867A8">
        <w:rPr>
          <w:rFonts w:ascii="Book Antiqua" w:hAnsi="Book Antiqua"/>
          <w:b/>
          <w:bCs/>
          <w:sz w:val="22"/>
          <w:szCs w:val="22"/>
        </w:rPr>
        <w:t xml:space="preserve"> druk OFERTA</w:t>
      </w:r>
      <w:r w:rsidRPr="00F867A8">
        <w:rPr>
          <w:rFonts w:ascii="Book Antiqua" w:hAnsi="Book Antiqua"/>
          <w:sz w:val="22"/>
          <w:szCs w:val="22"/>
        </w:rPr>
        <w:t xml:space="preserve">, stanowiący załącznik nr 2 do niniejszej specyfikacji, zawierający </w:t>
      </w:r>
      <w:r w:rsidRPr="00F867A8">
        <w:rPr>
          <w:rFonts w:ascii="Book Antiqua" w:hAnsi="Book Antiqua" w:cs="Tahoma"/>
          <w:sz w:val="22"/>
          <w:szCs w:val="22"/>
        </w:rPr>
        <w:t>o</w:t>
      </w:r>
      <w:r w:rsidRPr="00F867A8">
        <w:rPr>
          <w:rFonts w:ascii="Book Antiqua" w:hAnsi="Book Antiqua"/>
          <w:sz w:val="22"/>
          <w:szCs w:val="22"/>
        </w:rPr>
        <w:t xml:space="preserve">świadczenie, że wykonawca spełnia wszystkie warunki określone w specyfikacji istotnych warunków zamówienia oraz w art. 22 ust. 1 ustawy </w:t>
      </w:r>
      <w:r w:rsidRPr="00F867A8">
        <w:rPr>
          <w:rFonts w:ascii="Book Antiqua" w:hAnsi="Book Antiqua"/>
          <w:sz w:val="22"/>
          <w:szCs w:val="22"/>
        </w:rPr>
        <w:lastRenderedPageBreak/>
        <w:t xml:space="preserve">Prawo zamówień publicznych, a także informację, czy wykonawca należy/nie należy do grupy kapitałowej. </w:t>
      </w:r>
    </w:p>
    <w:p w:rsidR="0023672D" w:rsidRPr="00F867A8" w:rsidRDefault="0023672D" w:rsidP="0023672D">
      <w:pPr>
        <w:pStyle w:val="awciety"/>
        <w:spacing w:after="57" w:line="100" w:lineRule="atLeast"/>
        <w:ind w:left="1020" w:firstLine="15"/>
        <w:rPr>
          <w:rFonts w:ascii="Book Antiqua" w:hAnsi="Book Antiqua"/>
          <w:sz w:val="22"/>
          <w:szCs w:val="22"/>
        </w:rPr>
      </w:pPr>
      <w:r w:rsidRPr="00F867A8">
        <w:rPr>
          <w:rFonts w:ascii="Book Antiqua" w:hAnsi="Book Antiqua"/>
          <w:sz w:val="22"/>
          <w:szCs w:val="22"/>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23672D" w:rsidRDefault="0023672D" w:rsidP="0023672D">
      <w:pPr>
        <w:pStyle w:val="awciety"/>
        <w:spacing w:after="57" w:line="100" w:lineRule="atLeast"/>
        <w:ind w:left="1020" w:hanging="270"/>
        <w:rPr>
          <w:rFonts w:ascii="Book Antiqua" w:hAnsi="Book Antiqua"/>
          <w:sz w:val="22"/>
          <w:szCs w:val="22"/>
        </w:rPr>
      </w:pPr>
      <w:proofErr w:type="gramStart"/>
      <w:r w:rsidRPr="00F867A8">
        <w:rPr>
          <w:rFonts w:ascii="Book Antiqua" w:hAnsi="Book Antiqua"/>
          <w:sz w:val="22"/>
          <w:szCs w:val="22"/>
        </w:rPr>
        <w:t>b</w:t>
      </w:r>
      <w:proofErr w:type="gramEnd"/>
      <w:r w:rsidRPr="00F867A8">
        <w:rPr>
          <w:rFonts w:ascii="Book Antiqua" w:hAnsi="Book Antiqua"/>
          <w:sz w:val="22"/>
          <w:szCs w:val="22"/>
        </w:rPr>
        <w:t xml:space="preserve">) </w:t>
      </w:r>
      <w:r w:rsidRPr="00F867A8">
        <w:rPr>
          <w:rFonts w:ascii="Book Antiqua" w:hAnsi="Book Antiqua"/>
          <w:b/>
          <w:bCs/>
          <w:sz w:val="22"/>
          <w:szCs w:val="22"/>
        </w:rPr>
        <w:t>Dowód wpłaty wadium</w:t>
      </w:r>
      <w:r w:rsidRPr="00F867A8">
        <w:rPr>
          <w:rFonts w:ascii="Book Antiqua" w:hAnsi="Book Antiqua"/>
          <w:sz w:val="22"/>
          <w:szCs w:val="22"/>
        </w:rPr>
        <w:t>.</w:t>
      </w:r>
    </w:p>
    <w:p w:rsidR="0023672D" w:rsidRPr="009752D2" w:rsidRDefault="0023672D" w:rsidP="0023672D">
      <w:pPr>
        <w:pStyle w:val="awciety"/>
        <w:spacing w:after="57" w:line="100" w:lineRule="atLeast"/>
        <w:ind w:left="1020" w:hanging="270"/>
        <w:rPr>
          <w:rFonts w:ascii="Book Antiqua" w:hAnsi="Book Antiqua"/>
          <w:b/>
          <w:bCs/>
          <w:sz w:val="22"/>
          <w:szCs w:val="22"/>
        </w:rPr>
      </w:pPr>
      <w:proofErr w:type="gramStart"/>
      <w:r w:rsidRPr="009752D2">
        <w:rPr>
          <w:rFonts w:ascii="Book Antiqua" w:hAnsi="Book Antiqua"/>
          <w:sz w:val="22"/>
          <w:szCs w:val="22"/>
        </w:rPr>
        <w:t>c</w:t>
      </w:r>
      <w:proofErr w:type="gramEnd"/>
      <w:r w:rsidRPr="009752D2">
        <w:rPr>
          <w:rFonts w:ascii="Book Antiqua" w:hAnsi="Book Antiqua"/>
          <w:sz w:val="22"/>
          <w:szCs w:val="22"/>
        </w:rPr>
        <w:t>)</w:t>
      </w:r>
      <w:r w:rsidRPr="009752D2">
        <w:rPr>
          <w:rFonts w:ascii="Book Antiqua" w:hAnsi="Book Antiqua"/>
          <w:b/>
          <w:bCs/>
          <w:sz w:val="22"/>
          <w:szCs w:val="22"/>
        </w:rPr>
        <w:t xml:space="preserve"> Kosztorys ofertowy sporządzony metodą kalkulacji szczegółowej. </w:t>
      </w:r>
    </w:p>
    <w:p w:rsidR="0023672D" w:rsidRPr="00F867A8" w:rsidRDefault="0023672D" w:rsidP="0023672D">
      <w:pPr>
        <w:pStyle w:val="1"/>
        <w:tabs>
          <w:tab w:val="left" w:pos="-15327"/>
        </w:tabs>
        <w:spacing w:line="100" w:lineRule="atLeast"/>
        <w:ind w:left="851" w:hanging="284"/>
        <w:rPr>
          <w:rFonts w:ascii="Book Antiqua" w:hAnsi="Book Antiqua"/>
          <w:sz w:val="22"/>
          <w:szCs w:val="22"/>
        </w:rPr>
      </w:pPr>
    </w:p>
    <w:p w:rsidR="0023672D" w:rsidRPr="00F867A8" w:rsidRDefault="0023672D" w:rsidP="0023672D">
      <w:pPr>
        <w:pStyle w:val="1"/>
        <w:tabs>
          <w:tab w:val="left" w:pos="16756"/>
        </w:tabs>
        <w:ind w:left="284" w:hanging="284"/>
        <w:rPr>
          <w:rFonts w:ascii="Book Antiqua" w:hAnsi="Book Antiqua"/>
          <w:sz w:val="22"/>
          <w:szCs w:val="22"/>
        </w:rPr>
      </w:pPr>
      <w:r w:rsidRPr="00F867A8">
        <w:rPr>
          <w:rFonts w:ascii="Book Antiqua" w:hAnsi="Book Antiqua"/>
          <w:sz w:val="22"/>
          <w:szCs w:val="22"/>
        </w:rPr>
        <w:t>7.</w:t>
      </w:r>
      <w:r w:rsidRPr="00F867A8">
        <w:rPr>
          <w:rFonts w:ascii="Book Antiqua" w:hAnsi="Book Antiqua"/>
          <w:sz w:val="22"/>
          <w:szCs w:val="22"/>
        </w:rPr>
        <w:tab/>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w:t>
      </w:r>
      <w:r w:rsidRPr="00F867A8">
        <w:rPr>
          <w:rFonts w:ascii="Book Antiqua" w:hAnsi="Book Antiqua"/>
          <w:b/>
          <w:bCs/>
          <w:sz w:val="22"/>
          <w:szCs w:val="22"/>
        </w:rPr>
        <w:t>zobowiązana jest bez wezwania strony przekazującej dokument lub informację do niezwłocznego potwierdzenia faktu ich otrzymania</w:t>
      </w:r>
      <w:r w:rsidRPr="00F867A8">
        <w:rPr>
          <w:rFonts w:ascii="Book Antiqua" w:hAnsi="Book Antiqua"/>
          <w:sz w:val="22"/>
          <w:szCs w:val="22"/>
        </w:rPr>
        <w:t>.</w:t>
      </w:r>
    </w:p>
    <w:p w:rsidR="0023672D" w:rsidRPr="00F867A8" w:rsidRDefault="0023672D" w:rsidP="0023672D">
      <w:pPr>
        <w:pStyle w:val="1"/>
        <w:tabs>
          <w:tab w:val="left" w:pos="16756"/>
        </w:tabs>
        <w:ind w:left="284" w:hanging="284"/>
        <w:rPr>
          <w:rFonts w:ascii="Book Antiqua" w:hAnsi="Book Antiqua"/>
          <w:b/>
          <w:bCs/>
          <w:i/>
          <w:iCs/>
          <w:sz w:val="22"/>
          <w:szCs w:val="22"/>
          <w:u w:val="single"/>
        </w:rPr>
      </w:pPr>
    </w:p>
    <w:p w:rsidR="0023672D" w:rsidRPr="00F867A8" w:rsidRDefault="0023672D" w:rsidP="0023672D">
      <w:pPr>
        <w:pStyle w:val="1"/>
        <w:tabs>
          <w:tab w:val="left" w:pos="16756"/>
        </w:tabs>
        <w:ind w:left="284" w:firstLine="0"/>
        <w:rPr>
          <w:rFonts w:ascii="Book Antiqua" w:hAnsi="Book Antiqua"/>
          <w:sz w:val="22"/>
          <w:szCs w:val="22"/>
        </w:rPr>
      </w:pPr>
      <w:r w:rsidRPr="00F867A8">
        <w:rPr>
          <w:rFonts w:ascii="Book Antiqua" w:hAnsi="Book Antiqua"/>
          <w:sz w:val="22"/>
          <w:szCs w:val="22"/>
          <w:u w:val="single"/>
        </w:rPr>
        <w:t>Za datę powzięcia wiadomości uważa się dzień, w którym strony postępowania otrzymały informację za pomocą poczty elektronicznej lub faksu</w:t>
      </w:r>
      <w:r w:rsidRPr="00F867A8">
        <w:rPr>
          <w:rFonts w:ascii="Book Antiqua" w:hAnsi="Book Antiqua"/>
          <w:sz w:val="22"/>
          <w:szCs w:val="22"/>
        </w:rPr>
        <w:t>.</w:t>
      </w:r>
    </w:p>
    <w:p w:rsidR="0023672D" w:rsidRPr="00F867A8" w:rsidRDefault="0023672D" w:rsidP="0023672D">
      <w:pPr>
        <w:pStyle w:val="1"/>
        <w:spacing w:line="100" w:lineRule="atLeast"/>
        <w:ind w:left="284" w:firstLine="0"/>
        <w:rPr>
          <w:rFonts w:ascii="Book Antiqua" w:hAnsi="Book Antiqua"/>
          <w:sz w:val="22"/>
          <w:szCs w:val="22"/>
        </w:rPr>
      </w:pPr>
    </w:p>
    <w:p w:rsidR="0023672D" w:rsidRPr="00F867A8" w:rsidRDefault="0023672D" w:rsidP="0023672D">
      <w:pPr>
        <w:pStyle w:val="1"/>
        <w:tabs>
          <w:tab w:val="left" w:pos="16756"/>
        </w:tabs>
        <w:spacing w:after="113" w:line="100" w:lineRule="atLeast"/>
        <w:ind w:left="284" w:hanging="269"/>
        <w:rPr>
          <w:rFonts w:ascii="Book Antiqua" w:hAnsi="Book Antiqua"/>
          <w:b/>
          <w:bCs/>
          <w:sz w:val="22"/>
          <w:szCs w:val="22"/>
        </w:rPr>
      </w:pPr>
      <w:r w:rsidRPr="00F867A8">
        <w:rPr>
          <w:rFonts w:ascii="Book Antiqua" w:hAnsi="Book Antiqua"/>
          <w:sz w:val="22"/>
          <w:szCs w:val="22"/>
        </w:rPr>
        <w:tab/>
      </w:r>
      <w:r w:rsidRPr="00F867A8">
        <w:rPr>
          <w:rFonts w:ascii="Book Antiqua" w:hAnsi="Book Antiqua"/>
          <w:b/>
          <w:bCs/>
          <w:sz w:val="22"/>
          <w:szCs w:val="22"/>
        </w:rPr>
        <w:t>Do porozumiewania się z wykonawcami upoważnione są następujące osoby:</w:t>
      </w:r>
    </w:p>
    <w:p w:rsidR="0023672D" w:rsidRPr="00F867A8" w:rsidRDefault="0023672D" w:rsidP="0023672D">
      <w:pPr>
        <w:pStyle w:val="1"/>
        <w:tabs>
          <w:tab w:val="left" w:pos="2694"/>
          <w:tab w:val="left" w:pos="2977"/>
          <w:tab w:val="left" w:pos="16365"/>
        </w:tabs>
        <w:spacing w:after="113" w:line="276" w:lineRule="auto"/>
        <w:ind w:left="2977" w:hanging="2693"/>
        <w:rPr>
          <w:rFonts w:ascii="Book Antiqua" w:hAnsi="Book Antiqua"/>
          <w:sz w:val="22"/>
          <w:szCs w:val="22"/>
        </w:rPr>
      </w:pPr>
      <w:r w:rsidRPr="00F867A8">
        <w:rPr>
          <w:rFonts w:ascii="Book Antiqua" w:hAnsi="Book Antiqua"/>
          <w:b/>
          <w:bCs/>
          <w:sz w:val="22"/>
          <w:szCs w:val="22"/>
        </w:rPr>
        <w:t xml:space="preserve">Wojciech Jankowski </w:t>
      </w:r>
      <w:r w:rsidRPr="00F867A8">
        <w:rPr>
          <w:rFonts w:ascii="Book Antiqua" w:hAnsi="Book Antiqua"/>
          <w:b/>
          <w:bCs/>
          <w:sz w:val="22"/>
          <w:szCs w:val="22"/>
        </w:rPr>
        <w:tab/>
      </w:r>
      <w:r w:rsidRPr="00F867A8">
        <w:rPr>
          <w:rFonts w:ascii="Book Antiqua" w:hAnsi="Book Antiqua"/>
          <w:sz w:val="22"/>
          <w:szCs w:val="22"/>
        </w:rPr>
        <w:t>–</w:t>
      </w:r>
      <w:r w:rsidRPr="00F867A8">
        <w:rPr>
          <w:rFonts w:ascii="Book Antiqua" w:hAnsi="Book Antiqua"/>
          <w:sz w:val="22"/>
          <w:szCs w:val="22"/>
        </w:rPr>
        <w:tab/>
        <w:t xml:space="preserve">Wydział Infrastruktury Technicznej Urzędu Miejskiego </w:t>
      </w:r>
      <w:r w:rsidRPr="00F867A8">
        <w:rPr>
          <w:rFonts w:ascii="Book Antiqua" w:hAnsi="Book Antiqua"/>
          <w:sz w:val="22"/>
          <w:szCs w:val="22"/>
        </w:rPr>
        <w:br/>
        <w:t>w Ząbkowicach Śl., ul. 1 Maja 15, tel</w:t>
      </w:r>
      <w:proofErr w:type="gramStart"/>
      <w:r w:rsidRPr="00F867A8">
        <w:rPr>
          <w:rFonts w:ascii="Book Antiqua" w:hAnsi="Book Antiqua"/>
          <w:sz w:val="22"/>
          <w:szCs w:val="22"/>
        </w:rPr>
        <w:t>.: +48/74 8165-321</w:t>
      </w:r>
      <w:r w:rsidRPr="00F867A8">
        <w:rPr>
          <w:rFonts w:ascii="Book Antiqua" w:hAnsi="Book Antiqua"/>
          <w:sz w:val="22"/>
          <w:szCs w:val="22"/>
        </w:rPr>
        <w:br/>
        <w:t>w</w:t>
      </w:r>
      <w:proofErr w:type="gramEnd"/>
      <w:r w:rsidRPr="00F867A8">
        <w:rPr>
          <w:rFonts w:ascii="Book Antiqua" w:hAnsi="Book Antiqua"/>
          <w:sz w:val="22"/>
          <w:szCs w:val="22"/>
        </w:rPr>
        <w:t xml:space="preserve"> godz. </w:t>
      </w:r>
      <w:proofErr w:type="spellStart"/>
      <w:r w:rsidRPr="00F867A8">
        <w:rPr>
          <w:rFonts w:ascii="Book Antiqua" w:hAnsi="Book Antiqua"/>
          <w:sz w:val="22"/>
          <w:szCs w:val="22"/>
        </w:rPr>
        <w:t>7</w:t>
      </w:r>
      <w:r w:rsidRPr="00F867A8">
        <w:rPr>
          <w:rFonts w:ascii="Book Antiqua" w:hAnsi="Book Antiqua"/>
          <w:sz w:val="22"/>
          <w:szCs w:val="22"/>
          <w:vertAlign w:val="superscript"/>
        </w:rPr>
        <w:t>00</w:t>
      </w:r>
      <w:r w:rsidRPr="00F867A8">
        <w:rPr>
          <w:rFonts w:ascii="Book Antiqua" w:hAnsi="Book Antiqua"/>
          <w:sz w:val="22"/>
          <w:szCs w:val="22"/>
        </w:rPr>
        <w:noBreakHyphen/>
        <w:t>15</w:t>
      </w:r>
      <w:r w:rsidRPr="00F867A8">
        <w:rPr>
          <w:rFonts w:ascii="Book Antiqua" w:hAnsi="Book Antiqua"/>
          <w:sz w:val="22"/>
          <w:szCs w:val="22"/>
          <w:vertAlign w:val="superscript"/>
        </w:rPr>
        <w:t>00</w:t>
      </w:r>
      <w:proofErr w:type="spellEnd"/>
      <w:r w:rsidRPr="00F867A8">
        <w:rPr>
          <w:rFonts w:ascii="Book Antiqua" w:hAnsi="Book Antiqua"/>
          <w:sz w:val="22"/>
          <w:szCs w:val="22"/>
        </w:rPr>
        <w:t xml:space="preserve"> – </w:t>
      </w:r>
      <w:r w:rsidRPr="00F867A8">
        <w:rPr>
          <w:rFonts w:ascii="Book Antiqua" w:hAnsi="Book Antiqua"/>
          <w:b/>
          <w:bCs/>
          <w:sz w:val="22"/>
          <w:szCs w:val="22"/>
        </w:rPr>
        <w:t>w zakresie przedmiotu zamówienia</w:t>
      </w:r>
      <w:r w:rsidRPr="00F867A8">
        <w:rPr>
          <w:rFonts w:ascii="Book Antiqua" w:hAnsi="Book Antiqua"/>
          <w:sz w:val="22"/>
          <w:szCs w:val="22"/>
        </w:rPr>
        <w:t>,</w:t>
      </w:r>
    </w:p>
    <w:p w:rsidR="0023672D" w:rsidRPr="00F867A8" w:rsidRDefault="00C34B0C" w:rsidP="0023672D">
      <w:pPr>
        <w:pStyle w:val="1"/>
        <w:tabs>
          <w:tab w:val="left" w:pos="2694"/>
          <w:tab w:val="left" w:pos="2977"/>
          <w:tab w:val="left" w:pos="16365"/>
        </w:tabs>
        <w:spacing w:after="113" w:line="276" w:lineRule="auto"/>
        <w:ind w:left="2977" w:hanging="2693"/>
        <w:rPr>
          <w:rFonts w:ascii="Book Antiqua" w:hAnsi="Book Antiqua"/>
          <w:sz w:val="22"/>
          <w:szCs w:val="22"/>
        </w:rPr>
      </w:pPr>
      <w:r>
        <w:rPr>
          <w:rFonts w:ascii="Book Antiqua" w:hAnsi="Book Antiqua"/>
          <w:b/>
          <w:bCs/>
          <w:sz w:val="22"/>
          <w:szCs w:val="22"/>
        </w:rPr>
        <w:t xml:space="preserve">Jarosław </w:t>
      </w:r>
      <w:proofErr w:type="gramStart"/>
      <w:r>
        <w:rPr>
          <w:rFonts w:ascii="Book Antiqua" w:hAnsi="Book Antiqua"/>
          <w:b/>
          <w:bCs/>
          <w:sz w:val="22"/>
          <w:szCs w:val="22"/>
        </w:rPr>
        <w:t>Trześniak</w:t>
      </w:r>
      <w:r w:rsidR="0023672D" w:rsidRPr="00F867A8">
        <w:rPr>
          <w:rFonts w:ascii="Book Antiqua" w:hAnsi="Book Antiqua"/>
          <w:b/>
          <w:bCs/>
          <w:sz w:val="22"/>
          <w:szCs w:val="22"/>
        </w:rPr>
        <w:t xml:space="preserve">  </w:t>
      </w:r>
      <w:r w:rsidR="0023672D" w:rsidRPr="00F867A8">
        <w:rPr>
          <w:rFonts w:ascii="Book Antiqua" w:hAnsi="Book Antiqua"/>
          <w:b/>
          <w:bCs/>
          <w:sz w:val="22"/>
          <w:szCs w:val="22"/>
        </w:rPr>
        <w:tab/>
      </w:r>
      <w:r w:rsidR="0023672D" w:rsidRPr="00F867A8">
        <w:rPr>
          <w:rFonts w:ascii="Book Antiqua" w:hAnsi="Book Antiqua"/>
          <w:sz w:val="22"/>
          <w:szCs w:val="22"/>
        </w:rPr>
        <w:t>–</w:t>
      </w:r>
      <w:r w:rsidR="0023672D" w:rsidRPr="00F867A8">
        <w:rPr>
          <w:rFonts w:ascii="Book Antiqua" w:hAnsi="Book Antiqua"/>
          <w:sz w:val="22"/>
          <w:szCs w:val="22"/>
        </w:rPr>
        <w:tab/>
        <w:t>Wydział</w:t>
      </w:r>
      <w:proofErr w:type="gramEnd"/>
      <w:r w:rsidR="0023672D" w:rsidRPr="00F867A8">
        <w:rPr>
          <w:rFonts w:ascii="Book Antiqua" w:hAnsi="Book Antiqua"/>
          <w:sz w:val="22"/>
          <w:szCs w:val="22"/>
        </w:rPr>
        <w:t xml:space="preserve"> Infrastruktury Technicznej Urzędu Miejskiego </w:t>
      </w:r>
      <w:r w:rsidR="0023672D" w:rsidRPr="00F867A8">
        <w:rPr>
          <w:rFonts w:ascii="Book Antiqua" w:hAnsi="Book Antiqua"/>
          <w:sz w:val="22"/>
          <w:szCs w:val="22"/>
        </w:rPr>
        <w:br/>
        <w:t xml:space="preserve">w Ząbkowicach Śl., ul. </w:t>
      </w:r>
      <w:r>
        <w:rPr>
          <w:rFonts w:ascii="Book Antiqua" w:hAnsi="Book Antiqua"/>
          <w:sz w:val="22"/>
          <w:szCs w:val="22"/>
        </w:rPr>
        <w:t>1 Maja 15, tel.: +48/74 8165-330</w:t>
      </w:r>
      <w:r w:rsidR="0023672D" w:rsidRPr="00F867A8">
        <w:rPr>
          <w:rFonts w:ascii="Book Antiqua" w:hAnsi="Book Antiqua"/>
          <w:sz w:val="22"/>
          <w:szCs w:val="22"/>
        </w:rPr>
        <w:br/>
        <w:t xml:space="preserve">w godz. </w:t>
      </w:r>
      <w:proofErr w:type="spellStart"/>
      <w:r w:rsidR="0023672D" w:rsidRPr="00F867A8">
        <w:rPr>
          <w:rFonts w:ascii="Book Antiqua" w:hAnsi="Book Antiqua"/>
          <w:sz w:val="22"/>
          <w:szCs w:val="22"/>
        </w:rPr>
        <w:t>7</w:t>
      </w:r>
      <w:r w:rsidR="0023672D" w:rsidRPr="00F867A8">
        <w:rPr>
          <w:rFonts w:ascii="Book Antiqua" w:hAnsi="Book Antiqua"/>
          <w:sz w:val="22"/>
          <w:szCs w:val="22"/>
          <w:vertAlign w:val="superscript"/>
        </w:rPr>
        <w:t>00</w:t>
      </w:r>
      <w:r w:rsidR="0023672D" w:rsidRPr="00F867A8">
        <w:rPr>
          <w:rFonts w:ascii="Book Antiqua" w:hAnsi="Book Antiqua"/>
          <w:sz w:val="22"/>
          <w:szCs w:val="22"/>
        </w:rPr>
        <w:noBreakHyphen/>
        <w:t>15</w:t>
      </w:r>
      <w:r w:rsidR="0023672D" w:rsidRPr="00F867A8">
        <w:rPr>
          <w:rFonts w:ascii="Book Antiqua" w:hAnsi="Book Antiqua"/>
          <w:sz w:val="22"/>
          <w:szCs w:val="22"/>
          <w:vertAlign w:val="superscript"/>
        </w:rPr>
        <w:t>00</w:t>
      </w:r>
      <w:proofErr w:type="spellEnd"/>
      <w:r w:rsidR="0023672D" w:rsidRPr="00F867A8">
        <w:rPr>
          <w:rFonts w:ascii="Book Antiqua" w:hAnsi="Book Antiqua"/>
          <w:sz w:val="22"/>
          <w:szCs w:val="22"/>
        </w:rPr>
        <w:t xml:space="preserve"> – </w:t>
      </w:r>
      <w:r w:rsidR="0023672D" w:rsidRPr="00F867A8">
        <w:rPr>
          <w:rFonts w:ascii="Book Antiqua" w:hAnsi="Book Antiqua"/>
          <w:b/>
          <w:bCs/>
          <w:sz w:val="22"/>
          <w:szCs w:val="22"/>
        </w:rPr>
        <w:t>w zakresie przedmiotu zamówienia</w:t>
      </w:r>
      <w:r w:rsidR="0023672D" w:rsidRPr="00F867A8">
        <w:rPr>
          <w:rFonts w:ascii="Book Antiqua" w:hAnsi="Book Antiqua"/>
          <w:sz w:val="22"/>
          <w:szCs w:val="22"/>
        </w:rPr>
        <w:t>,</w:t>
      </w:r>
    </w:p>
    <w:p w:rsidR="0023672D" w:rsidRPr="00F867A8" w:rsidRDefault="0023672D" w:rsidP="0023672D">
      <w:pPr>
        <w:tabs>
          <w:tab w:val="left" w:pos="2694"/>
          <w:tab w:val="left" w:pos="2977"/>
          <w:tab w:val="left" w:pos="5671"/>
          <w:tab w:val="left" w:pos="5954"/>
          <w:tab w:val="left" w:pos="9640"/>
          <w:tab w:val="left" w:pos="9923"/>
          <w:tab w:val="left" w:pos="10348"/>
          <w:tab w:val="left" w:pos="10774"/>
        </w:tabs>
        <w:spacing w:line="276" w:lineRule="auto"/>
        <w:ind w:left="2977" w:hanging="2693"/>
        <w:jc w:val="both"/>
        <w:rPr>
          <w:rFonts w:ascii="Book Antiqua" w:hAnsi="Book Antiqua"/>
          <w:b/>
          <w:sz w:val="22"/>
          <w:szCs w:val="22"/>
        </w:rPr>
      </w:pPr>
      <w:r w:rsidRPr="00F867A8">
        <w:rPr>
          <w:rFonts w:ascii="Book Antiqua" w:hAnsi="Book Antiqua"/>
          <w:b/>
          <w:sz w:val="22"/>
          <w:szCs w:val="22"/>
        </w:rPr>
        <w:t>Beata Czerwińska</w:t>
      </w:r>
      <w:r w:rsidRPr="00F867A8">
        <w:rPr>
          <w:rFonts w:ascii="Book Antiqua" w:hAnsi="Book Antiqua"/>
          <w:b/>
          <w:sz w:val="22"/>
          <w:szCs w:val="22"/>
        </w:rPr>
        <w:tab/>
      </w:r>
      <w:r w:rsidRPr="00F867A8">
        <w:rPr>
          <w:rFonts w:ascii="Book Antiqua" w:hAnsi="Book Antiqua"/>
          <w:sz w:val="22"/>
          <w:szCs w:val="22"/>
        </w:rPr>
        <w:t>-</w:t>
      </w:r>
      <w:r w:rsidRPr="00F867A8">
        <w:rPr>
          <w:rFonts w:ascii="Book Antiqua" w:hAnsi="Book Antiqua"/>
          <w:sz w:val="22"/>
          <w:szCs w:val="22"/>
        </w:rPr>
        <w:tab/>
        <w:t xml:space="preserve">Stanowisko ds. Zamówień Publicznych Urzędu Miejskiego </w:t>
      </w:r>
      <w:r w:rsidRPr="00F867A8">
        <w:rPr>
          <w:rFonts w:ascii="Book Antiqua" w:hAnsi="Book Antiqua"/>
          <w:sz w:val="22"/>
          <w:szCs w:val="22"/>
        </w:rPr>
        <w:br/>
        <w:t xml:space="preserve">w Ząbkowicach Śl., ul. 1 Maja 15, </w:t>
      </w:r>
      <w:proofErr w:type="gramStart"/>
      <w:r w:rsidRPr="00F867A8">
        <w:rPr>
          <w:rFonts w:ascii="Book Antiqua" w:hAnsi="Book Antiqua"/>
          <w:sz w:val="22"/>
          <w:szCs w:val="22"/>
        </w:rPr>
        <w:t xml:space="preserve">tel.: +48/74 8165-317,  </w:t>
      </w:r>
      <w:proofErr w:type="spellStart"/>
      <w:r w:rsidRPr="00F867A8">
        <w:rPr>
          <w:rFonts w:ascii="Book Antiqua" w:hAnsi="Book Antiqua"/>
          <w:sz w:val="22"/>
          <w:szCs w:val="22"/>
        </w:rPr>
        <w:t>e</w:t>
      </w:r>
      <w:r w:rsidRPr="00F867A8">
        <w:rPr>
          <w:rFonts w:ascii="Book Antiqua" w:hAnsi="Book Antiqua"/>
          <w:sz w:val="22"/>
          <w:szCs w:val="22"/>
        </w:rPr>
        <w:noBreakHyphen/>
        <w:t>mail</w:t>
      </w:r>
      <w:proofErr w:type="spellEnd"/>
      <w:proofErr w:type="gramEnd"/>
      <w:r w:rsidRPr="00F867A8">
        <w:rPr>
          <w:rFonts w:ascii="Book Antiqua" w:hAnsi="Book Antiqua"/>
          <w:sz w:val="22"/>
          <w:szCs w:val="22"/>
        </w:rPr>
        <w:t xml:space="preserve">: </w:t>
      </w:r>
      <w:hyperlink r:id="rId9" w:history="1">
        <w:proofErr w:type="spellStart"/>
        <w:r w:rsidRPr="00F867A8">
          <w:rPr>
            <w:rStyle w:val="Hipercze"/>
            <w:rFonts w:ascii="Book Antiqua" w:hAnsi="Book Antiqua"/>
            <w:sz w:val="22"/>
            <w:szCs w:val="22"/>
          </w:rPr>
          <w:t>beata.</w:t>
        </w:r>
        <w:proofErr w:type="gramStart"/>
        <w:r w:rsidRPr="00F867A8">
          <w:rPr>
            <w:rStyle w:val="Hipercze"/>
            <w:rFonts w:ascii="Book Antiqua" w:hAnsi="Book Antiqua"/>
            <w:sz w:val="22"/>
            <w:szCs w:val="22"/>
          </w:rPr>
          <w:t>czerwinska</w:t>
        </w:r>
        <w:proofErr w:type="gramEnd"/>
        <w:r w:rsidRPr="00F867A8">
          <w:rPr>
            <w:rStyle w:val="Hipercze"/>
            <w:rFonts w:ascii="Book Antiqua" w:hAnsi="Book Antiqua"/>
            <w:sz w:val="22"/>
            <w:szCs w:val="22"/>
          </w:rPr>
          <w:t>@zabkowiceslaskie.</w:t>
        </w:r>
        <w:proofErr w:type="gramStart"/>
        <w:r w:rsidRPr="00F867A8">
          <w:rPr>
            <w:rStyle w:val="Hipercze"/>
            <w:rFonts w:ascii="Book Antiqua" w:hAnsi="Book Antiqua"/>
            <w:sz w:val="22"/>
            <w:szCs w:val="22"/>
          </w:rPr>
          <w:t>pl</w:t>
        </w:r>
        <w:proofErr w:type="spellEnd"/>
      </w:hyperlink>
      <w:proofErr w:type="gramEnd"/>
      <w:r w:rsidRPr="00F867A8">
        <w:rPr>
          <w:rStyle w:val="Hipercze"/>
          <w:rFonts w:ascii="Book Antiqua" w:hAnsi="Book Antiqua"/>
          <w:color w:val="000000"/>
          <w:sz w:val="22"/>
          <w:szCs w:val="22"/>
        </w:rPr>
        <w:t xml:space="preserve"> </w:t>
      </w:r>
      <w:r w:rsidRPr="00F867A8">
        <w:rPr>
          <w:rStyle w:val="Hipercze"/>
          <w:rFonts w:ascii="Book Antiqua" w:hAnsi="Book Antiqua"/>
          <w:color w:val="000000"/>
          <w:sz w:val="22"/>
          <w:szCs w:val="22"/>
        </w:rPr>
        <w:br/>
      </w:r>
      <w:r w:rsidRPr="00F867A8">
        <w:rPr>
          <w:rFonts w:ascii="Book Antiqua" w:hAnsi="Book Antiqua"/>
          <w:sz w:val="22"/>
          <w:szCs w:val="22"/>
        </w:rPr>
        <w:t xml:space="preserve">w godz. </w:t>
      </w:r>
      <w:proofErr w:type="spellStart"/>
      <w:r w:rsidRPr="00F867A8">
        <w:rPr>
          <w:rFonts w:ascii="Book Antiqua" w:hAnsi="Book Antiqua"/>
          <w:sz w:val="22"/>
          <w:szCs w:val="22"/>
        </w:rPr>
        <w:t>7</w:t>
      </w:r>
      <w:r w:rsidRPr="00F867A8">
        <w:rPr>
          <w:rFonts w:ascii="Book Antiqua" w:hAnsi="Book Antiqua"/>
          <w:sz w:val="22"/>
          <w:szCs w:val="22"/>
          <w:vertAlign w:val="superscript"/>
        </w:rPr>
        <w:t>00</w:t>
      </w:r>
      <w:r w:rsidRPr="00F867A8">
        <w:rPr>
          <w:rFonts w:ascii="Book Antiqua" w:hAnsi="Book Antiqua"/>
          <w:sz w:val="22"/>
          <w:szCs w:val="22"/>
        </w:rPr>
        <w:noBreakHyphen/>
        <w:t>15</w:t>
      </w:r>
      <w:r w:rsidRPr="00F867A8">
        <w:rPr>
          <w:rFonts w:ascii="Book Antiqua" w:hAnsi="Book Antiqua"/>
          <w:sz w:val="22"/>
          <w:szCs w:val="22"/>
          <w:vertAlign w:val="superscript"/>
        </w:rPr>
        <w:t>00</w:t>
      </w:r>
      <w:proofErr w:type="spellEnd"/>
      <w:r w:rsidRPr="00F867A8">
        <w:rPr>
          <w:rFonts w:ascii="Book Antiqua" w:hAnsi="Book Antiqua"/>
          <w:sz w:val="22"/>
          <w:szCs w:val="22"/>
        </w:rPr>
        <w:t xml:space="preserve"> - </w:t>
      </w:r>
      <w:r w:rsidRPr="00F867A8">
        <w:rPr>
          <w:rFonts w:ascii="Book Antiqua" w:hAnsi="Book Antiqua"/>
          <w:b/>
          <w:sz w:val="22"/>
          <w:szCs w:val="22"/>
        </w:rPr>
        <w:t>w zakresie procedury przetargowej.</w:t>
      </w:r>
    </w:p>
    <w:p w:rsidR="0023672D" w:rsidRPr="00F867A8" w:rsidRDefault="0023672D" w:rsidP="0023672D">
      <w:pPr>
        <w:tabs>
          <w:tab w:val="left" w:pos="20023"/>
          <w:tab w:val="left" w:pos="20306"/>
          <w:tab w:val="left" w:pos="24559"/>
          <w:tab w:val="left" w:pos="24842"/>
          <w:tab w:val="left" w:pos="25267"/>
          <w:tab w:val="left" w:pos="25693"/>
        </w:tabs>
        <w:spacing w:line="276" w:lineRule="auto"/>
        <w:ind w:left="286"/>
        <w:jc w:val="both"/>
        <w:rPr>
          <w:rFonts w:ascii="Book Antiqua" w:hAnsi="Book Antiqua"/>
          <w:b/>
          <w:color w:val="000000"/>
          <w:sz w:val="22"/>
          <w:szCs w:val="22"/>
        </w:rPr>
      </w:pPr>
    </w:p>
    <w:p w:rsidR="0023672D" w:rsidRPr="00F867A8" w:rsidRDefault="0023672D" w:rsidP="0023672D">
      <w:pPr>
        <w:pStyle w:val="Tekstpodstawowy"/>
        <w:spacing w:line="276" w:lineRule="auto"/>
        <w:ind w:left="284" w:hanging="284"/>
        <w:rPr>
          <w:rFonts w:ascii="Book Antiqua" w:hAnsi="Book Antiqua"/>
          <w:b/>
          <w:bCs/>
          <w:sz w:val="22"/>
          <w:szCs w:val="22"/>
        </w:rPr>
      </w:pPr>
      <w:r w:rsidRPr="00F867A8">
        <w:rPr>
          <w:rFonts w:ascii="Book Antiqua" w:hAnsi="Book Antiqua"/>
          <w:sz w:val="22"/>
          <w:szCs w:val="22"/>
        </w:rPr>
        <w:t>8.</w:t>
      </w:r>
      <w:r w:rsidRPr="00F867A8">
        <w:rPr>
          <w:rFonts w:ascii="Book Antiqua" w:hAnsi="Book Antiqua"/>
          <w:sz w:val="22"/>
          <w:szCs w:val="22"/>
        </w:rPr>
        <w:tab/>
      </w:r>
      <w:r w:rsidRPr="00F867A8">
        <w:rPr>
          <w:rFonts w:ascii="Book Antiqua" w:hAnsi="Book Antiqua"/>
          <w:b/>
          <w:bCs/>
          <w:sz w:val="22"/>
          <w:szCs w:val="22"/>
        </w:rPr>
        <w:t>Zamawiający wymaga złożenia wadium.</w:t>
      </w:r>
    </w:p>
    <w:p w:rsidR="0023672D" w:rsidRPr="00F867A8" w:rsidRDefault="0023672D" w:rsidP="00F420F1">
      <w:pPr>
        <w:spacing w:after="120" w:line="276" w:lineRule="auto"/>
        <w:jc w:val="both"/>
        <w:rPr>
          <w:rFonts w:ascii="Book Antiqua" w:hAnsi="Book Antiqua"/>
          <w:sz w:val="22"/>
          <w:szCs w:val="22"/>
          <w:u w:val="single"/>
        </w:rPr>
      </w:pPr>
      <w:r w:rsidRPr="00F867A8">
        <w:rPr>
          <w:rFonts w:ascii="Book Antiqua" w:hAnsi="Book Antiqua"/>
          <w:b/>
          <w:sz w:val="22"/>
          <w:szCs w:val="22"/>
          <w:u w:val="single"/>
        </w:rPr>
        <w:t>Wadium</w:t>
      </w:r>
      <w:r w:rsidRPr="00F867A8">
        <w:rPr>
          <w:rFonts w:ascii="Book Antiqua" w:hAnsi="Book Antiqua"/>
          <w:sz w:val="22"/>
          <w:szCs w:val="22"/>
          <w:u w:val="single"/>
        </w:rPr>
        <w:t xml:space="preserve"> ustala się w wysokości </w:t>
      </w:r>
      <w:r w:rsidRPr="00F867A8">
        <w:rPr>
          <w:rFonts w:ascii="Book Antiqua" w:hAnsi="Book Antiqua"/>
          <w:b/>
          <w:sz w:val="22"/>
          <w:szCs w:val="22"/>
          <w:u w:val="single"/>
        </w:rPr>
        <w:t xml:space="preserve"> </w:t>
      </w:r>
      <w:r w:rsidR="00F420F1">
        <w:rPr>
          <w:rFonts w:ascii="Book Antiqua" w:hAnsi="Book Antiqua"/>
          <w:b/>
          <w:sz w:val="22"/>
          <w:szCs w:val="22"/>
          <w:u w:val="single"/>
        </w:rPr>
        <w:t>15</w:t>
      </w:r>
      <w:r w:rsidRPr="00F867A8">
        <w:rPr>
          <w:rFonts w:ascii="Book Antiqua" w:hAnsi="Book Antiqua"/>
          <w:b/>
          <w:bCs/>
          <w:sz w:val="22"/>
          <w:szCs w:val="22"/>
          <w:u w:val="single"/>
        </w:rPr>
        <w:t xml:space="preserve">.000,00 </w:t>
      </w:r>
      <w:proofErr w:type="gramStart"/>
      <w:r w:rsidRPr="00F867A8">
        <w:rPr>
          <w:rFonts w:ascii="Book Antiqua" w:hAnsi="Book Antiqua"/>
          <w:b/>
          <w:bCs/>
          <w:sz w:val="22"/>
          <w:szCs w:val="22"/>
          <w:u w:val="single"/>
        </w:rPr>
        <w:t>zł</w:t>
      </w:r>
      <w:r w:rsidRPr="00F867A8">
        <w:rPr>
          <w:rFonts w:ascii="Book Antiqua" w:hAnsi="Book Antiqua"/>
          <w:sz w:val="22"/>
          <w:szCs w:val="22"/>
          <w:u w:val="single"/>
        </w:rPr>
        <w:t xml:space="preserve"> </w:t>
      </w:r>
      <w:r w:rsidRPr="00F867A8">
        <w:rPr>
          <w:rFonts w:ascii="Book Antiqua" w:hAnsi="Book Antiqua"/>
          <w:b/>
          <w:sz w:val="22"/>
          <w:szCs w:val="22"/>
          <w:u w:val="single"/>
        </w:rPr>
        <w:t xml:space="preserve"> </w:t>
      </w:r>
      <w:r w:rsidRPr="00F867A8">
        <w:rPr>
          <w:rFonts w:ascii="Book Antiqua" w:hAnsi="Book Antiqua"/>
          <w:sz w:val="22"/>
          <w:szCs w:val="22"/>
          <w:u w:val="single"/>
        </w:rPr>
        <w:t>(słownie</w:t>
      </w:r>
      <w:proofErr w:type="gramEnd"/>
      <w:r w:rsidRPr="00F867A8">
        <w:rPr>
          <w:rFonts w:ascii="Book Antiqua" w:hAnsi="Book Antiqua"/>
          <w:sz w:val="22"/>
          <w:szCs w:val="22"/>
          <w:u w:val="single"/>
        </w:rPr>
        <w:t xml:space="preserve">: </w:t>
      </w:r>
      <w:r w:rsidR="00F420F1">
        <w:rPr>
          <w:rFonts w:ascii="Book Antiqua" w:hAnsi="Book Antiqua"/>
          <w:sz w:val="22"/>
          <w:szCs w:val="22"/>
          <w:u w:val="single"/>
        </w:rPr>
        <w:t>piętnaście tysięcy</w:t>
      </w:r>
      <w:r w:rsidRPr="00F867A8">
        <w:rPr>
          <w:rFonts w:ascii="Book Antiqua" w:hAnsi="Book Antiqua"/>
          <w:sz w:val="22"/>
          <w:szCs w:val="22"/>
          <w:u w:val="single"/>
        </w:rPr>
        <w:t xml:space="preserve"> złotych 00/100).</w:t>
      </w:r>
      <w:r w:rsidRPr="00F867A8">
        <w:rPr>
          <w:rFonts w:ascii="Book Antiqua" w:hAnsi="Book Antiqua"/>
          <w:color w:val="FF0000"/>
          <w:sz w:val="22"/>
          <w:szCs w:val="22"/>
          <w:u w:val="single"/>
        </w:rPr>
        <w:t xml:space="preserve"> </w:t>
      </w:r>
      <w:r w:rsidRPr="00F867A8">
        <w:rPr>
          <w:rFonts w:ascii="Book Antiqua" w:hAnsi="Book Antiqua"/>
          <w:color w:val="FF0000"/>
          <w:sz w:val="22"/>
          <w:szCs w:val="22"/>
          <w:u w:val="single"/>
        </w:rPr>
        <w:br/>
      </w:r>
      <w:r w:rsidRPr="00F867A8">
        <w:rPr>
          <w:rFonts w:ascii="Book Antiqua" w:hAnsi="Book Antiqua"/>
          <w:b/>
          <w:bCs/>
          <w:sz w:val="22"/>
          <w:szCs w:val="22"/>
        </w:rPr>
        <w:t xml:space="preserve">Wadium należy wnieść w terminie do dnia składania ofert. </w:t>
      </w:r>
    </w:p>
    <w:p w:rsidR="0023672D" w:rsidRPr="00F867A8" w:rsidRDefault="0023672D" w:rsidP="0023672D">
      <w:pPr>
        <w:pStyle w:val="ust"/>
        <w:spacing w:before="6" w:after="6" w:line="276" w:lineRule="auto"/>
        <w:ind w:left="0" w:firstLine="0"/>
        <w:rPr>
          <w:rFonts w:ascii="Book Antiqua" w:hAnsi="Book Antiqua"/>
          <w:sz w:val="22"/>
          <w:szCs w:val="22"/>
        </w:rPr>
      </w:pPr>
      <w:r w:rsidRPr="00F867A8">
        <w:rPr>
          <w:rFonts w:ascii="Book Antiqua" w:hAnsi="Book Antiqua"/>
          <w:sz w:val="22"/>
          <w:szCs w:val="22"/>
        </w:rPr>
        <w:t xml:space="preserve">Wadium może być wnoszone w jednej lub kilku następujących formach: </w:t>
      </w:r>
    </w:p>
    <w:p w:rsidR="0023672D" w:rsidRPr="00F867A8" w:rsidRDefault="0023672D" w:rsidP="0023672D">
      <w:pPr>
        <w:pStyle w:val="pkt"/>
        <w:tabs>
          <w:tab w:val="left" w:pos="-2340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a</w:t>
      </w:r>
      <w:proofErr w:type="gramStart"/>
      <w:r w:rsidRPr="00F867A8">
        <w:rPr>
          <w:rFonts w:ascii="Book Antiqua" w:hAnsi="Book Antiqua"/>
          <w:sz w:val="22"/>
          <w:szCs w:val="22"/>
        </w:rPr>
        <w:t>)</w:t>
      </w:r>
      <w:r w:rsidRPr="00F867A8">
        <w:rPr>
          <w:rFonts w:ascii="Book Antiqua" w:hAnsi="Book Antiqua"/>
          <w:sz w:val="22"/>
          <w:szCs w:val="22"/>
        </w:rPr>
        <w:tab/>
        <w:t>pieniądzu</w:t>
      </w:r>
      <w:proofErr w:type="gramEnd"/>
      <w:r w:rsidRPr="00F867A8">
        <w:rPr>
          <w:rFonts w:ascii="Book Antiqua" w:hAnsi="Book Antiqua"/>
          <w:sz w:val="22"/>
          <w:szCs w:val="22"/>
        </w:rPr>
        <w:t>;</w:t>
      </w:r>
    </w:p>
    <w:p w:rsidR="0023672D" w:rsidRPr="00F867A8" w:rsidRDefault="0023672D" w:rsidP="0023672D">
      <w:pPr>
        <w:pStyle w:val="pkt"/>
        <w:tabs>
          <w:tab w:val="left" w:pos="-2369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b</w:t>
      </w:r>
      <w:proofErr w:type="gramStart"/>
      <w:r w:rsidRPr="00F867A8">
        <w:rPr>
          <w:rFonts w:ascii="Book Antiqua" w:hAnsi="Book Antiqua"/>
          <w:sz w:val="22"/>
          <w:szCs w:val="22"/>
        </w:rPr>
        <w:t>)</w:t>
      </w:r>
      <w:r w:rsidRPr="00F867A8">
        <w:rPr>
          <w:rFonts w:ascii="Book Antiqua" w:hAnsi="Book Antiqua"/>
          <w:sz w:val="22"/>
          <w:szCs w:val="22"/>
        </w:rPr>
        <w:tab/>
        <w:t>poręczeniach</w:t>
      </w:r>
      <w:proofErr w:type="gramEnd"/>
      <w:r w:rsidRPr="00F867A8">
        <w:rPr>
          <w:rFonts w:ascii="Book Antiqua" w:hAnsi="Book Antiqua"/>
          <w:sz w:val="22"/>
          <w:szCs w:val="22"/>
        </w:rPr>
        <w:t xml:space="preserve"> bankowych lub poręczeniach spółdzielczej kasy oszczędnościowo-kredytowej, z tym że poręczenie kasy jest zawsze poręczeniem pieniężnym;</w:t>
      </w:r>
    </w:p>
    <w:p w:rsidR="0023672D" w:rsidRPr="00F867A8" w:rsidRDefault="0023672D" w:rsidP="0023672D">
      <w:pPr>
        <w:pStyle w:val="pkt"/>
        <w:tabs>
          <w:tab w:val="left" w:pos="-23404"/>
          <w:tab w:val="left" w:pos="567"/>
        </w:tabs>
        <w:spacing w:before="6" w:after="6" w:line="276" w:lineRule="auto"/>
        <w:ind w:left="283" w:hanging="283"/>
        <w:rPr>
          <w:rFonts w:ascii="Book Antiqua" w:hAnsi="Book Antiqua"/>
          <w:sz w:val="22"/>
          <w:szCs w:val="22"/>
        </w:rPr>
      </w:pPr>
      <w:proofErr w:type="gramStart"/>
      <w:r w:rsidRPr="00F867A8">
        <w:rPr>
          <w:rFonts w:ascii="Book Antiqua" w:hAnsi="Book Antiqua"/>
          <w:sz w:val="22"/>
          <w:szCs w:val="22"/>
        </w:rPr>
        <w:t>c</w:t>
      </w:r>
      <w:proofErr w:type="gramEnd"/>
      <w:r w:rsidRPr="00F867A8">
        <w:rPr>
          <w:rFonts w:ascii="Book Antiqua" w:hAnsi="Book Antiqua"/>
          <w:sz w:val="22"/>
          <w:szCs w:val="22"/>
        </w:rPr>
        <w:t xml:space="preserve">) </w:t>
      </w:r>
      <w:r w:rsidRPr="00F867A8">
        <w:rPr>
          <w:rFonts w:ascii="Book Antiqua" w:hAnsi="Book Antiqua"/>
          <w:sz w:val="22"/>
          <w:szCs w:val="22"/>
        </w:rPr>
        <w:tab/>
        <w:t>gwarancjach bankowych;</w:t>
      </w:r>
    </w:p>
    <w:p w:rsidR="0023672D" w:rsidRPr="00F867A8" w:rsidRDefault="0023672D" w:rsidP="0023672D">
      <w:pPr>
        <w:pStyle w:val="pkt"/>
        <w:tabs>
          <w:tab w:val="left" w:pos="-23404"/>
          <w:tab w:val="left" w:pos="567"/>
        </w:tabs>
        <w:spacing w:before="6" w:after="6" w:line="276" w:lineRule="auto"/>
        <w:ind w:left="283" w:hanging="283"/>
        <w:rPr>
          <w:rFonts w:ascii="Book Antiqua" w:hAnsi="Book Antiqua"/>
          <w:sz w:val="22"/>
          <w:szCs w:val="22"/>
        </w:rPr>
      </w:pPr>
      <w:r w:rsidRPr="00F867A8">
        <w:rPr>
          <w:rFonts w:ascii="Book Antiqua" w:hAnsi="Book Antiqua"/>
          <w:sz w:val="22"/>
          <w:szCs w:val="22"/>
        </w:rPr>
        <w:t>d</w:t>
      </w:r>
      <w:proofErr w:type="gramStart"/>
      <w:r w:rsidRPr="00F867A8">
        <w:rPr>
          <w:rFonts w:ascii="Book Antiqua" w:hAnsi="Book Antiqua"/>
          <w:sz w:val="22"/>
          <w:szCs w:val="22"/>
        </w:rPr>
        <w:t>)</w:t>
      </w:r>
      <w:r w:rsidRPr="00F867A8">
        <w:rPr>
          <w:rFonts w:ascii="Book Antiqua" w:hAnsi="Book Antiqua"/>
          <w:sz w:val="22"/>
          <w:szCs w:val="22"/>
        </w:rPr>
        <w:tab/>
        <w:t>gwarancjach</w:t>
      </w:r>
      <w:proofErr w:type="gramEnd"/>
      <w:r w:rsidRPr="00F867A8">
        <w:rPr>
          <w:rFonts w:ascii="Book Antiqua" w:hAnsi="Book Antiqua"/>
          <w:sz w:val="22"/>
          <w:szCs w:val="22"/>
        </w:rPr>
        <w:t xml:space="preserve"> ubezpieczeniowych;</w:t>
      </w:r>
    </w:p>
    <w:p w:rsidR="0023672D" w:rsidRPr="00F867A8" w:rsidRDefault="0023672D" w:rsidP="0023672D">
      <w:pPr>
        <w:pStyle w:val="pkt"/>
        <w:tabs>
          <w:tab w:val="left" w:pos="-23404"/>
        </w:tabs>
        <w:spacing w:before="6" w:after="6" w:line="276" w:lineRule="auto"/>
        <w:ind w:left="283" w:hanging="283"/>
        <w:rPr>
          <w:rFonts w:ascii="Book Antiqua" w:hAnsi="Book Antiqua"/>
          <w:color w:val="000000"/>
          <w:sz w:val="22"/>
          <w:szCs w:val="22"/>
        </w:rPr>
      </w:pPr>
      <w:r w:rsidRPr="00F867A8">
        <w:rPr>
          <w:rFonts w:ascii="Book Antiqua" w:hAnsi="Book Antiqua"/>
          <w:sz w:val="22"/>
          <w:szCs w:val="22"/>
        </w:rPr>
        <w:t xml:space="preserve">e) </w:t>
      </w:r>
      <w:r w:rsidRPr="00F867A8">
        <w:rPr>
          <w:rFonts w:ascii="Book Antiqua" w:hAnsi="Book Antiqua"/>
          <w:sz w:val="22"/>
          <w:szCs w:val="22"/>
        </w:rPr>
        <w:tab/>
        <w:t xml:space="preserve">poręczeniach udzielanych przez podmioty, o których mowa w </w:t>
      </w:r>
      <w:proofErr w:type="gramStart"/>
      <w:r w:rsidRPr="00F867A8">
        <w:rPr>
          <w:rFonts w:ascii="Book Antiqua" w:hAnsi="Book Antiqua"/>
          <w:sz w:val="22"/>
          <w:szCs w:val="22"/>
        </w:rPr>
        <w:t xml:space="preserve">art. </w:t>
      </w:r>
      <w:proofErr w:type="spellStart"/>
      <w:r w:rsidRPr="00F867A8">
        <w:rPr>
          <w:rFonts w:ascii="Book Antiqua" w:hAnsi="Book Antiqua"/>
          <w:sz w:val="22"/>
          <w:szCs w:val="22"/>
        </w:rPr>
        <w:t>6b</w:t>
      </w:r>
      <w:proofErr w:type="spellEnd"/>
      <w:proofErr w:type="gramEnd"/>
      <w:r w:rsidRPr="00F867A8">
        <w:rPr>
          <w:rFonts w:ascii="Book Antiqua" w:hAnsi="Book Antiqua"/>
          <w:sz w:val="22"/>
          <w:szCs w:val="22"/>
        </w:rPr>
        <w:t xml:space="preserve"> ust. 5 </w:t>
      </w:r>
      <w:proofErr w:type="spellStart"/>
      <w:r w:rsidRPr="00F867A8">
        <w:rPr>
          <w:rFonts w:ascii="Book Antiqua" w:hAnsi="Book Antiqua"/>
          <w:sz w:val="22"/>
          <w:szCs w:val="22"/>
        </w:rPr>
        <w:t>pkt</w:t>
      </w:r>
      <w:proofErr w:type="spellEnd"/>
      <w:r w:rsidRPr="00F867A8">
        <w:rPr>
          <w:rFonts w:ascii="Book Antiqua" w:hAnsi="Book Antiqua"/>
          <w:sz w:val="22"/>
          <w:szCs w:val="22"/>
        </w:rPr>
        <w:t xml:space="preserve"> 2 ustawy z dnia 9 listopada 2000 r. o utworzeniu Polskiej Agencji Rozwoju Przedsiębiorczości (</w:t>
      </w:r>
      <w:proofErr w:type="spellStart"/>
      <w:r w:rsidRPr="00F867A8">
        <w:rPr>
          <w:rFonts w:ascii="Book Antiqua" w:hAnsi="Book Antiqua"/>
          <w:sz w:val="22"/>
          <w:szCs w:val="22"/>
        </w:rPr>
        <w:t>j.t</w:t>
      </w:r>
      <w:proofErr w:type="spellEnd"/>
      <w:r w:rsidRPr="00F867A8">
        <w:rPr>
          <w:rFonts w:ascii="Book Antiqua" w:hAnsi="Book Antiqua"/>
          <w:sz w:val="22"/>
          <w:szCs w:val="22"/>
        </w:rPr>
        <w:t xml:space="preserve">. Dz. U. </w:t>
      </w:r>
      <w:proofErr w:type="gramStart"/>
      <w:r w:rsidRPr="00F867A8">
        <w:rPr>
          <w:rFonts w:ascii="Book Antiqua" w:hAnsi="Book Antiqua"/>
          <w:sz w:val="22"/>
          <w:szCs w:val="22"/>
        </w:rPr>
        <w:t>z</w:t>
      </w:r>
      <w:proofErr w:type="gramEnd"/>
      <w:r w:rsidRPr="00F867A8">
        <w:rPr>
          <w:rFonts w:ascii="Book Antiqua" w:hAnsi="Book Antiqua"/>
          <w:sz w:val="22"/>
          <w:szCs w:val="22"/>
        </w:rPr>
        <w:t xml:space="preserve"> 2014, poz. 1804 z</w:t>
      </w:r>
      <w:r w:rsidRPr="00F867A8">
        <w:rPr>
          <w:rFonts w:ascii="Book Antiqua" w:hAnsi="Book Antiqua"/>
          <w:color w:val="000000"/>
          <w:sz w:val="22"/>
          <w:szCs w:val="22"/>
        </w:rPr>
        <w:t xml:space="preserve"> późniejszymi zmianami).</w:t>
      </w:r>
    </w:p>
    <w:p w:rsidR="0023672D" w:rsidRPr="00F867A8" w:rsidRDefault="0023672D" w:rsidP="0023672D">
      <w:pPr>
        <w:pStyle w:val="Tekstpodstawowywcity"/>
        <w:tabs>
          <w:tab w:val="left" w:pos="21447"/>
        </w:tabs>
        <w:spacing w:after="120" w:line="276" w:lineRule="auto"/>
        <w:ind w:left="6" w:hanging="6"/>
        <w:rPr>
          <w:rFonts w:ascii="Book Antiqua" w:hAnsi="Book Antiqua"/>
          <w:sz w:val="22"/>
          <w:szCs w:val="22"/>
        </w:rPr>
      </w:pPr>
      <w:r w:rsidRPr="00F867A8">
        <w:rPr>
          <w:rFonts w:ascii="Book Antiqua" w:hAnsi="Book Antiqua"/>
          <w:sz w:val="22"/>
          <w:szCs w:val="22"/>
        </w:rPr>
        <w:lastRenderedPageBreak/>
        <w:t xml:space="preserve">Wadium wnoszone w pieniądzu należy wpłacić na rachunek Urzędu Miejskiego w Ząbkowicach Śl. </w:t>
      </w:r>
    </w:p>
    <w:p w:rsidR="0023672D" w:rsidRPr="00F867A8" w:rsidRDefault="0023672D" w:rsidP="0023672D">
      <w:pPr>
        <w:pStyle w:val="ust"/>
        <w:spacing w:line="276" w:lineRule="auto"/>
        <w:ind w:left="0" w:firstLine="0"/>
        <w:rPr>
          <w:rFonts w:ascii="Book Antiqua" w:hAnsi="Book Antiqua"/>
          <w:sz w:val="22"/>
          <w:szCs w:val="22"/>
        </w:rPr>
      </w:pPr>
      <w:r w:rsidRPr="00F867A8">
        <w:rPr>
          <w:rFonts w:ascii="Book Antiqua" w:hAnsi="Book Antiqua"/>
          <w:sz w:val="22"/>
          <w:szCs w:val="22"/>
        </w:rPr>
        <w:t>Wadium w innej formie niż pieniądz należy złożyć w formie oryginału w pokoju nr 10 Stanowiska ds. Zamówień Publicznych na I piętrze budynku Urzędu Miejskiego przy ul. 1 Maja 15, a kserokopię (-e) potwierdzoną (</w:t>
      </w:r>
      <w:r w:rsidRPr="00F867A8">
        <w:rPr>
          <w:rFonts w:ascii="Book Antiqua" w:hAnsi="Book Antiqua"/>
          <w:sz w:val="22"/>
          <w:szCs w:val="22"/>
        </w:rPr>
        <w:noBreakHyphen/>
        <w:t>e) za zgodność z oryginałem przez osobę (-y) uprawnioną (-e) do składania oświadczeń woli w imieniu wykonawcy dołączyć do oferty.</w:t>
      </w:r>
    </w:p>
    <w:p w:rsidR="0023672D" w:rsidRPr="00F867A8" w:rsidRDefault="0023672D" w:rsidP="0023672D">
      <w:pPr>
        <w:pStyle w:val="Tekstpodstawowy"/>
        <w:tabs>
          <w:tab w:val="left" w:pos="16756"/>
        </w:tabs>
        <w:spacing w:line="276" w:lineRule="auto"/>
        <w:jc w:val="both"/>
        <w:rPr>
          <w:rFonts w:ascii="Book Antiqua" w:hAnsi="Book Antiqua"/>
          <w:sz w:val="22"/>
          <w:szCs w:val="22"/>
        </w:rPr>
      </w:pPr>
      <w:r w:rsidRPr="00F867A8">
        <w:rPr>
          <w:rFonts w:ascii="Book Antiqua" w:hAnsi="Book Antiqua"/>
          <w:b/>
          <w:bCs/>
          <w:sz w:val="22"/>
          <w:szCs w:val="22"/>
        </w:rPr>
        <w:t>Wadium wniesione przez jednego ze wspólników konsorcjum uważa się za wniesione prawidłowo</w:t>
      </w:r>
      <w:r w:rsidRPr="00F867A8">
        <w:rPr>
          <w:rFonts w:ascii="Book Antiqua" w:hAnsi="Book Antiqua"/>
          <w:sz w:val="22"/>
          <w:szCs w:val="22"/>
        </w:rPr>
        <w:t xml:space="preserve">. </w:t>
      </w:r>
    </w:p>
    <w:p w:rsidR="0023672D" w:rsidRPr="00F867A8" w:rsidRDefault="0023672D" w:rsidP="0023672D">
      <w:pPr>
        <w:pStyle w:val="1"/>
        <w:tabs>
          <w:tab w:val="left" w:pos="16756"/>
        </w:tabs>
        <w:spacing w:line="100" w:lineRule="atLeast"/>
        <w:ind w:left="284" w:hanging="284"/>
        <w:rPr>
          <w:rFonts w:ascii="Book Antiqua" w:hAnsi="Book Antiqua"/>
          <w:b/>
          <w:bCs/>
          <w:sz w:val="22"/>
          <w:szCs w:val="22"/>
        </w:rPr>
      </w:pPr>
      <w:r w:rsidRPr="00F867A8">
        <w:rPr>
          <w:rFonts w:ascii="Book Antiqua" w:hAnsi="Book Antiqua"/>
          <w:sz w:val="22"/>
          <w:szCs w:val="22"/>
        </w:rPr>
        <w:t>9.</w:t>
      </w:r>
      <w:r w:rsidRPr="00F867A8">
        <w:rPr>
          <w:rFonts w:ascii="Book Antiqua" w:hAnsi="Book Antiqua"/>
          <w:sz w:val="22"/>
          <w:szCs w:val="22"/>
        </w:rPr>
        <w:tab/>
      </w:r>
      <w:r w:rsidRPr="00F867A8">
        <w:rPr>
          <w:rFonts w:ascii="Book Antiqua" w:hAnsi="Book Antiqua"/>
          <w:b/>
          <w:bCs/>
          <w:sz w:val="22"/>
          <w:szCs w:val="22"/>
        </w:rPr>
        <w:t>Termin związania ofertą</w:t>
      </w:r>
      <w:r w:rsidRPr="00F867A8">
        <w:rPr>
          <w:rFonts w:ascii="Book Antiqua" w:hAnsi="Book Antiqua"/>
          <w:sz w:val="22"/>
          <w:szCs w:val="22"/>
        </w:rPr>
        <w:t xml:space="preserve"> wynosi</w:t>
      </w:r>
      <w:r w:rsidRPr="00F867A8">
        <w:rPr>
          <w:rFonts w:ascii="Book Antiqua" w:hAnsi="Book Antiqua"/>
          <w:b/>
          <w:bCs/>
          <w:sz w:val="22"/>
          <w:szCs w:val="22"/>
        </w:rPr>
        <w:t xml:space="preserve"> 30 dni.</w:t>
      </w:r>
    </w:p>
    <w:p w:rsidR="0023672D" w:rsidRPr="00F867A8" w:rsidRDefault="0023672D" w:rsidP="0023672D">
      <w:pPr>
        <w:pStyle w:val="1"/>
        <w:spacing w:line="100" w:lineRule="atLeast"/>
        <w:ind w:left="360" w:hanging="360"/>
        <w:rPr>
          <w:rFonts w:ascii="Book Antiqua" w:hAnsi="Book Antiqua"/>
          <w:b/>
          <w:bCs/>
          <w:sz w:val="22"/>
          <w:szCs w:val="22"/>
        </w:rPr>
      </w:pPr>
    </w:p>
    <w:p w:rsidR="0023672D" w:rsidRPr="00F867A8" w:rsidRDefault="0023672D" w:rsidP="0023672D">
      <w:pPr>
        <w:pStyle w:val="1"/>
        <w:spacing w:line="100" w:lineRule="atLeast"/>
        <w:ind w:left="284" w:hanging="426"/>
        <w:rPr>
          <w:rFonts w:ascii="Book Antiqua" w:hAnsi="Book Antiqua"/>
          <w:sz w:val="22"/>
          <w:szCs w:val="22"/>
        </w:rPr>
      </w:pPr>
      <w:r w:rsidRPr="00F867A8">
        <w:rPr>
          <w:rFonts w:ascii="Book Antiqua" w:hAnsi="Book Antiqua"/>
          <w:sz w:val="22"/>
          <w:szCs w:val="22"/>
        </w:rPr>
        <w:t>10.</w:t>
      </w:r>
      <w:r w:rsidRPr="00F867A8">
        <w:rPr>
          <w:rFonts w:ascii="Book Antiqua" w:hAnsi="Book Antiqua"/>
          <w:sz w:val="22"/>
          <w:szCs w:val="22"/>
        </w:rPr>
        <w:tab/>
        <w:t xml:space="preserve">Oferta ma być sporządzona w języku polskim i pod rygorem nieważności w formie pisemnej. Zamawiający nie wyraża zgody na składanie ofert w postaci elektronicznej. </w:t>
      </w:r>
    </w:p>
    <w:p w:rsidR="0023672D" w:rsidRPr="00F867A8" w:rsidRDefault="0023672D" w:rsidP="0023672D">
      <w:pPr>
        <w:pStyle w:val="1"/>
        <w:spacing w:line="100" w:lineRule="atLeast"/>
        <w:ind w:left="284" w:hanging="426"/>
        <w:rPr>
          <w:rFonts w:ascii="Book Antiqua" w:hAnsi="Book Antiqua"/>
          <w:sz w:val="22"/>
          <w:szCs w:val="22"/>
        </w:rPr>
      </w:pPr>
    </w:p>
    <w:p w:rsidR="0023672D" w:rsidRPr="003A12AF" w:rsidRDefault="0023672D" w:rsidP="003A12AF">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firstLine="0"/>
        <w:rPr>
          <w:rFonts w:ascii="Book Antiqua" w:hAnsi="Book Antiqua"/>
          <w:b w:val="0"/>
          <w:bCs/>
          <w:i/>
          <w:iCs/>
          <w:color w:val="000000"/>
          <w:szCs w:val="22"/>
        </w:rPr>
      </w:pPr>
      <w:r w:rsidRPr="00F867A8">
        <w:rPr>
          <w:rFonts w:ascii="Book Antiqua" w:hAnsi="Book Antiqua"/>
          <w:szCs w:val="22"/>
        </w:rPr>
        <w:t>Na opakowaniu oferty należy zamieścić następującą informację:</w:t>
      </w:r>
      <w:r w:rsidRPr="00F867A8">
        <w:rPr>
          <w:rFonts w:ascii="Book Antiqua" w:hAnsi="Book Antiqua"/>
          <w:i/>
          <w:iCs/>
          <w:color w:val="000000"/>
          <w:szCs w:val="22"/>
        </w:rPr>
        <w:t xml:space="preserve"> </w:t>
      </w:r>
      <w:r w:rsidRPr="003A12AF">
        <w:rPr>
          <w:rFonts w:ascii="Book Antiqua" w:hAnsi="Book Antiqua"/>
          <w:b w:val="0"/>
          <w:bCs/>
          <w:i/>
          <w:iCs/>
          <w:color w:val="000000"/>
          <w:szCs w:val="22"/>
        </w:rPr>
        <w:t>„Oferta przetargowa na</w:t>
      </w:r>
      <w:r w:rsidR="00F420F1" w:rsidRPr="003A12AF">
        <w:rPr>
          <w:rFonts w:ascii="Book Antiqua" w:hAnsi="Book Antiqua"/>
          <w:b w:val="0"/>
          <w:bCs/>
          <w:i/>
          <w:iCs/>
          <w:color w:val="000000"/>
          <w:szCs w:val="22"/>
        </w:rPr>
        <w:t xml:space="preserve"> p</w:t>
      </w:r>
      <w:r w:rsidR="00F420F1" w:rsidRPr="003A12AF">
        <w:rPr>
          <w:rFonts w:ascii="Book Antiqua" w:hAnsi="Book Antiqua"/>
          <w:b w:val="0"/>
          <w:bCs/>
          <w:i/>
          <w:iCs/>
          <w:szCs w:val="22"/>
        </w:rPr>
        <w:t xml:space="preserve">rzebudowę drogi wojewódzkiej nr 385 </w:t>
      </w:r>
      <w:proofErr w:type="gramStart"/>
      <w:r w:rsidR="00F420F1" w:rsidRPr="003A12AF">
        <w:rPr>
          <w:rFonts w:ascii="Book Antiqua" w:hAnsi="Book Antiqua"/>
          <w:b w:val="0"/>
          <w:bCs/>
          <w:i/>
          <w:iCs/>
          <w:szCs w:val="22"/>
        </w:rPr>
        <w:t>w  obrębie</w:t>
      </w:r>
      <w:proofErr w:type="gramEnd"/>
      <w:r w:rsidR="00F420F1" w:rsidRPr="003A12AF">
        <w:rPr>
          <w:rFonts w:ascii="Book Antiqua" w:hAnsi="Book Antiqua"/>
          <w:b w:val="0"/>
          <w:bCs/>
          <w:i/>
          <w:iCs/>
          <w:szCs w:val="22"/>
        </w:rPr>
        <w:t xml:space="preserve"> miasta Ząbkowice Śląskie – Odcinek nr 2 ulica Żeromskiego wraz z parkingiem. </w:t>
      </w:r>
      <w:r w:rsidRPr="003A12AF">
        <w:rPr>
          <w:rFonts w:ascii="Book Antiqua" w:hAnsi="Book Antiqua" w:cs="Arial"/>
          <w:b w:val="0"/>
          <w:bCs/>
          <w:i/>
          <w:iCs/>
          <w:color w:val="000000"/>
          <w:szCs w:val="22"/>
        </w:rPr>
        <w:t>.</w:t>
      </w:r>
      <w:r w:rsidRPr="003A12AF">
        <w:rPr>
          <w:rFonts w:ascii="Book Antiqua" w:hAnsi="Book Antiqua"/>
          <w:b w:val="0"/>
          <w:bCs/>
          <w:i/>
          <w:iCs/>
          <w:color w:val="000000"/>
          <w:szCs w:val="22"/>
        </w:rPr>
        <w:t xml:space="preserve"> </w:t>
      </w:r>
      <w:r w:rsidRPr="003A12AF">
        <w:rPr>
          <w:rFonts w:ascii="Book Antiqua" w:hAnsi="Book Antiqua" w:cs="Tahoma"/>
          <w:b w:val="0"/>
          <w:bCs/>
          <w:i/>
          <w:iCs/>
          <w:color w:val="000000"/>
          <w:szCs w:val="22"/>
        </w:rPr>
        <w:t xml:space="preserve">Proszę nie otwierać </w:t>
      </w:r>
      <w:proofErr w:type="gramStart"/>
      <w:r w:rsidRPr="003A12AF">
        <w:rPr>
          <w:rFonts w:ascii="Book Antiqua" w:hAnsi="Book Antiqua" w:cs="Tahoma"/>
          <w:b w:val="0"/>
          <w:bCs/>
          <w:i/>
          <w:iCs/>
          <w:color w:val="000000"/>
          <w:szCs w:val="22"/>
        </w:rPr>
        <w:t>przed ..........</w:t>
      </w:r>
      <w:r w:rsidRPr="003A12AF">
        <w:rPr>
          <w:rFonts w:ascii="Book Antiqua" w:hAnsi="Book Antiqua"/>
          <w:b w:val="0"/>
          <w:bCs/>
          <w:i/>
          <w:iCs/>
          <w:color w:val="000000"/>
          <w:szCs w:val="22"/>
        </w:rPr>
        <w:t>" oraz</w:t>
      </w:r>
      <w:proofErr w:type="gramEnd"/>
      <w:r w:rsidRPr="003A12AF">
        <w:rPr>
          <w:rFonts w:ascii="Book Antiqua" w:hAnsi="Book Antiqua"/>
          <w:b w:val="0"/>
          <w:bCs/>
          <w:i/>
          <w:iCs/>
          <w:color w:val="000000"/>
          <w:szCs w:val="22"/>
        </w:rPr>
        <w:t xml:space="preserve"> dodatkowo dokładny adres i miejsce złożenia oferty, tj.</w:t>
      </w:r>
    </w:p>
    <w:p w:rsidR="0023672D" w:rsidRPr="00F867A8" w:rsidRDefault="0023672D" w:rsidP="0023672D">
      <w:pPr>
        <w:numPr>
          <w:ilvl w:val="0"/>
          <w:numId w:val="2"/>
        </w:numPr>
        <w:tabs>
          <w:tab w:val="left" w:pos="16874"/>
          <w:tab w:val="left" w:pos="17157"/>
        </w:tabs>
        <w:ind w:left="285"/>
        <w:jc w:val="both"/>
        <w:rPr>
          <w:rFonts w:ascii="Book Antiqua" w:hAnsi="Book Antiqua"/>
          <w:b/>
          <w:bCs/>
          <w:i/>
          <w:iCs/>
          <w:color w:val="000000"/>
          <w:sz w:val="22"/>
          <w:szCs w:val="22"/>
        </w:rPr>
      </w:pPr>
    </w:p>
    <w:p w:rsidR="0023672D" w:rsidRPr="00F867A8" w:rsidRDefault="0023672D" w:rsidP="0023672D">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Urząd Miejski w Ząbkowicach Śląskich</w:t>
      </w:r>
    </w:p>
    <w:p w:rsidR="0023672D" w:rsidRPr="00F867A8" w:rsidRDefault="0023672D" w:rsidP="0023672D">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Biuro Obsługi Interesanta (parter),</w:t>
      </w:r>
    </w:p>
    <w:p w:rsidR="0023672D" w:rsidRPr="00F867A8" w:rsidRDefault="0023672D" w:rsidP="0023672D">
      <w:pPr>
        <w:pStyle w:val="1"/>
        <w:numPr>
          <w:ilvl w:val="3"/>
          <w:numId w:val="2"/>
        </w:numPr>
        <w:tabs>
          <w:tab w:val="left" w:pos="-4646"/>
        </w:tabs>
        <w:spacing w:line="240" w:lineRule="auto"/>
        <w:jc w:val="center"/>
        <w:rPr>
          <w:rFonts w:ascii="Book Antiqua" w:hAnsi="Book Antiqua"/>
          <w:b/>
          <w:iCs/>
          <w:sz w:val="22"/>
          <w:szCs w:val="22"/>
        </w:rPr>
      </w:pPr>
      <w:proofErr w:type="gramStart"/>
      <w:r w:rsidRPr="00F867A8">
        <w:rPr>
          <w:rFonts w:ascii="Book Antiqua" w:hAnsi="Book Antiqua"/>
          <w:b/>
          <w:iCs/>
          <w:sz w:val="22"/>
          <w:szCs w:val="22"/>
        </w:rPr>
        <w:t>ul</w:t>
      </w:r>
      <w:proofErr w:type="gramEnd"/>
      <w:r w:rsidRPr="00F867A8">
        <w:rPr>
          <w:rFonts w:ascii="Book Antiqua" w:hAnsi="Book Antiqua"/>
          <w:b/>
          <w:iCs/>
          <w:sz w:val="22"/>
          <w:szCs w:val="22"/>
        </w:rPr>
        <w:t>. 1 Maja 15</w:t>
      </w:r>
    </w:p>
    <w:p w:rsidR="0023672D" w:rsidRPr="00F867A8" w:rsidRDefault="0023672D" w:rsidP="0023672D">
      <w:pPr>
        <w:pStyle w:val="1"/>
        <w:numPr>
          <w:ilvl w:val="3"/>
          <w:numId w:val="2"/>
        </w:numPr>
        <w:tabs>
          <w:tab w:val="left" w:pos="-4646"/>
        </w:tabs>
        <w:spacing w:line="240" w:lineRule="auto"/>
        <w:jc w:val="center"/>
        <w:rPr>
          <w:rFonts w:ascii="Book Antiqua" w:hAnsi="Book Antiqua"/>
          <w:b/>
          <w:iCs/>
          <w:sz w:val="22"/>
          <w:szCs w:val="22"/>
        </w:rPr>
      </w:pPr>
      <w:r w:rsidRPr="00F867A8">
        <w:rPr>
          <w:rFonts w:ascii="Book Antiqua" w:hAnsi="Book Antiqua"/>
          <w:b/>
          <w:iCs/>
          <w:sz w:val="22"/>
          <w:szCs w:val="22"/>
        </w:rPr>
        <w:t>57-200 Ząbkowice Śląskie</w:t>
      </w:r>
    </w:p>
    <w:p w:rsidR="0023672D" w:rsidRPr="00F867A8" w:rsidRDefault="0023672D" w:rsidP="0023672D">
      <w:pPr>
        <w:pStyle w:val="1"/>
        <w:numPr>
          <w:ilvl w:val="0"/>
          <w:numId w:val="2"/>
        </w:numPr>
        <w:tabs>
          <w:tab w:val="left" w:pos="-4646"/>
        </w:tabs>
        <w:spacing w:line="100" w:lineRule="atLeast"/>
        <w:jc w:val="left"/>
        <w:rPr>
          <w:rFonts w:ascii="Book Antiqua" w:hAnsi="Book Antiqua"/>
          <w:b/>
          <w:i/>
          <w:iCs/>
          <w:sz w:val="22"/>
          <w:szCs w:val="22"/>
        </w:rPr>
      </w:pPr>
    </w:p>
    <w:p w:rsidR="0023672D" w:rsidRPr="00F867A8" w:rsidRDefault="0023672D" w:rsidP="0023672D">
      <w:pPr>
        <w:numPr>
          <w:ilvl w:val="0"/>
          <w:numId w:val="2"/>
        </w:numPr>
        <w:tabs>
          <w:tab w:val="left" w:pos="16874"/>
          <w:tab w:val="left" w:pos="17157"/>
        </w:tabs>
        <w:ind w:left="300"/>
        <w:jc w:val="both"/>
        <w:rPr>
          <w:rFonts w:ascii="Book Antiqua" w:hAnsi="Book Antiqua"/>
          <w:sz w:val="22"/>
          <w:szCs w:val="22"/>
        </w:rPr>
      </w:pPr>
      <w:r w:rsidRPr="00F867A8">
        <w:rPr>
          <w:rFonts w:ascii="Book Antiqua" w:hAnsi="Book Antiqua"/>
          <w:sz w:val="22"/>
          <w:szCs w:val="22"/>
        </w:rPr>
        <w:t xml:space="preserve">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23672D" w:rsidRPr="00F867A8" w:rsidRDefault="0023672D" w:rsidP="0023672D">
      <w:pPr>
        <w:tabs>
          <w:tab w:val="left" w:pos="16756"/>
        </w:tabs>
        <w:ind w:left="284" w:hanging="426"/>
        <w:jc w:val="both"/>
        <w:rPr>
          <w:rFonts w:ascii="Book Antiqua" w:hAnsi="Book Antiqua"/>
          <w:sz w:val="22"/>
          <w:szCs w:val="22"/>
        </w:rPr>
      </w:pPr>
    </w:p>
    <w:p w:rsidR="0023672D" w:rsidRPr="00F867A8" w:rsidRDefault="0023672D" w:rsidP="0023672D">
      <w:pPr>
        <w:tabs>
          <w:tab w:val="left" w:pos="284"/>
        </w:tabs>
        <w:spacing w:line="276" w:lineRule="auto"/>
        <w:ind w:left="284" w:hanging="426"/>
        <w:jc w:val="both"/>
        <w:rPr>
          <w:rFonts w:ascii="Book Antiqua" w:hAnsi="Book Antiqua"/>
          <w:b/>
          <w:bCs/>
          <w:sz w:val="22"/>
          <w:szCs w:val="22"/>
        </w:rPr>
      </w:pPr>
      <w:r w:rsidRPr="00F867A8">
        <w:rPr>
          <w:rFonts w:ascii="Book Antiqua" w:hAnsi="Book Antiqua"/>
          <w:sz w:val="22"/>
          <w:szCs w:val="22"/>
        </w:rPr>
        <w:t>11.</w:t>
      </w:r>
      <w:r w:rsidRPr="00F867A8">
        <w:rPr>
          <w:rFonts w:ascii="Book Antiqua" w:hAnsi="Book Antiqua"/>
          <w:sz w:val="22"/>
          <w:szCs w:val="22"/>
        </w:rPr>
        <w:tab/>
      </w:r>
      <w:r w:rsidRPr="00F867A8">
        <w:rPr>
          <w:rFonts w:ascii="Book Antiqua" w:hAnsi="Book Antiqua"/>
          <w:b/>
          <w:sz w:val="22"/>
          <w:szCs w:val="22"/>
        </w:rPr>
        <w:t>Oferty należy składać w bezpiecznej kopercie</w:t>
      </w:r>
      <w:r w:rsidRPr="00F867A8">
        <w:rPr>
          <w:rFonts w:ascii="Book Antiqua" w:hAnsi="Book Antiqua"/>
          <w:b/>
          <w:bCs/>
          <w:sz w:val="22"/>
          <w:szCs w:val="22"/>
        </w:rPr>
        <w:t xml:space="preserve"> </w:t>
      </w:r>
      <w:r w:rsidRPr="00F867A8">
        <w:rPr>
          <w:rFonts w:ascii="Book Antiqua" w:hAnsi="Book Antiqua"/>
          <w:b/>
          <w:sz w:val="22"/>
          <w:szCs w:val="22"/>
        </w:rPr>
        <w:t>w siedzibie zamawiającego w Biurze Obsługi Interesanta (parter</w:t>
      </w:r>
      <w:proofErr w:type="gramStart"/>
      <w:r w:rsidRPr="00F867A8">
        <w:rPr>
          <w:rFonts w:ascii="Book Antiqua" w:hAnsi="Book Antiqua"/>
          <w:b/>
          <w:sz w:val="22"/>
          <w:szCs w:val="22"/>
        </w:rPr>
        <w:t>),</w:t>
      </w:r>
      <w:r w:rsidRPr="00F867A8">
        <w:rPr>
          <w:rFonts w:ascii="Book Antiqua" w:hAnsi="Book Antiqua" w:cs="Arial"/>
          <w:b/>
          <w:i/>
          <w:iCs/>
          <w:sz w:val="22"/>
          <w:szCs w:val="22"/>
        </w:rPr>
        <w:t> </w:t>
      </w:r>
      <w:r w:rsidRPr="00F867A8">
        <w:rPr>
          <w:rFonts w:ascii="Book Antiqua" w:hAnsi="Book Antiqua"/>
          <w:b/>
          <w:sz w:val="22"/>
          <w:szCs w:val="22"/>
        </w:rPr>
        <w:t>w</w:t>
      </w:r>
      <w:proofErr w:type="gramEnd"/>
      <w:r w:rsidRPr="00F867A8">
        <w:rPr>
          <w:rFonts w:ascii="Book Antiqua" w:hAnsi="Book Antiqua"/>
          <w:b/>
          <w:sz w:val="22"/>
          <w:szCs w:val="22"/>
        </w:rPr>
        <w:t xml:space="preserve"> terminie </w:t>
      </w:r>
      <w:r w:rsidR="00AD7E41">
        <w:rPr>
          <w:rFonts w:ascii="Book Antiqua" w:hAnsi="Book Antiqua"/>
          <w:b/>
          <w:bCs/>
          <w:sz w:val="22"/>
          <w:szCs w:val="22"/>
        </w:rPr>
        <w:t>do dnia 10</w:t>
      </w:r>
      <w:r w:rsidRPr="00F867A8">
        <w:rPr>
          <w:rFonts w:ascii="Book Antiqua" w:hAnsi="Book Antiqua"/>
          <w:b/>
          <w:bCs/>
          <w:sz w:val="22"/>
          <w:szCs w:val="22"/>
        </w:rPr>
        <w:t xml:space="preserve"> marca 2016</w:t>
      </w:r>
      <w:r w:rsidR="003A12AF">
        <w:rPr>
          <w:rFonts w:ascii="Book Antiqua" w:hAnsi="Book Antiqua"/>
          <w:b/>
          <w:bCs/>
          <w:sz w:val="22"/>
          <w:szCs w:val="22"/>
        </w:rPr>
        <w:t xml:space="preserve"> </w:t>
      </w:r>
      <w:r w:rsidRPr="00F867A8">
        <w:rPr>
          <w:rFonts w:ascii="Book Antiqua" w:hAnsi="Book Antiqua"/>
          <w:b/>
          <w:bCs/>
          <w:sz w:val="22"/>
          <w:szCs w:val="22"/>
        </w:rPr>
        <w:t>r. do godz. 10:00</w:t>
      </w:r>
    </w:p>
    <w:p w:rsidR="0023672D" w:rsidRPr="00F867A8" w:rsidRDefault="0023672D" w:rsidP="00AD7E41">
      <w:pPr>
        <w:tabs>
          <w:tab w:val="left" w:pos="284"/>
        </w:tabs>
        <w:spacing w:line="276" w:lineRule="auto"/>
        <w:ind w:left="284"/>
        <w:jc w:val="both"/>
        <w:rPr>
          <w:rFonts w:ascii="Book Antiqua" w:hAnsi="Book Antiqua"/>
          <w:b/>
          <w:bCs/>
          <w:sz w:val="22"/>
          <w:szCs w:val="22"/>
        </w:rPr>
      </w:pPr>
      <w:r w:rsidRPr="00F867A8">
        <w:rPr>
          <w:rFonts w:ascii="Book Antiqua" w:hAnsi="Book Antiqua"/>
          <w:b/>
          <w:sz w:val="22"/>
          <w:szCs w:val="22"/>
        </w:rPr>
        <w:t xml:space="preserve">Oferty zostaną otwarte w siedzibie zamawiającego </w:t>
      </w:r>
      <w:r w:rsidRPr="00F867A8">
        <w:rPr>
          <w:rFonts w:ascii="Book Antiqua" w:hAnsi="Book Antiqua"/>
          <w:b/>
          <w:bCs/>
          <w:sz w:val="22"/>
          <w:szCs w:val="22"/>
        </w:rPr>
        <w:t xml:space="preserve">w dniu </w:t>
      </w:r>
      <w:r w:rsidR="00AD7E41">
        <w:rPr>
          <w:rFonts w:ascii="Book Antiqua" w:hAnsi="Book Antiqua"/>
          <w:b/>
          <w:bCs/>
          <w:sz w:val="22"/>
          <w:szCs w:val="22"/>
        </w:rPr>
        <w:t>10</w:t>
      </w:r>
      <w:r w:rsidRPr="00F867A8">
        <w:rPr>
          <w:rFonts w:ascii="Book Antiqua" w:hAnsi="Book Antiqua"/>
          <w:b/>
          <w:bCs/>
          <w:sz w:val="22"/>
          <w:szCs w:val="22"/>
        </w:rPr>
        <w:t xml:space="preserve"> marca 2016</w:t>
      </w:r>
      <w:r w:rsidR="003A12AF">
        <w:rPr>
          <w:rFonts w:ascii="Book Antiqua" w:hAnsi="Book Antiqua"/>
          <w:b/>
          <w:bCs/>
          <w:sz w:val="22"/>
          <w:szCs w:val="22"/>
        </w:rPr>
        <w:t xml:space="preserve"> </w:t>
      </w:r>
      <w:r w:rsidRPr="00F867A8">
        <w:rPr>
          <w:rFonts w:ascii="Book Antiqua" w:hAnsi="Book Antiqua"/>
          <w:b/>
          <w:bCs/>
          <w:sz w:val="22"/>
          <w:szCs w:val="22"/>
        </w:rPr>
        <w:t>r. o godz</w:t>
      </w:r>
      <w:proofErr w:type="gramStart"/>
      <w:r w:rsidRPr="00F867A8">
        <w:rPr>
          <w:rFonts w:ascii="Book Antiqua" w:hAnsi="Book Antiqua"/>
          <w:b/>
          <w:bCs/>
          <w:sz w:val="22"/>
          <w:szCs w:val="22"/>
        </w:rPr>
        <w:t>. 10:15 w</w:t>
      </w:r>
      <w:proofErr w:type="gramEnd"/>
      <w:r w:rsidRPr="00F867A8">
        <w:rPr>
          <w:rFonts w:ascii="Book Antiqua" w:hAnsi="Book Antiqua"/>
          <w:b/>
          <w:bCs/>
          <w:sz w:val="22"/>
          <w:szCs w:val="22"/>
        </w:rPr>
        <w:t xml:space="preserve"> pokoju nr 5. </w:t>
      </w:r>
    </w:p>
    <w:p w:rsidR="0023672D" w:rsidRPr="00F867A8" w:rsidRDefault="0023672D" w:rsidP="0023672D">
      <w:pPr>
        <w:tabs>
          <w:tab w:val="left" w:pos="16756"/>
        </w:tabs>
        <w:ind w:left="284" w:hanging="426"/>
        <w:jc w:val="both"/>
        <w:rPr>
          <w:rFonts w:ascii="Book Antiqua" w:hAnsi="Book Antiqua"/>
          <w:color w:val="FF0000"/>
          <w:sz w:val="22"/>
          <w:szCs w:val="22"/>
        </w:rPr>
      </w:pPr>
    </w:p>
    <w:p w:rsidR="0023672D" w:rsidRPr="00F867A8" w:rsidRDefault="0023672D" w:rsidP="00214292">
      <w:pPr>
        <w:tabs>
          <w:tab w:val="left" w:pos="16756"/>
        </w:tabs>
        <w:ind w:left="284" w:hanging="426"/>
        <w:jc w:val="both"/>
        <w:rPr>
          <w:rFonts w:ascii="Book Antiqua" w:hAnsi="Book Antiqua"/>
          <w:sz w:val="22"/>
          <w:szCs w:val="22"/>
        </w:rPr>
      </w:pPr>
      <w:r w:rsidRPr="00F867A8">
        <w:rPr>
          <w:rFonts w:ascii="Book Antiqua" w:hAnsi="Book Antiqua"/>
          <w:sz w:val="22"/>
          <w:szCs w:val="22"/>
        </w:rPr>
        <w:t>12.</w:t>
      </w:r>
      <w:r w:rsidRPr="00F867A8">
        <w:rPr>
          <w:rFonts w:ascii="Book Antiqua" w:hAnsi="Book Antiqua"/>
          <w:sz w:val="22"/>
          <w:szCs w:val="22"/>
        </w:rPr>
        <w:tab/>
        <w:t xml:space="preserve">Cenę oferty należy </w:t>
      </w:r>
      <w:r w:rsidRPr="00F867A8">
        <w:rPr>
          <w:rFonts w:ascii="Book Antiqua" w:hAnsi="Book Antiqua"/>
          <w:color w:val="000000"/>
          <w:sz w:val="22"/>
          <w:szCs w:val="22"/>
        </w:rPr>
        <w:t xml:space="preserve">podać w formie </w:t>
      </w:r>
      <w:r w:rsidRPr="00F867A8">
        <w:rPr>
          <w:rFonts w:ascii="Book Antiqua" w:hAnsi="Book Antiqua"/>
          <w:b/>
          <w:sz w:val="22"/>
          <w:szCs w:val="22"/>
        </w:rPr>
        <w:t xml:space="preserve">wynagrodzenia kosztorysowego, wyliczonego w oparciu o kosztorys ofertowy sporządzony metoda kalkulacji </w:t>
      </w:r>
      <w:r w:rsidR="00214292">
        <w:rPr>
          <w:rFonts w:ascii="Book Antiqua" w:hAnsi="Book Antiqua"/>
          <w:b/>
          <w:sz w:val="22"/>
          <w:szCs w:val="22"/>
        </w:rPr>
        <w:t xml:space="preserve">uproszczonej. </w:t>
      </w:r>
      <w:r w:rsidRPr="00F867A8">
        <w:rPr>
          <w:rFonts w:ascii="Book Antiqua" w:hAnsi="Book Antiqua"/>
          <w:b/>
          <w:sz w:val="22"/>
          <w:szCs w:val="22"/>
        </w:rPr>
        <w:t xml:space="preserve"> </w:t>
      </w:r>
    </w:p>
    <w:p w:rsidR="0023672D" w:rsidRPr="00F867A8" w:rsidRDefault="0023672D" w:rsidP="0023672D">
      <w:pPr>
        <w:pStyle w:val="WW-Tekstpodstawowywcity3"/>
        <w:tabs>
          <w:tab w:val="clear" w:pos="16756"/>
          <w:tab w:val="left" w:pos="-25539"/>
          <w:tab w:val="left" w:pos="-25490"/>
          <w:tab w:val="left" w:pos="-13042"/>
        </w:tabs>
        <w:ind w:left="851" w:hanging="567"/>
        <w:rPr>
          <w:rFonts w:ascii="Book Antiqua" w:hAnsi="Book Antiqua"/>
          <w:i/>
          <w:iCs/>
          <w:sz w:val="22"/>
          <w:szCs w:val="22"/>
        </w:rPr>
      </w:pPr>
    </w:p>
    <w:p w:rsidR="0023672D" w:rsidRPr="00F867A8" w:rsidRDefault="0023672D" w:rsidP="0023672D">
      <w:pPr>
        <w:tabs>
          <w:tab w:val="left" w:pos="16756"/>
        </w:tabs>
        <w:ind w:left="284" w:hanging="15"/>
        <w:jc w:val="both"/>
        <w:rPr>
          <w:rFonts w:ascii="Book Antiqua" w:hAnsi="Book Antiqua"/>
          <w:color w:val="000000"/>
          <w:sz w:val="22"/>
          <w:szCs w:val="22"/>
        </w:rPr>
      </w:pPr>
      <w:r w:rsidRPr="00F867A8">
        <w:rPr>
          <w:rFonts w:ascii="Book Antiqua" w:hAnsi="Book Antiqua"/>
          <w:color w:val="000000"/>
          <w:sz w:val="22"/>
          <w:szCs w:val="22"/>
        </w:rPr>
        <w:t xml:space="preserve">W związku z powyższym Zamawiający wymaga dołączenia do oferty kosztorysu ofertowego sporządzonego metoda kalkulacji szczegółowej. Podstawa wyliczenia ostatecznego wynagrodzenia będą ilości robót określone na podstawie rzeczywistych wykonanych obmiarów potwierdzonych przez Zamawiającego i cen jednostkowych ustalonych w ofercie Wykonawcy. </w:t>
      </w:r>
    </w:p>
    <w:p w:rsidR="0023672D" w:rsidRPr="00F867A8" w:rsidRDefault="0023672D" w:rsidP="0023672D">
      <w:pPr>
        <w:pStyle w:val="1"/>
        <w:tabs>
          <w:tab w:val="left" w:pos="16756"/>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s>
        <w:spacing w:line="240" w:lineRule="auto"/>
        <w:ind w:left="284" w:hanging="426"/>
        <w:rPr>
          <w:rFonts w:ascii="Book Antiqua" w:hAnsi="Book Antiqua"/>
          <w:b/>
          <w:sz w:val="22"/>
          <w:szCs w:val="22"/>
        </w:rPr>
      </w:pPr>
      <w:r w:rsidRPr="00F867A8">
        <w:rPr>
          <w:rFonts w:ascii="Book Antiqua" w:hAnsi="Book Antiqua"/>
          <w:sz w:val="22"/>
          <w:szCs w:val="22"/>
        </w:rPr>
        <w:t>13.</w:t>
      </w:r>
      <w:r w:rsidRPr="00F867A8">
        <w:rPr>
          <w:rFonts w:ascii="Book Antiqua" w:hAnsi="Book Antiqua"/>
          <w:sz w:val="22"/>
          <w:szCs w:val="22"/>
        </w:rPr>
        <w:tab/>
      </w:r>
      <w:r w:rsidRPr="00F867A8">
        <w:rPr>
          <w:rFonts w:ascii="Book Antiqua" w:hAnsi="Book Antiqua"/>
          <w:b/>
          <w:sz w:val="22"/>
          <w:szCs w:val="22"/>
        </w:rPr>
        <w:t xml:space="preserve">Kryteriami wyboru oferty najkorzystniejszej będą: </w:t>
      </w:r>
    </w:p>
    <w:p w:rsidR="0023672D" w:rsidRPr="00F867A8" w:rsidRDefault="0023672D" w:rsidP="0023672D">
      <w:pPr>
        <w:pStyle w:val="1"/>
        <w:tabs>
          <w:tab w:val="left" w:pos="16756"/>
        </w:tabs>
        <w:spacing w:line="240" w:lineRule="auto"/>
        <w:ind w:left="284" w:hanging="426"/>
        <w:rPr>
          <w:rFonts w:ascii="Book Antiqua" w:hAnsi="Book Antiqua"/>
          <w:b/>
          <w:sz w:val="22"/>
          <w:szCs w:val="22"/>
        </w:rPr>
      </w:pPr>
    </w:p>
    <w:p w:rsidR="0023672D" w:rsidRPr="00F867A8" w:rsidRDefault="0023672D" w:rsidP="0023672D">
      <w:pPr>
        <w:pStyle w:val="Akapitzlist"/>
        <w:numPr>
          <w:ilvl w:val="0"/>
          <w:numId w:val="6"/>
        </w:numPr>
        <w:tabs>
          <w:tab w:val="left" w:pos="284"/>
          <w:tab w:val="left" w:pos="851"/>
          <w:tab w:val="left" w:pos="1050"/>
          <w:tab w:val="right" w:pos="9072"/>
        </w:tabs>
        <w:spacing w:after="0" w:line="240" w:lineRule="auto"/>
        <w:ind w:hanging="862"/>
        <w:contextualSpacing/>
        <w:jc w:val="both"/>
        <w:rPr>
          <w:rFonts w:ascii="Book Antiqua" w:hAnsi="Book Antiqua"/>
          <w:sz w:val="22"/>
        </w:rPr>
      </w:pPr>
      <w:r w:rsidRPr="00F867A8">
        <w:rPr>
          <w:rFonts w:ascii="Book Antiqua" w:hAnsi="Book Antiqua"/>
          <w:sz w:val="22"/>
        </w:rPr>
        <w:t>Cena oferty- 90%</w:t>
      </w:r>
    </w:p>
    <w:p w:rsidR="0023672D" w:rsidRPr="00F867A8" w:rsidRDefault="0023672D" w:rsidP="0023672D">
      <w:pPr>
        <w:pStyle w:val="Akapitzlist"/>
        <w:numPr>
          <w:ilvl w:val="0"/>
          <w:numId w:val="6"/>
        </w:numPr>
        <w:tabs>
          <w:tab w:val="left" w:pos="284"/>
          <w:tab w:val="left" w:pos="851"/>
          <w:tab w:val="left" w:pos="1050"/>
          <w:tab w:val="right" w:pos="9072"/>
        </w:tabs>
        <w:spacing w:after="0" w:line="240" w:lineRule="auto"/>
        <w:ind w:hanging="862"/>
        <w:contextualSpacing/>
        <w:jc w:val="both"/>
        <w:rPr>
          <w:rFonts w:ascii="Book Antiqua" w:hAnsi="Book Antiqua"/>
          <w:sz w:val="22"/>
        </w:rPr>
      </w:pPr>
      <w:r w:rsidRPr="00F867A8">
        <w:rPr>
          <w:rFonts w:ascii="Book Antiqua" w:hAnsi="Book Antiqua"/>
          <w:sz w:val="22"/>
        </w:rPr>
        <w:t>Gwarancja- 10%</w:t>
      </w:r>
    </w:p>
    <w:p w:rsidR="0023672D" w:rsidRPr="00F867A8" w:rsidRDefault="0023672D" w:rsidP="0023672D">
      <w:pPr>
        <w:pStyle w:val="Akapitzlist"/>
        <w:tabs>
          <w:tab w:val="left" w:pos="284"/>
          <w:tab w:val="left" w:pos="851"/>
          <w:tab w:val="left" w:pos="1050"/>
          <w:tab w:val="right" w:pos="9072"/>
        </w:tabs>
        <w:spacing w:after="0" w:line="240" w:lineRule="auto"/>
        <w:ind w:left="1146"/>
        <w:jc w:val="both"/>
        <w:rPr>
          <w:rFonts w:ascii="Book Antiqua" w:hAnsi="Book Antiqua"/>
          <w:sz w:val="22"/>
        </w:rPr>
      </w:pPr>
    </w:p>
    <w:p w:rsidR="0023672D" w:rsidRPr="00F867A8" w:rsidRDefault="0023672D" w:rsidP="0023672D">
      <w:pPr>
        <w:pStyle w:val="Akapitzlist"/>
        <w:numPr>
          <w:ilvl w:val="0"/>
          <w:numId w:val="5"/>
        </w:numPr>
        <w:tabs>
          <w:tab w:val="left" w:pos="284"/>
          <w:tab w:val="left" w:pos="993"/>
          <w:tab w:val="left" w:pos="1050"/>
          <w:tab w:val="right" w:pos="9072"/>
        </w:tabs>
        <w:spacing w:after="0" w:line="240" w:lineRule="auto"/>
        <w:ind w:left="284" w:hanging="284"/>
        <w:contextualSpacing/>
        <w:jc w:val="both"/>
        <w:rPr>
          <w:rFonts w:ascii="Book Antiqua" w:hAnsi="Book Antiqua"/>
          <w:sz w:val="22"/>
        </w:rPr>
      </w:pPr>
      <w:proofErr w:type="gramStart"/>
      <w:r w:rsidRPr="00F867A8">
        <w:rPr>
          <w:rFonts w:ascii="Book Antiqua" w:hAnsi="Book Antiqua"/>
          <w:sz w:val="22"/>
        </w:rPr>
        <w:t>Waga  kryterium</w:t>
      </w:r>
      <w:proofErr w:type="gramEnd"/>
      <w:r w:rsidRPr="00F867A8">
        <w:rPr>
          <w:rFonts w:ascii="Book Antiqua" w:hAnsi="Book Antiqua"/>
          <w:sz w:val="22"/>
        </w:rPr>
        <w:t xml:space="preserve">  :</w:t>
      </w:r>
    </w:p>
    <w:p w:rsidR="0023672D" w:rsidRPr="00F867A8" w:rsidRDefault="0023672D" w:rsidP="0023672D">
      <w:pPr>
        <w:pStyle w:val="Akapitzlist"/>
        <w:tabs>
          <w:tab w:val="left" w:pos="284"/>
          <w:tab w:val="left" w:pos="993"/>
          <w:tab w:val="left" w:pos="1050"/>
          <w:tab w:val="right" w:pos="9072"/>
        </w:tabs>
        <w:spacing w:after="0" w:line="240" w:lineRule="auto"/>
        <w:ind w:left="284"/>
        <w:jc w:val="both"/>
        <w:rPr>
          <w:rFonts w:ascii="Book Antiqua" w:hAnsi="Book Antiqua"/>
          <w:sz w:val="22"/>
        </w:rPr>
      </w:pPr>
    </w:p>
    <w:p w:rsidR="0023672D" w:rsidRPr="00F867A8" w:rsidRDefault="0023672D" w:rsidP="0023672D">
      <w:pPr>
        <w:pStyle w:val="Akapitzlist"/>
        <w:numPr>
          <w:ilvl w:val="0"/>
          <w:numId w:val="7"/>
        </w:numPr>
        <w:tabs>
          <w:tab w:val="left" w:pos="284"/>
          <w:tab w:val="left" w:pos="851"/>
          <w:tab w:val="left" w:pos="1050"/>
          <w:tab w:val="right" w:pos="9072"/>
        </w:tabs>
        <w:spacing w:after="0" w:line="240" w:lineRule="auto"/>
        <w:ind w:hanging="789"/>
        <w:contextualSpacing/>
        <w:jc w:val="both"/>
        <w:rPr>
          <w:rFonts w:ascii="Book Antiqua" w:hAnsi="Book Antiqua"/>
          <w:sz w:val="22"/>
        </w:rPr>
      </w:pPr>
      <w:r w:rsidRPr="00F867A8">
        <w:rPr>
          <w:rFonts w:ascii="Book Antiqua" w:hAnsi="Book Antiqua"/>
          <w:sz w:val="22"/>
        </w:rPr>
        <w:t>Cena brutto oferty– 90%</w:t>
      </w:r>
    </w:p>
    <w:p w:rsidR="0023672D" w:rsidRPr="00F867A8" w:rsidRDefault="0023672D" w:rsidP="0023672D">
      <w:pPr>
        <w:pStyle w:val="Akapitzlist"/>
        <w:tabs>
          <w:tab w:val="left" w:pos="284"/>
          <w:tab w:val="left" w:pos="993"/>
          <w:tab w:val="left" w:pos="1050"/>
          <w:tab w:val="right" w:pos="9072"/>
        </w:tabs>
        <w:spacing w:after="0" w:line="240" w:lineRule="auto"/>
        <w:ind w:left="1073"/>
        <w:jc w:val="both"/>
        <w:rPr>
          <w:rFonts w:ascii="Book Antiqua" w:hAnsi="Book Antiqua"/>
          <w:sz w:val="22"/>
        </w:rPr>
      </w:pPr>
      <w:r w:rsidRPr="00F867A8">
        <w:rPr>
          <w:rFonts w:ascii="Book Antiqua" w:hAnsi="Book Antiqua"/>
          <w:sz w:val="22"/>
        </w:rPr>
        <w:t xml:space="preserve">    </w:t>
      </w:r>
    </w:p>
    <w:p w:rsidR="0023672D" w:rsidRPr="00F867A8" w:rsidRDefault="0023672D" w:rsidP="0023672D">
      <w:pPr>
        <w:pStyle w:val="Akapitzlist"/>
        <w:tabs>
          <w:tab w:val="left" w:pos="284"/>
          <w:tab w:val="left" w:pos="993"/>
          <w:tab w:val="left" w:pos="1050"/>
          <w:tab w:val="right" w:pos="9072"/>
        </w:tabs>
        <w:spacing w:after="0" w:line="240" w:lineRule="auto"/>
        <w:ind w:left="1073"/>
        <w:jc w:val="both"/>
        <w:rPr>
          <w:rFonts w:ascii="Book Antiqua" w:hAnsi="Book Antiqua"/>
          <w:sz w:val="22"/>
        </w:rPr>
      </w:pPr>
      <w:proofErr w:type="gramStart"/>
      <w:r w:rsidRPr="00F867A8">
        <w:rPr>
          <w:rFonts w:ascii="Book Antiqua" w:hAnsi="Book Antiqua"/>
          <w:sz w:val="22"/>
        </w:rPr>
        <w:t>cena</w:t>
      </w:r>
      <w:proofErr w:type="gramEnd"/>
      <w:r w:rsidRPr="00F867A8">
        <w:rPr>
          <w:rFonts w:ascii="Book Antiqua" w:hAnsi="Book Antiqua"/>
          <w:sz w:val="22"/>
        </w:rPr>
        <w:t xml:space="preserve"> oferowana minimalna brutto </w:t>
      </w:r>
    </w:p>
    <w:p w:rsidR="0023672D" w:rsidRPr="00F867A8" w:rsidRDefault="0023672D" w:rsidP="0023672D">
      <w:pPr>
        <w:pStyle w:val="Akapitzlist"/>
        <w:tabs>
          <w:tab w:val="left" w:pos="284"/>
          <w:tab w:val="left" w:pos="993"/>
          <w:tab w:val="left" w:pos="1050"/>
          <w:tab w:val="right" w:pos="9072"/>
        </w:tabs>
        <w:spacing w:after="0" w:line="240" w:lineRule="auto"/>
        <w:ind w:left="1073"/>
        <w:jc w:val="both"/>
        <w:rPr>
          <w:rFonts w:ascii="Book Antiqua" w:hAnsi="Book Antiqua"/>
          <w:sz w:val="22"/>
        </w:rPr>
      </w:pPr>
      <w:r w:rsidRPr="00F867A8">
        <w:rPr>
          <w:rFonts w:ascii="Book Antiqua" w:hAnsi="Book Antiqua"/>
          <w:sz w:val="22"/>
        </w:rPr>
        <w:t xml:space="preserve">       </w:t>
      </w:r>
      <w:proofErr w:type="gramStart"/>
      <w:r w:rsidRPr="00F867A8">
        <w:rPr>
          <w:rFonts w:ascii="Book Antiqua" w:hAnsi="Book Antiqua"/>
          <w:sz w:val="22"/>
        </w:rPr>
        <w:t>----------------------------------------------------------  x</w:t>
      </w:r>
      <w:proofErr w:type="gramEnd"/>
      <w:r w:rsidRPr="00F867A8">
        <w:rPr>
          <w:rFonts w:ascii="Book Antiqua" w:hAnsi="Book Antiqua"/>
          <w:sz w:val="22"/>
        </w:rPr>
        <w:t xml:space="preserve">  ilość </w:t>
      </w:r>
      <w:proofErr w:type="spellStart"/>
      <w:r w:rsidRPr="00F867A8">
        <w:rPr>
          <w:rFonts w:ascii="Book Antiqua" w:hAnsi="Book Antiqua"/>
          <w:sz w:val="22"/>
        </w:rPr>
        <w:t>pkt</w:t>
      </w:r>
      <w:proofErr w:type="spellEnd"/>
      <w:r w:rsidRPr="00F867A8">
        <w:rPr>
          <w:rFonts w:ascii="Book Antiqua" w:hAnsi="Book Antiqua"/>
          <w:sz w:val="22"/>
        </w:rPr>
        <w:t xml:space="preserve"> = ilość uzyskanych punktów</w:t>
      </w:r>
    </w:p>
    <w:p w:rsidR="0023672D" w:rsidRPr="00F867A8" w:rsidRDefault="0023672D" w:rsidP="0023672D">
      <w:pPr>
        <w:pStyle w:val="Akapitzlist"/>
        <w:tabs>
          <w:tab w:val="left" w:pos="284"/>
          <w:tab w:val="left" w:pos="993"/>
          <w:tab w:val="left" w:pos="1050"/>
          <w:tab w:val="right" w:pos="9072"/>
        </w:tabs>
        <w:spacing w:after="0" w:line="240" w:lineRule="auto"/>
        <w:ind w:left="1073"/>
        <w:jc w:val="both"/>
        <w:rPr>
          <w:rFonts w:ascii="Book Antiqua" w:hAnsi="Book Antiqua"/>
          <w:sz w:val="22"/>
        </w:rPr>
      </w:pPr>
      <w:proofErr w:type="gramStart"/>
      <w:r w:rsidRPr="00F867A8">
        <w:rPr>
          <w:rFonts w:ascii="Book Antiqua" w:hAnsi="Book Antiqua"/>
          <w:sz w:val="22"/>
        </w:rPr>
        <w:t>cena  ocenianej</w:t>
      </w:r>
      <w:proofErr w:type="gramEnd"/>
      <w:r w:rsidRPr="00F867A8">
        <w:rPr>
          <w:rFonts w:ascii="Book Antiqua" w:hAnsi="Book Antiqua"/>
          <w:sz w:val="22"/>
        </w:rPr>
        <w:t xml:space="preserve"> oferty brutto </w:t>
      </w:r>
    </w:p>
    <w:p w:rsidR="0023672D" w:rsidRPr="00F867A8" w:rsidRDefault="0023672D" w:rsidP="0023672D">
      <w:pPr>
        <w:pStyle w:val="Akapitzlist"/>
        <w:tabs>
          <w:tab w:val="left" w:pos="284"/>
          <w:tab w:val="left" w:pos="993"/>
          <w:tab w:val="left" w:pos="1050"/>
          <w:tab w:val="right" w:pos="9072"/>
        </w:tabs>
        <w:spacing w:after="0" w:line="240" w:lineRule="auto"/>
        <w:ind w:left="1073"/>
        <w:jc w:val="both"/>
        <w:rPr>
          <w:rFonts w:ascii="Book Antiqua" w:hAnsi="Book Antiqua"/>
          <w:b/>
          <w:sz w:val="22"/>
        </w:rPr>
      </w:pPr>
    </w:p>
    <w:p w:rsidR="0023672D" w:rsidRPr="00F867A8" w:rsidRDefault="0023672D" w:rsidP="0023672D">
      <w:pPr>
        <w:pStyle w:val="Akapitzlist"/>
        <w:numPr>
          <w:ilvl w:val="0"/>
          <w:numId w:val="7"/>
        </w:numPr>
        <w:tabs>
          <w:tab w:val="left" w:pos="284"/>
          <w:tab w:val="left" w:pos="851"/>
          <w:tab w:val="right" w:pos="9072"/>
        </w:tabs>
        <w:spacing w:after="0" w:line="240" w:lineRule="auto"/>
        <w:ind w:left="851" w:hanging="567"/>
        <w:contextualSpacing/>
        <w:jc w:val="both"/>
        <w:rPr>
          <w:rFonts w:ascii="Book Antiqua" w:hAnsi="Book Antiqua"/>
          <w:sz w:val="22"/>
        </w:rPr>
      </w:pPr>
      <w:r w:rsidRPr="00F867A8">
        <w:rPr>
          <w:rFonts w:ascii="Book Antiqua" w:hAnsi="Book Antiqua"/>
          <w:sz w:val="22"/>
        </w:rPr>
        <w:t>Kryterium gwarancja- 10 %:</w:t>
      </w:r>
    </w:p>
    <w:p w:rsidR="0023672D" w:rsidRPr="00F867A8" w:rsidRDefault="0023672D" w:rsidP="0023672D">
      <w:pPr>
        <w:pStyle w:val="Akapitzlist"/>
        <w:tabs>
          <w:tab w:val="left" w:pos="284"/>
          <w:tab w:val="left" w:pos="851"/>
          <w:tab w:val="right" w:pos="9072"/>
        </w:tabs>
        <w:spacing w:after="0" w:line="240" w:lineRule="auto"/>
        <w:ind w:left="851"/>
        <w:jc w:val="both"/>
        <w:rPr>
          <w:rFonts w:ascii="Book Antiqua" w:hAnsi="Book Antiqua"/>
          <w:sz w:val="22"/>
        </w:rPr>
      </w:pPr>
    </w:p>
    <w:p w:rsidR="0023672D" w:rsidRPr="00F867A8" w:rsidRDefault="0023672D" w:rsidP="0023672D">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t xml:space="preserve">- gwarancja na przedmiot zamówienia wynoszący 36 miesięcy- 0 pkt. </w:t>
      </w:r>
    </w:p>
    <w:p w:rsidR="0023672D" w:rsidRPr="00F867A8" w:rsidRDefault="0023672D" w:rsidP="0023672D">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t xml:space="preserve">- gwarancja na przedmiot zamówienia wynoszący 48 miesięcy- 5 pkt. </w:t>
      </w:r>
    </w:p>
    <w:p w:rsidR="0023672D" w:rsidRPr="00F867A8" w:rsidRDefault="0023672D" w:rsidP="0023672D">
      <w:pPr>
        <w:pStyle w:val="Akapitzlist"/>
        <w:tabs>
          <w:tab w:val="left" w:pos="284"/>
          <w:tab w:val="left" w:pos="851"/>
          <w:tab w:val="right" w:pos="9072"/>
        </w:tabs>
        <w:spacing w:after="0" w:line="240" w:lineRule="auto"/>
        <w:ind w:left="851"/>
        <w:jc w:val="both"/>
        <w:rPr>
          <w:rFonts w:ascii="Book Antiqua" w:hAnsi="Book Antiqua"/>
          <w:sz w:val="22"/>
        </w:rPr>
      </w:pPr>
      <w:r w:rsidRPr="00F867A8">
        <w:rPr>
          <w:rFonts w:ascii="Book Antiqua" w:hAnsi="Book Antiqua"/>
          <w:sz w:val="22"/>
        </w:rPr>
        <w:t xml:space="preserve">- gwarancja na przedmiot zamówienia wynoszący 60 i więcej miesięcy- 10 pkt. </w:t>
      </w:r>
    </w:p>
    <w:p w:rsidR="0023672D" w:rsidRPr="00F867A8" w:rsidRDefault="0023672D" w:rsidP="0023672D">
      <w:pPr>
        <w:pStyle w:val="1"/>
        <w:tabs>
          <w:tab w:val="left" w:pos="23030"/>
        </w:tabs>
        <w:spacing w:before="6" w:after="6" w:line="240" w:lineRule="auto"/>
        <w:ind w:left="1259" w:hanging="975"/>
        <w:rPr>
          <w:rFonts w:ascii="Book Antiqua" w:hAnsi="Book Antiqua"/>
          <w:sz w:val="22"/>
          <w:szCs w:val="22"/>
        </w:rPr>
      </w:pPr>
    </w:p>
    <w:p w:rsidR="0023672D" w:rsidRPr="00F867A8" w:rsidRDefault="0023672D" w:rsidP="0023672D">
      <w:pPr>
        <w:pStyle w:val="1"/>
        <w:tabs>
          <w:tab w:val="left" w:pos="23030"/>
        </w:tabs>
        <w:spacing w:before="6" w:after="6" w:line="240" w:lineRule="auto"/>
        <w:ind w:left="270" w:firstLine="0"/>
        <w:rPr>
          <w:rFonts w:ascii="Book Antiqua" w:hAnsi="Book Antiqua"/>
          <w:sz w:val="22"/>
          <w:szCs w:val="22"/>
        </w:rPr>
      </w:pPr>
      <w:r w:rsidRPr="00F867A8">
        <w:rPr>
          <w:rFonts w:ascii="Book Antiqua" w:hAnsi="Book Antiqua"/>
          <w:b/>
          <w:bCs/>
          <w:sz w:val="22"/>
          <w:szCs w:val="22"/>
        </w:rPr>
        <w:t>Minimalny okres gwarancji wymagany przez zamawiającego wynosi 36 miesięcy.</w:t>
      </w:r>
      <w:r w:rsidRPr="00F867A8">
        <w:rPr>
          <w:rFonts w:ascii="Book Antiqua" w:hAnsi="Book Antiqua"/>
          <w:sz w:val="22"/>
          <w:szCs w:val="22"/>
        </w:rPr>
        <w:t xml:space="preserve"> </w:t>
      </w:r>
    </w:p>
    <w:p w:rsidR="0023672D" w:rsidRPr="00F867A8" w:rsidRDefault="0023672D" w:rsidP="0023672D">
      <w:pPr>
        <w:pStyle w:val="1"/>
        <w:tabs>
          <w:tab w:val="left" w:pos="16756"/>
        </w:tabs>
        <w:spacing w:line="240" w:lineRule="auto"/>
        <w:ind w:left="270" w:firstLine="0"/>
        <w:rPr>
          <w:rFonts w:ascii="Book Antiqua" w:hAnsi="Book Antiqua"/>
          <w:sz w:val="22"/>
          <w:szCs w:val="22"/>
        </w:rPr>
      </w:pPr>
      <w:r w:rsidRPr="00F867A8">
        <w:rPr>
          <w:rFonts w:ascii="Book Antiqua" w:hAnsi="Book Antiqua"/>
          <w:sz w:val="22"/>
          <w:szCs w:val="22"/>
        </w:rPr>
        <w:t>Zamawiający dokona oceny tego kryterium w zakresie od 36 do 60 miesięcy. Zaoferowany przez wykonawcę okres gwarancji dłuższy niż 60 miesięcy nie będzie dodatkowo punktowany.</w:t>
      </w:r>
    </w:p>
    <w:p w:rsidR="0023672D" w:rsidRPr="00F867A8" w:rsidRDefault="0023672D" w:rsidP="0023672D">
      <w:pPr>
        <w:pStyle w:val="1"/>
        <w:tabs>
          <w:tab w:val="left" w:pos="20732"/>
        </w:tabs>
        <w:spacing w:line="100" w:lineRule="atLeast"/>
        <w:ind w:left="284" w:hanging="426"/>
        <w:rPr>
          <w:rFonts w:ascii="Book Antiqua" w:hAnsi="Book Antiqua"/>
          <w:sz w:val="22"/>
          <w:szCs w:val="22"/>
        </w:rPr>
      </w:pPr>
    </w:p>
    <w:p w:rsidR="0023672D" w:rsidRPr="00F867A8" w:rsidRDefault="0023672D" w:rsidP="0023672D">
      <w:pPr>
        <w:pStyle w:val="1"/>
        <w:tabs>
          <w:tab w:val="left" w:pos="16698"/>
        </w:tabs>
        <w:spacing w:line="100" w:lineRule="atLeast"/>
        <w:ind w:left="283" w:hanging="425"/>
        <w:rPr>
          <w:rFonts w:ascii="Book Antiqua" w:hAnsi="Book Antiqua"/>
          <w:sz w:val="22"/>
          <w:szCs w:val="22"/>
        </w:rPr>
      </w:pPr>
      <w:r w:rsidRPr="00F867A8">
        <w:rPr>
          <w:rFonts w:ascii="Book Antiqua" w:hAnsi="Book Antiqua"/>
          <w:sz w:val="22"/>
          <w:szCs w:val="22"/>
        </w:rPr>
        <w:t>14.</w:t>
      </w:r>
      <w:r w:rsidRPr="00F867A8">
        <w:rPr>
          <w:rFonts w:ascii="Book Antiqua" w:hAnsi="Book Antiqua"/>
          <w:sz w:val="22"/>
          <w:szCs w:val="22"/>
        </w:rPr>
        <w:tab/>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23672D" w:rsidRPr="00F867A8" w:rsidRDefault="0023672D" w:rsidP="0023672D">
      <w:pPr>
        <w:pStyle w:val="ust"/>
        <w:tabs>
          <w:tab w:val="left" w:pos="16698"/>
        </w:tabs>
        <w:spacing w:before="0" w:after="0"/>
        <w:ind w:left="283" w:hanging="425"/>
        <w:rPr>
          <w:rFonts w:ascii="Book Antiqua" w:hAnsi="Book Antiqua"/>
          <w:sz w:val="22"/>
          <w:szCs w:val="22"/>
          <w:shd w:val="clear" w:color="auto" w:fill="FF0000"/>
        </w:rPr>
      </w:pPr>
    </w:p>
    <w:p w:rsidR="0023672D" w:rsidRPr="00F867A8" w:rsidRDefault="0023672D" w:rsidP="0023672D">
      <w:pPr>
        <w:pStyle w:val="ust"/>
        <w:tabs>
          <w:tab w:val="left" w:pos="16698"/>
        </w:tabs>
        <w:spacing w:before="0" w:after="0"/>
        <w:ind w:left="283" w:hanging="425"/>
        <w:rPr>
          <w:rFonts w:ascii="Book Antiqua" w:hAnsi="Book Antiqua"/>
          <w:b/>
          <w:bCs/>
          <w:color w:val="000000"/>
          <w:sz w:val="22"/>
          <w:szCs w:val="22"/>
        </w:rPr>
      </w:pPr>
      <w:r w:rsidRPr="00F867A8">
        <w:rPr>
          <w:rFonts w:ascii="Book Antiqua" w:hAnsi="Book Antiqua"/>
          <w:sz w:val="22"/>
          <w:szCs w:val="22"/>
        </w:rPr>
        <w:t>15.</w:t>
      </w:r>
      <w:r w:rsidRPr="00F867A8">
        <w:rPr>
          <w:rFonts w:ascii="Book Antiqua" w:hAnsi="Book Antiqua"/>
          <w:sz w:val="22"/>
          <w:szCs w:val="22"/>
        </w:rPr>
        <w:tab/>
      </w:r>
      <w:r w:rsidRPr="00F867A8">
        <w:rPr>
          <w:rFonts w:ascii="Book Antiqua" w:hAnsi="Book Antiqua"/>
          <w:b/>
          <w:bCs/>
          <w:sz w:val="22"/>
          <w:szCs w:val="22"/>
        </w:rPr>
        <w:t>Zamawiający</w:t>
      </w:r>
      <w:r w:rsidRPr="00F867A8">
        <w:rPr>
          <w:rFonts w:ascii="Book Antiqua" w:hAnsi="Book Antiqua"/>
          <w:sz w:val="22"/>
          <w:szCs w:val="22"/>
        </w:rPr>
        <w:t xml:space="preserve"> </w:t>
      </w:r>
      <w:r w:rsidRPr="00F867A8">
        <w:rPr>
          <w:rFonts w:ascii="Book Antiqua" w:hAnsi="Book Antiqua"/>
          <w:b/>
          <w:bCs/>
          <w:sz w:val="22"/>
          <w:szCs w:val="22"/>
        </w:rPr>
        <w:t>będzie wymagał</w:t>
      </w:r>
      <w:r w:rsidRPr="00F867A8">
        <w:rPr>
          <w:rFonts w:ascii="Book Antiqua" w:hAnsi="Book Antiqua"/>
          <w:sz w:val="22"/>
          <w:szCs w:val="22"/>
        </w:rPr>
        <w:t xml:space="preserve"> od wykonawcy</w:t>
      </w:r>
      <w:r w:rsidRPr="00F867A8">
        <w:rPr>
          <w:rFonts w:ascii="Book Antiqua" w:hAnsi="Book Antiqua" w:cs="Tahoma"/>
          <w:color w:val="000000"/>
          <w:sz w:val="22"/>
          <w:szCs w:val="22"/>
        </w:rPr>
        <w:t xml:space="preserve">, który złoży najkorzystniejszą </w:t>
      </w:r>
      <w:proofErr w:type="gramStart"/>
      <w:r w:rsidRPr="00F867A8">
        <w:rPr>
          <w:rFonts w:ascii="Book Antiqua" w:hAnsi="Book Antiqua" w:cs="Tahoma"/>
          <w:color w:val="000000"/>
          <w:sz w:val="22"/>
          <w:szCs w:val="22"/>
        </w:rPr>
        <w:t xml:space="preserve">ofertę,  </w:t>
      </w:r>
      <w:r w:rsidRPr="00F867A8">
        <w:rPr>
          <w:rFonts w:ascii="Book Antiqua" w:hAnsi="Book Antiqua"/>
          <w:b/>
          <w:bCs/>
          <w:color w:val="000000"/>
          <w:sz w:val="22"/>
          <w:szCs w:val="22"/>
        </w:rPr>
        <w:t>złożenia</w:t>
      </w:r>
      <w:proofErr w:type="gramEnd"/>
      <w:r w:rsidRPr="00F867A8">
        <w:rPr>
          <w:rFonts w:ascii="Book Antiqua" w:hAnsi="Book Antiqua"/>
          <w:b/>
          <w:bCs/>
          <w:color w:val="000000"/>
          <w:sz w:val="22"/>
          <w:szCs w:val="22"/>
        </w:rPr>
        <w:t xml:space="preserve"> przed podpisaniem umowy lub najpóźniej w dniu jej podpisywania, zabezpieczenia należytego wykonania umowy w wysokości </w:t>
      </w:r>
      <w:r w:rsidRPr="00F867A8">
        <w:rPr>
          <w:rFonts w:ascii="Book Antiqua" w:hAnsi="Book Antiqua"/>
          <w:b/>
          <w:bCs/>
          <w:sz w:val="22"/>
          <w:szCs w:val="22"/>
        </w:rPr>
        <w:t>5%</w:t>
      </w:r>
      <w:r w:rsidRPr="00F867A8">
        <w:rPr>
          <w:rFonts w:ascii="Book Antiqua" w:hAnsi="Book Antiqua"/>
          <w:b/>
          <w:bCs/>
          <w:color w:val="000000"/>
          <w:sz w:val="22"/>
          <w:szCs w:val="22"/>
        </w:rPr>
        <w:t xml:space="preserve"> ceny brutto podanej w ofercie. </w:t>
      </w:r>
    </w:p>
    <w:p w:rsidR="0023672D" w:rsidRPr="00F867A8" w:rsidRDefault="0023672D" w:rsidP="0023672D">
      <w:pPr>
        <w:pStyle w:val="ust"/>
        <w:spacing w:before="0" w:after="0" w:line="200" w:lineRule="atLeast"/>
        <w:ind w:left="270" w:hanging="270"/>
        <w:rPr>
          <w:rFonts w:ascii="Book Antiqua" w:hAnsi="Book Antiqua"/>
          <w:color w:val="000000"/>
          <w:sz w:val="22"/>
          <w:szCs w:val="22"/>
        </w:rPr>
      </w:pPr>
      <w:r w:rsidRPr="00F867A8">
        <w:rPr>
          <w:rFonts w:ascii="Book Antiqua" w:hAnsi="Book Antiqua"/>
          <w:color w:val="000000"/>
          <w:sz w:val="22"/>
          <w:szCs w:val="22"/>
        </w:rPr>
        <w:t xml:space="preserve">  Zabezpieczenie może być wnoszone według wyboru wykonawcy w jednej lub w kilku następujących formach: </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a</w:t>
      </w:r>
      <w:proofErr w:type="gramEnd"/>
      <w:r w:rsidRPr="00F867A8">
        <w:rPr>
          <w:rFonts w:ascii="Book Antiqua" w:hAnsi="Book Antiqua"/>
          <w:color w:val="000000"/>
          <w:sz w:val="22"/>
          <w:szCs w:val="22"/>
        </w:rPr>
        <w:t>) pieniądzu;</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b</w:t>
      </w:r>
      <w:proofErr w:type="gramStart"/>
      <w:r w:rsidRPr="00F867A8">
        <w:rPr>
          <w:rFonts w:ascii="Book Antiqua" w:hAnsi="Book Antiqua"/>
          <w:color w:val="000000"/>
          <w:sz w:val="22"/>
          <w:szCs w:val="22"/>
        </w:rPr>
        <w:t>) poręczeniach</w:t>
      </w:r>
      <w:proofErr w:type="gramEnd"/>
      <w:r w:rsidRPr="00F867A8">
        <w:rPr>
          <w:rFonts w:ascii="Book Antiqua" w:hAnsi="Book Antiqua"/>
          <w:color w:val="000000"/>
          <w:sz w:val="22"/>
          <w:szCs w:val="22"/>
        </w:rPr>
        <w:t xml:space="preserve"> bankowych lub poręczeniach spółdzielczej kasy oszczędnościowo-kredytowej, z tym że zobowiązanie kasy jest zawsze zobowiązaniem pieniężnym,</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c</w:t>
      </w:r>
      <w:proofErr w:type="gramEnd"/>
      <w:r w:rsidRPr="00F867A8">
        <w:rPr>
          <w:rFonts w:ascii="Book Antiqua" w:hAnsi="Book Antiqua"/>
          <w:color w:val="000000"/>
          <w:sz w:val="22"/>
          <w:szCs w:val="22"/>
        </w:rPr>
        <w:t>) gwarancjach bankowych;</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proofErr w:type="gramStart"/>
      <w:r w:rsidRPr="00F867A8">
        <w:rPr>
          <w:rFonts w:ascii="Book Antiqua" w:hAnsi="Book Antiqua"/>
          <w:color w:val="000000"/>
          <w:sz w:val="22"/>
          <w:szCs w:val="22"/>
        </w:rPr>
        <w:t>d</w:t>
      </w:r>
      <w:proofErr w:type="gramEnd"/>
      <w:r w:rsidRPr="00F867A8">
        <w:rPr>
          <w:rFonts w:ascii="Book Antiqua" w:hAnsi="Book Antiqua"/>
          <w:color w:val="000000"/>
          <w:sz w:val="22"/>
          <w:szCs w:val="22"/>
        </w:rPr>
        <w:t>) gwarancjach ubezpieczeniowych;</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 xml:space="preserve">e) poręczeniach udzielanych przez podmioty, o których mowa w </w:t>
      </w:r>
      <w:proofErr w:type="gramStart"/>
      <w:r w:rsidRPr="00F867A8">
        <w:rPr>
          <w:rFonts w:ascii="Book Antiqua" w:hAnsi="Book Antiqua"/>
          <w:color w:val="000000"/>
          <w:sz w:val="22"/>
          <w:szCs w:val="22"/>
        </w:rPr>
        <w:t>art. 6 b</w:t>
      </w:r>
      <w:proofErr w:type="gramEnd"/>
      <w:r w:rsidRPr="00F867A8">
        <w:rPr>
          <w:rFonts w:ascii="Book Antiqua" w:hAnsi="Book Antiqua"/>
          <w:color w:val="000000"/>
          <w:sz w:val="22"/>
          <w:szCs w:val="22"/>
        </w:rPr>
        <w:t xml:space="preserve"> ust. 5 </w:t>
      </w:r>
      <w:proofErr w:type="spellStart"/>
      <w:r w:rsidRPr="00F867A8">
        <w:rPr>
          <w:rFonts w:ascii="Book Antiqua" w:hAnsi="Book Antiqua"/>
          <w:color w:val="000000"/>
          <w:sz w:val="22"/>
          <w:szCs w:val="22"/>
        </w:rPr>
        <w:t>pkt</w:t>
      </w:r>
      <w:proofErr w:type="spellEnd"/>
      <w:r w:rsidRPr="00F867A8">
        <w:rPr>
          <w:rFonts w:ascii="Book Antiqua" w:hAnsi="Book Antiqua"/>
          <w:color w:val="000000"/>
          <w:sz w:val="22"/>
          <w:szCs w:val="22"/>
        </w:rPr>
        <w:t xml:space="preserve"> 2 ustawy z dnia 9 listopada 2000 r. o utworzeniu Polskiej Agencji Rozwoju Przedsiębiorczości (</w:t>
      </w:r>
      <w:proofErr w:type="spellStart"/>
      <w:r w:rsidRPr="00F867A8">
        <w:rPr>
          <w:rFonts w:ascii="Book Antiqua" w:hAnsi="Book Antiqua"/>
          <w:color w:val="000000"/>
          <w:sz w:val="22"/>
          <w:szCs w:val="22"/>
        </w:rPr>
        <w:t>j.t</w:t>
      </w:r>
      <w:proofErr w:type="spellEnd"/>
      <w:r w:rsidRPr="00F867A8">
        <w:rPr>
          <w:rFonts w:ascii="Book Antiqua" w:hAnsi="Book Antiqua"/>
          <w:color w:val="000000"/>
          <w:sz w:val="22"/>
          <w:szCs w:val="22"/>
        </w:rPr>
        <w:t xml:space="preserve">. Dz. U. z 2014 r., </w:t>
      </w:r>
      <w:proofErr w:type="gramStart"/>
      <w:r w:rsidRPr="00F867A8">
        <w:rPr>
          <w:rFonts w:ascii="Book Antiqua" w:hAnsi="Book Antiqua"/>
          <w:color w:val="000000"/>
          <w:sz w:val="22"/>
          <w:szCs w:val="22"/>
        </w:rPr>
        <w:t>poz. 1804  ze</w:t>
      </w:r>
      <w:proofErr w:type="gramEnd"/>
      <w:r w:rsidRPr="00F867A8">
        <w:rPr>
          <w:rFonts w:ascii="Book Antiqua" w:hAnsi="Book Antiqua"/>
          <w:color w:val="000000"/>
          <w:sz w:val="22"/>
          <w:szCs w:val="22"/>
        </w:rPr>
        <w:t xml:space="preserve"> zm.).</w:t>
      </w:r>
    </w:p>
    <w:p w:rsidR="0023672D" w:rsidRPr="00F867A8" w:rsidRDefault="0023672D" w:rsidP="0023672D">
      <w:pPr>
        <w:pStyle w:val="pkt"/>
        <w:spacing w:before="0" w:after="0" w:line="200" w:lineRule="atLeast"/>
        <w:ind w:left="570" w:hanging="285"/>
        <w:rPr>
          <w:rFonts w:ascii="Book Antiqua" w:hAnsi="Book Antiqua"/>
          <w:color w:val="000000"/>
          <w:sz w:val="22"/>
          <w:szCs w:val="22"/>
        </w:rPr>
      </w:pPr>
      <w:r w:rsidRPr="00F867A8">
        <w:rPr>
          <w:rFonts w:ascii="Book Antiqua" w:hAnsi="Book Antiqua"/>
          <w:color w:val="000000"/>
          <w:sz w:val="22"/>
          <w:szCs w:val="22"/>
        </w:rPr>
        <w:t>f</w:t>
      </w:r>
      <w:proofErr w:type="gramStart"/>
      <w:r w:rsidRPr="00F867A8">
        <w:rPr>
          <w:rFonts w:ascii="Book Antiqua" w:hAnsi="Book Antiqua"/>
          <w:color w:val="000000"/>
          <w:sz w:val="22"/>
          <w:szCs w:val="22"/>
        </w:rPr>
        <w:t>) przez</w:t>
      </w:r>
      <w:proofErr w:type="gramEnd"/>
      <w:r w:rsidRPr="00F867A8">
        <w:rPr>
          <w:rFonts w:ascii="Book Antiqua" w:hAnsi="Book Antiqua"/>
          <w:color w:val="000000"/>
          <w:sz w:val="22"/>
          <w:szCs w:val="22"/>
        </w:rPr>
        <w:t xml:space="preserve"> ustanowienie zastawu na papierach wartościowych emitowanych przez Skarb Państwa lub jednostkę samorządu terytorialnego.</w:t>
      </w:r>
    </w:p>
    <w:p w:rsidR="0023672D" w:rsidRPr="00F867A8" w:rsidRDefault="0023672D" w:rsidP="0023672D">
      <w:pPr>
        <w:pStyle w:val="Tekstpodstawowywcity"/>
        <w:suppressAutoHyphens/>
        <w:spacing w:line="200" w:lineRule="atLeast"/>
        <w:ind w:left="285" w:hanging="285"/>
        <w:rPr>
          <w:rFonts w:ascii="Book Antiqua" w:hAnsi="Book Antiqua"/>
          <w:sz w:val="22"/>
          <w:szCs w:val="22"/>
        </w:rPr>
      </w:pPr>
      <w:r w:rsidRPr="00F867A8">
        <w:rPr>
          <w:rFonts w:ascii="Book Antiqua" w:hAnsi="Book Antiqua"/>
          <w:color w:val="000000"/>
          <w:sz w:val="22"/>
          <w:szCs w:val="22"/>
        </w:rPr>
        <w:t xml:space="preserve">    Zabezpieczenie wnoszone w pieniądzu należy wpłacić na rachunek Urzędu Miejskiego w Ząbkowicach Śląskich: </w:t>
      </w:r>
      <w:r w:rsidRPr="00F867A8">
        <w:rPr>
          <w:rFonts w:ascii="Book Antiqua" w:hAnsi="Book Antiqua"/>
          <w:color w:val="000000"/>
          <w:sz w:val="22"/>
          <w:szCs w:val="22"/>
        </w:rPr>
        <w:tab/>
      </w:r>
      <w:r w:rsidRPr="00F867A8">
        <w:rPr>
          <w:rFonts w:ascii="Book Antiqua" w:hAnsi="Book Antiqua"/>
          <w:color w:val="000000"/>
          <w:sz w:val="22"/>
          <w:szCs w:val="22"/>
        </w:rPr>
        <w:br/>
      </w:r>
      <w:proofErr w:type="spellStart"/>
      <w:r w:rsidRPr="00F867A8">
        <w:rPr>
          <w:rFonts w:ascii="Book Antiqua" w:hAnsi="Book Antiqua"/>
          <w:b/>
          <w:spacing w:val="2"/>
          <w:w w:val="101"/>
          <w:sz w:val="22"/>
          <w:szCs w:val="22"/>
        </w:rPr>
        <w:t>BS</w:t>
      </w:r>
      <w:proofErr w:type="spellEnd"/>
      <w:r w:rsidRPr="00F867A8">
        <w:rPr>
          <w:rFonts w:ascii="Book Antiqua" w:hAnsi="Book Antiqua"/>
          <w:b/>
          <w:spacing w:val="2"/>
          <w:w w:val="101"/>
          <w:sz w:val="22"/>
          <w:szCs w:val="22"/>
        </w:rPr>
        <w:t xml:space="preserve"> Ząbkowice Śląskie</w:t>
      </w:r>
      <w:r w:rsidRPr="00F867A8">
        <w:rPr>
          <w:rFonts w:ascii="Book Antiqua" w:hAnsi="Book Antiqua"/>
          <w:b/>
          <w:spacing w:val="-1"/>
          <w:w w:val="101"/>
          <w:sz w:val="22"/>
          <w:szCs w:val="22"/>
        </w:rPr>
        <w:t xml:space="preserve"> nr  </w:t>
      </w:r>
      <w:r w:rsidRPr="00F867A8">
        <w:rPr>
          <w:rFonts w:ascii="Book Antiqua" w:hAnsi="Book Antiqua"/>
          <w:b/>
          <w:sz w:val="22"/>
          <w:szCs w:val="22"/>
        </w:rPr>
        <w:t>04 9533 0004 2001 0009 8645 0005</w:t>
      </w:r>
      <w:r w:rsidRPr="00F867A8">
        <w:rPr>
          <w:rFonts w:ascii="Book Antiqua" w:hAnsi="Book Antiqua"/>
          <w:b/>
          <w:spacing w:val="-1"/>
          <w:w w:val="101"/>
          <w:sz w:val="22"/>
          <w:szCs w:val="22"/>
        </w:rPr>
        <w:t xml:space="preserve"> </w:t>
      </w:r>
    </w:p>
    <w:p w:rsidR="0023672D" w:rsidRPr="00F867A8" w:rsidRDefault="0023672D" w:rsidP="0023672D">
      <w:pPr>
        <w:pStyle w:val="ust"/>
        <w:spacing w:before="0" w:after="0" w:line="200" w:lineRule="atLeast"/>
        <w:ind w:left="285" w:firstLine="0"/>
        <w:rPr>
          <w:rFonts w:ascii="Book Antiqua" w:hAnsi="Book Antiqua"/>
          <w:sz w:val="22"/>
          <w:szCs w:val="22"/>
        </w:rPr>
      </w:pPr>
      <w:r w:rsidRPr="00F867A8">
        <w:rPr>
          <w:rFonts w:ascii="Book Antiqua" w:hAnsi="Book Antiqua"/>
          <w:color w:val="000000"/>
          <w:sz w:val="22"/>
          <w:szCs w:val="22"/>
        </w:rPr>
        <w:t xml:space="preserve">Zabezpieczenie w innej formie niż pieniądz należy złożyć w formie oryginału w pokoju </w:t>
      </w:r>
      <w:proofErr w:type="gramStart"/>
      <w:r w:rsidRPr="00F867A8">
        <w:rPr>
          <w:rFonts w:ascii="Book Antiqua" w:hAnsi="Book Antiqua"/>
          <w:color w:val="000000"/>
          <w:sz w:val="22"/>
          <w:szCs w:val="22"/>
        </w:rPr>
        <w:t xml:space="preserve">nr 10  </w:t>
      </w:r>
      <w:r w:rsidRPr="00F867A8">
        <w:rPr>
          <w:rFonts w:ascii="Book Antiqua" w:hAnsi="Book Antiqua"/>
          <w:sz w:val="22"/>
          <w:szCs w:val="22"/>
        </w:rPr>
        <w:t>na</w:t>
      </w:r>
      <w:proofErr w:type="gramEnd"/>
      <w:r w:rsidRPr="00F867A8">
        <w:rPr>
          <w:rFonts w:ascii="Book Antiqua" w:hAnsi="Book Antiqua"/>
          <w:sz w:val="22"/>
          <w:szCs w:val="22"/>
        </w:rPr>
        <w:t xml:space="preserve"> Stanowisku ds. Zamówień Publicznych na I piętrze budynku Urzędu Miejskiego. </w:t>
      </w:r>
    </w:p>
    <w:p w:rsidR="0023672D" w:rsidRPr="00F867A8" w:rsidRDefault="0023672D" w:rsidP="0023672D">
      <w:pPr>
        <w:pStyle w:val="ust"/>
        <w:spacing w:before="0" w:after="0" w:line="200" w:lineRule="atLeast"/>
        <w:ind w:left="285" w:firstLine="0"/>
        <w:rPr>
          <w:rFonts w:ascii="Book Antiqua" w:hAnsi="Book Antiqua"/>
          <w:sz w:val="22"/>
          <w:szCs w:val="22"/>
        </w:rPr>
      </w:pPr>
      <w:r w:rsidRPr="00F867A8">
        <w:rPr>
          <w:rFonts w:ascii="Book Antiqua" w:hAnsi="Book Antiqua"/>
          <w:sz w:val="22"/>
          <w:szCs w:val="22"/>
        </w:rPr>
        <w:t>Zamawiający nie wyraża zgody na tworzenie zabezpieczenia przez potrącenia z należności za częściowo wykonane usługi.</w:t>
      </w:r>
    </w:p>
    <w:p w:rsidR="0023672D" w:rsidRPr="00F867A8" w:rsidRDefault="0023672D" w:rsidP="0023672D">
      <w:pPr>
        <w:pStyle w:val="1"/>
        <w:spacing w:line="200" w:lineRule="atLeast"/>
        <w:ind w:left="285" w:firstLine="0"/>
        <w:rPr>
          <w:rFonts w:ascii="Book Antiqua" w:hAnsi="Book Antiqua"/>
          <w:sz w:val="22"/>
          <w:szCs w:val="22"/>
        </w:rPr>
      </w:pPr>
    </w:p>
    <w:p w:rsidR="0023672D" w:rsidRPr="00F867A8" w:rsidRDefault="0023672D" w:rsidP="0023672D">
      <w:pPr>
        <w:pStyle w:val="1"/>
        <w:spacing w:line="100" w:lineRule="atLeast"/>
        <w:ind w:left="284" w:firstLine="0"/>
        <w:rPr>
          <w:rFonts w:ascii="Book Antiqua" w:hAnsi="Book Antiqua"/>
          <w:color w:val="auto"/>
          <w:sz w:val="22"/>
          <w:szCs w:val="22"/>
        </w:rPr>
      </w:pPr>
      <w:r w:rsidRPr="00F867A8">
        <w:rPr>
          <w:rFonts w:ascii="Book Antiqua" w:hAnsi="Book Antiqua"/>
          <w:color w:val="auto"/>
          <w:sz w:val="22"/>
          <w:szCs w:val="22"/>
        </w:rPr>
        <w:lastRenderedPageBreak/>
        <w:t>W przypadku wnoszenia zabezpieczenia w innej formie niż pieniądz treść dokumentu stanowiącego zabezpieczenie musi być zgodna z art. 151 Prawa zamówień publicznych.</w:t>
      </w:r>
    </w:p>
    <w:p w:rsidR="0023672D" w:rsidRPr="00F867A8" w:rsidRDefault="0023672D" w:rsidP="0023672D">
      <w:pPr>
        <w:pStyle w:val="ust"/>
        <w:tabs>
          <w:tab w:val="left" w:pos="16698"/>
        </w:tabs>
        <w:spacing w:before="0" w:after="0"/>
        <w:ind w:left="283" w:hanging="425"/>
        <w:rPr>
          <w:rFonts w:ascii="Book Antiqua" w:hAnsi="Book Antiqua" w:cs="Tahoma"/>
          <w:color w:val="000000"/>
          <w:sz w:val="22"/>
          <w:szCs w:val="22"/>
        </w:rPr>
      </w:pPr>
      <w:r w:rsidRPr="00F867A8">
        <w:rPr>
          <w:rFonts w:ascii="Book Antiqua" w:hAnsi="Book Antiqua" w:cs="Tahoma"/>
          <w:color w:val="000000"/>
          <w:sz w:val="22"/>
          <w:szCs w:val="22"/>
        </w:rPr>
        <w:tab/>
        <w:t xml:space="preserve">Zwrot zabezpieczenia nastąpi zgodnie z art. 151 </w:t>
      </w:r>
      <w:proofErr w:type="gramStart"/>
      <w:r w:rsidRPr="00F867A8">
        <w:rPr>
          <w:rFonts w:ascii="Book Antiqua" w:hAnsi="Book Antiqua" w:cs="Tahoma"/>
          <w:color w:val="000000"/>
          <w:sz w:val="22"/>
          <w:szCs w:val="22"/>
        </w:rPr>
        <w:t>ust. 1  Prawa</w:t>
      </w:r>
      <w:proofErr w:type="gramEnd"/>
      <w:r w:rsidRPr="00F867A8">
        <w:rPr>
          <w:rFonts w:ascii="Book Antiqua" w:hAnsi="Book Antiqua" w:cs="Tahoma"/>
          <w:color w:val="000000"/>
          <w:sz w:val="22"/>
          <w:szCs w:val="22"/>
        </w:rPr>
        <w:t xml:space="preserve"> zamówień publicznych.</w:t>
      </w:r>
    </w:p>
    <w:p w:rsidR="0023672D" w:rsidRPr="00F867A8" w:rsidRDefault="0023672D" w:rsidP="0023672D">
      <w:pPr>
        <w:pStyle w:val="1"/>
        <w:tabs>
          <w:tab w:val="left" w:pos="-31680"/>
        </w:tabs>
        <w:spacing w:line="100" w:lineRule="atLeast"/>
        <w:ind w:left="567" w:hanging="283"/>
        <w:rPr>
          <w:rFonts w:ascii="Book Antiqua" w:hAnsi="Book Antiqua"/>
          <w:sz w:val="22"/>
          <w:szCs w:val="22"/>
        </w:rPr>
      </w:pPr>
    </w:p>
    <w:p w:rsidR="0023672D" w:rsidRPr="00F867A8" w:rsidRDefault="0023672D" w:rsidP="0023672D">
      <w:pPr>
        <w:pStyle w:val="1"/>
        <w:tabs>
          <w:tab w:val="left" w:pos="16698"/>
        </w:tabs>
        <w:spacing w:line="100" w:lineRule="atLeast"/>
        <w:ind w:left="283" w:hanging="425"/>
        <w:rPr>
          <w:rFonts w:ascii="Book Antiqua" w:hAnsi="Book Antiqua"/>
          <w:sz w:val="22"/>
          <w:szCs w:val="22"/>
        </w:rPr>
      </w:pPr>
      <w:r w:rsidRPr="00F867A8">
        <w:rPr>
          <w:rFonts w:ascii="Book Antiqua" w:hAnsi="Book Antiqua"/>
          <w:sz w:val="22"/>
          <w:szCs w:val="22"/>
        </w:rPr>
        <w:t>16.</w:t>
      </w:r>
      <w:r w:rsidRPr="00F867A8">
        <w:rPr>
          <w:rFonts w:ascii="Book Antiqua" w:hAnsi="Book Antiqua"/>
          <w:sz w:val="22"/>
          <w:szCs w:val="22"/>
        </w:rPr>
        <w:tab/>
        <w:t>Z wykonawcą, który złoży najkorzystniejszą ofertę zostanie zawarta umowa, której wzór stanowi załącznik nr 1 do niniejszej specyfikacji.</w:t>
      </w:r>
    </w:p>
    <w:p w:rsidR="0023672D" w:rsidRPr="00F867A8" w:rsidRDefault="0023672D" w:rsidP="0023672D">
      <w:pPr>
        <w:pStyle w:val="NormalnyWeb"/>
        <w:spacing w:before="0" w:after="0"/>
        <w:ind w:left="283" w:hanging="425"/>
        <w:rPr>
          <w:rFonts w:ascii="Book Antiqua" w:hAnsi="Book Antiqua" w:cs="Arial"/>
          <w:color w:val="000000"/>
          <w:sz w:val="22"/>
          <w:szCs w:val="22"/>
        </w:rPr>
      </w:pPr>
    </w:p>
    <w:p w:rsidR="0023672D" w:rsidRPr="00F867A8" w:rsidRDefault="0023672D" w:rsidP="0023672D">
      <w:pPr>
        <w:pStyle w:val="NormalnyWeb"/>
        <w:suppressAutoHyphens/>
        <w:spacing w:before="0" w:after="0"/>
        <w:ind w:left="283" w:hanging="425"/>
        <w:jc w:val="both"/>
        <w:rPr>
          <w:rFonts w:ascii="Book Antiqua" w:eastAsia="Times New Roman" w:hAnsi="Book Antiqua" w:cs="Arial"/>
          <w:color w:val="000000"/>
          <w:sz w:val="22"/>
          <w:szCs w:val="22"/>
        </w:rPr>
      </w:pPr>
      <w:r w:rsidRPr="00F867A8">
        <w:rPr>
          <w:rFonts w:ascii="Book Antiqua" w:hAnsi="Book Antiqua" w:cs="Arial"/>
          <w:color w:val="000000"/>
          <w:sz w:val="22"/>
          <w:szCs w:val="22"/>
        </w:rPr>
        <w:t>17.</w:t>
      </w:r>
      <w:r w:rsidRPr="00F867A8">
        <w:rPr>
          <w:rFonts w:ascii="Book Antiqua" w:hAnsi="Book Antiqua" w:cs="Arial"/>
          <w:color w:val="000000"/>
          <w:sz w:val="22"/>
          <w:szCs w:val="22"/>
        </w:rPr>
        <w:tab/>
        <w:t>W</w:t>
      </w:r>
      <w:r w:rsidRPr="00F867A8">
        <w:rPr>
          <w:rFonts w:ascii="Book Antiqua" w:hAnsi="Book Antiqua" w:cs="Arial"/>
          <w:color w:val="FF0000"/>
          <w:sz w:val="22"/>
          <w:szCs w:val="22"/>
        </w:rPr>
        <w:t xml:space="preserve"> </w:t>
      </w:r>
      <w:r w:rsidRPr="00F867A8">
        <w:rPr>
          <w:rFonts w:ascii="Book Antiqua" w:hAnsi="Book Antiqua" w:cs="Arial"/>
          <w:color w:val="000000"/>
          <w:sz w:val="22"/>
          <w:szCs w:val="22"/>
        </w:rPr>
        <w:t xml:space="preserve">prowadzonym postępowaniu </w:t>
      </w:r>
      <w:r w:rsidRPr="00F867A8">
        <w:rPr>
          <w:rFonts w:ascii="Book Antiqua" w:eastAsia="Times New Roman" w:hAnsi="Book Antiqua" w:cs="Arial"/>
          <w:sz w:val="22"/>
          <w:szCs w:val="22"/>
        </w:rPr>
        <w:t>mają zastosowanie przepisy zawarte w dziale VI ustawy Prawo zamówień publicznych - "Środki ochrony prawnej"</w:t>
      </w:r>
      <w:r w:rsidRPr="00F867A8">
        <w:rPr>
          <w:rFonts w:ascii="Book Antiqua" w:eastAsia="Times New Roman" w:hAnsi="Book Antiqua" w:cs="Arial"/>
          <w:color w:val="000000"/>
          <w:sz w:val="22"/>
          <w:szCs w:val="22"/>
        </w:rPr>
        <w:t xml:space="preserve">. Zgodnie z art. 180 ust. 2 odwołanie przysługuje wyłącznie wobec czynności: </w:t>
      </w:r>
    </w:p>
    <w:p w:rsidR="0023672D" w:rsidRPr="00F867A8" w:rsidRDefault="0023672D" w:rsidP="0023672D">
      <w:pPr>
        <w:pStyle w:val="1"/>
        <w:tabs>
          <w:tab w:val="left" w:pos="30104"/>
        </w:tabs>
        <w:spacing w:line="200" w:lineRule="atLeast"/>
        <w:ind w:left="284" w:firstLine="13"/>
        <w:rPr>
          <w:rFonts w:ascii="Book Antiqua" w:hAnsi="Book Antiqua" w:cs="Arial"/>
          <w:sz w:val="22"/>
          <w:szCs w:val="22"/>
        </w:rPr>
      </w:pPr>
      <w:r w:rsidRPr="00F867A8">
        <w:rPr>
          <w:rFonts w:ascii="Book Antiqua" w:hAnsi="Book Antiqua" w:cs="Arial"/>
          <w:sz w:val="22"/>
          <w:szCs w:val="22"/>
        </w:rPr>
        <w:t>- opisu sposobu dokonywania oceny spełniania warunków udziału w postępowaniu;</w:t>
      </w:r>
    </w:p>
    <w:p w:rsidR="0023672D" w:rsidRPr="00F867A8" w:rsidRDefault="0023672D" w:rsidP="0023672D">
      <w:pPr>
        <w:pStyle w:val="1"/>
        <w:tabs>
          <w:tab w:val="left" w:pos="30104"/>
        </w:tabs>
        <w:spacing w:line="200" w:lineRule="atLeast"/>
        <w:ind w:left="284" w:firstLine="13"/>
        <w:rPr>
          <w:rFonts w:ascii="Book Antiqua" w:hAnsi="Book Antiqua" w:cs="Arial"/>
          <w:sz w:val="22"/>
          <w:szCs w:val="22"/>
        </w:rPr>
      </w:pPr>
      <w:r w:rsidRPr="00F867A8">
        <w:rPr>
          <w:rFonts w:ascii="Book Antiqua" w:hAnsi="Book Antiqua" w:cs="Arial"/>
          <w:sz w:val="22"/>
          <w:szCs w:val="22"/>
        </w:rPr>
        <w:t>- wykluczenia odwołującego z postępowania o udzielenie zamówienia;</w:t>
      </w:r>
    </w:p>
    <w:p w:rsidR="0023672D" w:rsidRPr="00F867A8" w:rsidRDefault="0023672D" w:rsidP="0023672D">
      <w:pPr>
        <w:pStyle w:val="1"/>
        <w:tabs>
          <w:tab w:val="left" w:pos="30104"/>
        </w:tabs>
        <w:spacing w:after="57" w:line="200" w:lineRule="atLeast"/>
        <w:ind w:left="284" w:firstLine="13"/>
        <w:rPr>
          <w:rFonts w:ascii="Book Antiqua" w:hAnsi="Book Antiqua" w:cs="Arial"/>
          <w:sz w:val="22"/>
          <w:szCs w:val="22"/>
        </w:rPr>
      </w:pPr>
      <w:r w:rsidRPr="00F867A8">
        <w:rPr>
          <w:rFonts w:ascii="Book Antiqua" w:hAnsi="Book Antiqua" w:cs="Arial"/>
          <w:sz w:val="22"/>
          <w:szCs w:val="22"/>
        </w:rPr>
        <w:t xml:space="preserve">- odrzucenia oferty odwołującego. </w:t>
      </w:r>
    </w:p>
    <w:p w:rsidR="0023672D" w:rsidRPr="00F867A8" w:rsidRDefault="0023672D" w:rsidP="0023672D">
      <w:pPr>
        <w:pStyle w:val="NormalnyWeb"/>
        <w:suppressAutoHyphens/>
        <w:spacing w:before="0" w:after="0"/>
        <w:ind w:left="283" w:firstLine="15"/>
        <w:jc w:val="both"/>
        <w:rPr>
          <w:rFonts w:ascii="Book Antiqua" w:eastAsia="Times New Roman" w:hAnsi="Book Antiqua" w:cs="Arial"/>
          <w:color w:val="000000"/>
          <w:sz w:val="22"/>
          <w:szCs w:val="22"/>
        </w:rPr>
      </w:pPr>
      <w:r w:rsidRPr="00F867A8">
        <w:rPr>
          <w:rFonts w:ascii="Book Antiqua" w:eastAsia="Times New Roman" w:hAnsi="Book Antiqua" w:cs="Arial"/>
          <w:color w:val="000000"/>
          <w:sz w:val="22"/>
          <w:szCs w:val="22"/>
        </w:rPr>
        <w:t xml:space="preserve">W odniesieniu do odwołań zastosowanie mają także następujące przepisy </w:t>
      </w:r>
      <w:proofErr w:type="gramStart"/>
      <w:r w:rsidRPr="00F867A8">
        <w:rPr>
          <w:rFonts w:ascii="Book Antiqua" w:eastAsia="Times New Roman" w:hAnsi="Book Antiqua" w:cs="Arial"/>
          <w:color w:val="000000"/>
          <w:sz w:val="22"/>
          <w:szCs w:val="22"/>
        </w:rPr>
        <w:t>wykonawcze  do</w:t>
      </w:r>
      <w:proofErr w:type="gramEnd"/>
      <w:r w:rsidRPr="00F867A8">
        <w:rPr>
          <w:rFonts w:ascii="Book Antiqua" w:eastAsia="Times New Roman" w:hAnsi="Book Antiqua" w:cs="Arial"/>
          <w:color w:val="000000"/>
          <w:sz w:val="22"/>
          <w:szCs w:val="22"/>
        </w:rPr>
        <w:t xml:space="preserve"> ustawy Prawo zamówień publicznych, tj.: </w:t>
      </w:r>
    </w:p>
    <w:p w:rsidR="0023672D" w:rsidRPr="00F867A8" w:rsidRDefault="0023672D" w:rsidP="0023672D">
      <w:pPr>
        <w:ind w:left="615" w:hanging="315"/>
        <w:jc w:val="both"/>
        <w:rPr>
          <w:rFonts w:ascii="Book Antiqua" w:hAnsi="Book Antiqua"/>
          <w:color w:val="000000"/>
          <w:sz w:val="22"/>
          <w:szCs w:val="22"/>
        </w:rPr>
      </w:pPr>
      <w:r w:rsidRPr="00F867A8">
        <w:rPr>
          <w:rFonts w:ascii="Book Antiqua" w:hAnsi="Book Antiqua"/>
          <w:color w:val="000000"/>
          <w:sz w:val="22"/>
          <w:szCs w:val="22"/>
        </w:rPr>
        <w:t xml:space="preserve">a) Rozporządzenie Prezesa Rady Ministrów z dnia 22 marca 2010 r. w sprawie regulaminu postępowania przy rozpoznawaniu </w:t>
      </w:r>
      <w:proofErr w:type="gramStart"/>
      <w:r w:rsidRPr="00F867A8">
        <w:rPr>
          <w:rFonts w:ascii="Book Antiqua" w:hAnsi="Book Antiqua"/>
          <w:color w:val="000000"/>
          <w:sz w:val="22"/>
          <w:szCs w:val="22"/>
        </w:rPr>
        <w:t>odwołań  (</w:t>
      </w:r>
      <w:proofErr w:type="spellStart"/>
      <w:r w:rsidRPr="00F867A8">
        <w:rPr>
          <w:rFonts w:ascii="Book Antiqua" w:hAnsi="Book Antiqua"/>
          <w:color w:val="000000"/>
          <w:sz w:val="22"/>
          <w:szCs w:val="22"/>
        </w:rPr>
        <w:t>j</w:t>
      </w:r>
      <w:proofErr w:type="gramEnd"/>
      <w:r w:rsidRPr="00F867A8">
        <w:rPr>
          <w:rFonts w:ascii="Book Antiqua" w:hAnsi="Book Antiqua"/>
          <w:color w:val="000000"/>
          <w:sz w:val="22"/>
          <w:szCs w:val="22"/>
        </w:rPr>
        <w:t>.t</w:t>
      </w:r>
      <w:proofErr w:type="spellEnd"/>
      <w:r w:rsidRPr="00F867A8">
        <w:rPr>
          <w:rFonts w:ascii="Book Antiqua" w:hAnsi="Book Antiqua"/>
          <w:color w:val="000000"/>
          <w:sz w:val="22"/>
          <w:szCs w:val="22"/>
        </w:rPr>
        <w:t>. Dz. U. </w:t>
      </w:r>
      <w:proofErr w:type="gramStart"/>
      <w:r w:rsidRPr="00F867A8">
        <w:rPr>
          <w:rFonts w:ascii="Book Antiqua" w:hAnsi="Book Antiqua"/>
          <w:color w:val="000000"/>
          <w:sz w:val="22"/>
          <w:szCs w:val="22"/>
        </w:rPr>
        <w:t>z</w:t>
      </w:r>
      <w:proofErr w:type="gramEnd"/>
      <w:r w:rsidRPr="00F867A8">
        <w:rPr>
          <w:rFonts w:ascii="Book Antiqua" w:hAnsi="Book Antiqua"/>
          <w:color w:val="000000"/>
          <w:sz w:val="22"/>
          <w:szCs w:val="22"/>
        </w:rPr>
        <w:t xml:space="preserve"> 2014 r., poz. 964);</w:t>
      </w:r>
    </w:p>
    <w:p w:rsidR="0023672D" w:rsidRPr="00F867A8" w:rsidRDefault="0023672D" w:rsidP="0023672D">
      <w:pPr>
        <w:pStyle w:val="NormalnyWeb"/>
        <w:suppressAutoHyphens/>
        <w:spacing w:before="0" w:after="0"/>
        <w:ind w:left="615" w:hanging="300"/>
        <w:jc w:val="both"/>
        <w:rPr>
          <w:rFonts w:ascii="Book Antiqua" w:eastAsia="Times New Roman" w:hAnsi="Book Antiqua" w:cs="Times New Roman"/>
          <w:color w:val="000000"/>
          <w:sz w:val="22"/>
          <w:szCs w:val="22"/>
        </w:rPr>
      </w:pPr>
      <w:r w:rsidRPr="00F867A8">
        <w:rPr>
          <w:rFonts w:ascii="Book Antiqua" w:eastAsia="Times New Roman" w:hAnsi="Book Antiqua" w:cs="Times New Roman"/>
          <w:color w:val="000000"/>
          <w:sz w:val="22"/>
          <w:szCs w:val="22"/>
        </w:rPr>
        <w:t>b)</w:t>
      </w:r>
      <w:r w:rsidRPr="00F867A8">
        <w:rPr>
          <w:rFonts w:ascii="Book Antiqua" w:eastAsia="Times New Roman" w:hAnsi="Book Antiqua" w:cs="Times New Roman"/>
          <w:color w:val="000000"/>
          <w:sz w:val="22"/>
          <w:szCs w:val="22"/>
        </w:rPr>
        <w:tab/>
        <w:t xml:space="preserve">Rozporządzenie Prezesa Rady Ministrów z </w:t>
      </w:r>
      <w:proofErr w:type="gramStart"/>
      <w:r w:rsidRPr="00F867A8">
        <w:rPr>
          <w:rFonts w:ascii="Book Antiqua" w:eastAsia="Times New Roman" w:hAnsi="Book Antiqua" w:cs="Times New Roman"/>
          <w:color w:val="000000"/>
          <w:sz w:val="22"/>
          <w:szCs w:val="22"/>
        </w:rPr>
        <w:t>dnia 15  marca</w:t>
      </w:r>
      <w:proofErr w:type="gramEnd"/>
      <w:r w:rsidRPr="00F867A8">
        <w:rPr>
          <w:rFonts w:ascii="Book Antiqua" w:eastAsia="Times New Roman" w:hAnsi="Book Antiqua" w:cs="Times New Roman"/>
          <w:color w:val="000000"/>
          <w:sz w:val="22"/>
          <w:szCs w:val="22"/>
        </w:rPr>
        <w:t xml:space="preserve"> 2010 r. w sprawie wysokości oraz sposobu pobierania wpisu od odwołania oraz rodzajów kosztów w postępowaniu odwoławczym i sposobu ich rozliczania (Dz. U. Nr 41, poz. 238).</w:t>
      </w:r>
    </w:p>
    <w:p w:rsidR="0023672D" w:rsidRPr="00F867A8" w:rsidRDefault="0023672D" w:rsidP="0023672D">
      <w:pPr>
        <w:pStyle w:val="NormalnyWeb"/>
        <w:spacing w:before="0" w:after="0"/>
        <w:ind w:left="283" w:hanging="425"/>
        <w:jc w:val="both"/>
        <w:rPr>
          <w:rFonts w:ascii="Book Antiqua" w:eastAsia="Times New Roman" w:hAnsi="Book Antiqua" w:cs="Arial"/>
          <w:color w:val="FF0000"/>
          <w:sz w:val="22"/>
          <w:szCs w:val="22"/>
        </w:rPr>
      </w:pPr>
    </w:p>
    <w:p w:rsidR="0023672D" w:rsidRPr="00F867A8" w:rsidRDefault="0023672D" w:rsidP="0023672D">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18.</w:t>
      </w:r>
      <w:r w:rsidRPr="00F867A8">
        <w:rPr>
          <w:rFonts w:ascii="Book Antiqua" w:hAnsi="Book Antiqua"/>
          <w:sz w:val="22"/>
          <w:szCs w:val="22"/>
        </w:rPr>
        <w:tab/>
        <w:t>Zamawiający</w:t>
      </w:r>
      <w:r w:rsidRPr="00F867A8">
        <w:rPr>
          <w:rFonts w:ascii="Book Antiqua" w:hAnsi="Book Antiqua"/>
          <w:b/>
          <w:bCs/>
          <w:sz w:val="22"/>
          <w:szCs w:val="22"/>
        </w:rPr>
        <w:t xml:space="preserve"> nie dopuszcza składania ofert częściowych</w:t>
      </w:r>
      <w:r w:rsidRPr="00F867A8">
        <w:rPr>
          <w:rFonts w:ascii="Book Antiqua" w:hAnsi="Book Antiqua"/>
          <w:sz w:val="22"/>
          <w:szCs w:val="22"/>
        </w:rPr>
        <w:t>.</w:t>
      </w:r>
    </w:p>
    <w:p w:rsidR="0023672D" w:rsidRPr="00F867A8" w:rsidRDefault="0023672D" w:rsidP="0023672D">
      <w:pPr>
        <w:pStyle w:val="1"/>
        <w:tabs>
          <w:tab w:val="left" w:pos="16756"/>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19.</w:t>
      </w:r>
      <w:r w:rsidRPr="00F867A8">
        <w:rPr>
          <w:rFonts w:ascii="Book Antiqua" w:hAnsi="Book Antiqua"/>
          <w:sz w:val="22"/>
          <w:szCs w:val="22"/>
        </w:rPr>
        <w:tab/>
        <w:t>Zamawiający nie przewiduje zawarcia umowy ramowej.</w:t>
      </w:r>
    </w:p>
    <w:p w:rsidR="0023672D" w:rsidRPr="00F867A8" w:rsidRDefault="0023672D" w:rsidP="0023672D">
      <w:pPr>
        <w:pStyle w:val="1"/>
        <w:tabs>
          <w:tab w:val="left" w:pos="16756"/>
          <w:tab w:val="left" w:pos="16937"/>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 w:val="left" w:pos="16937"/>
        </w:tabs>
        <w:spacing w:line="100" w:lineRule="atLeast"/>
        <w:ind w:left="284" w:hanging="426"/>
        <w:rPr>
          <w:rFonts w:ascii="Book Antiqua" w:hAnsi="Book Antiqua"/>
          <w:sz w:val="22"/>
          <w:szCs w:val="22"/>
        </w:rPr>
      </w:pPr>
      <w:r w:rsidRPr="00F867A8">
        <w:rPr>
          <w:rFonts w:ascii="Book Antiqua" w:hAnsi="Book Antiqua"/>
          <w:sz w:val="22"/>
          <w:szCs w:val="22"/>
        </w:rPr>
        <w:t>20.</w:t>
      </w:r>
      <w:r w:rsidRPr="00F867A8">
        <w:rPr>
          <w:rFonts w:ascii="Book Antiqua" w:hAnsi="Book Antiqua"/>
          <w:sz w:val="22"/>
          <w:szCs w:val="22"/>
        </w:rPr>
        <w:tab/>
        <w:t>Zamawiający nie przewiduje udzielenia zamówień uzupełniających.</w:t>
      </w:r>
    </w:p>
    <w:p w:rsidR="0023672D" w:rsidRPr="00F867A8" w:rsidRDefault="0023672D" w:rsidP="0023672D">
      <w:pPr>
        <w:pStyle w:val="1"/>
        <w:tabs>
          <w:tab w:val="left" w:pos="16756"/>
          <w:tab w:val="left" w:pos="16937"/>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 w:val="left" w:pos="16937"/>
        </w:tabs>
        <w:spacing w:line="100" w:lineRule="atLeast"/>
        <w:ind w:left="284" w:hanging="426"/>
        <w:rPr>
          <w:rFonts w:ascii="Book Antiqua" w:hAnsi="Book Antiqua"/>
          <w:sz w:val="22"/>
          <w:szCs w:val="22"/>
        </w:rPr>
      </w:pPr>
      <w:r w:rsidRPr="00F867A8">
        <w:rPr>
          <w:rFonts w:ascii="Book Antiqua" w:hAnsi="Book Antiqua"/>
          <w:sz w:val="22"/>
          <w:szCs w:val="22"/>
        </w:rPr>
        <w:t>21.</w:t>
      </w:r>
      <w:r w:rsidRPr="00F867A8">
        <w:rPr>
          <w:rFonts w:ascii="Book Antiqua" w:hAnsi="Book Antiqua"/>
          <w:sz w:val="22"/>
          <w:szCs w:val="22"/>
        </w:rPr>
        <w:tab/>
        <w:t>Zamawiający nie dopuszcza składania ofert wariantowych.</w:t>
      </w:r>
    </w:p>
    <w:p w:rsidR="0023672D" w:rsidRPr="00F867A8" w:rsidRDefault="0023672D" w:rsidP="0023672D">
      <w:pPr>
        <w:pStyle w:val="1"/>
        <w:ind w:left="426" w:hanging="465"/>
        <w:rPr>
          <w:rFonts w:ascii="Book Antiqua" w:hAnsi="Book Antiqua"/>
          <w:sz w:val="22"/>
          <w:szCs w:val="22"/>
        </w:rPr>
      </w:pPr>
    </w:p>
    <w:p w:rsidR="0023672D" w:rsidRPr="00F867A8" w:rsidRDefault="0023672D" w:rsidP="0023672D">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22.</w:t>
      </w:r>
      <w:r w:rsidRPr="00F867A8">
        <w:rPr>
          <w:rFonts w:ascii="Book Antiqua" w:hAnsi="Book Antiqua"/>
          <w:sz w:val="22"/>
          <w:szCs w:val="22"/>
        </w:rPr>
        <w:tab/>
        <w:t>Adresy poczty elektronicznej oraz strony internetowej zamawiającego znajdują się w punkcie 1 niniejszej specyfikacji.</w:t>
      </w:r>
    </w:p>
    <w:p w:rsidR="0023672D" w:rsidRPr="00F867A8" w:rsidRDefault="0023672D" w:rsidP="0023672D">
      <w:pPr>
        <w:pStyle w:val="1"/>
        <w:tabs>
          <w:tab w:val="left" w:pos="16756"/>
          <w:tab w:val="left" w:pos="16937"/>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23.</w:t>
      </w:r>
      <w:r w:rsidRPr="00F867A8">
        <w:rPr>
          <w:rFonts w:ascii="Book Antiqua" w:hAnsi="Book Antiqua"/>
          <w:sz w:val="22"/>
          <w:szCs w:val="22"/>
        </w:rPr>
        <w:tab/>
        <w:t>Rozliczenia pomiędzy zamawiającym a przyszłymi wykonawcami zamówienia odbywać się będą w złotych polskich. Zamawiający nie przewiduje rozliczeń w walutach obcych.</w:t>
      </w:r>
    </w:p>
    <w:p w:rsidR="0023672D" w:rsidRPr="00F867A8" w:rsidRDefault="0023672D" w:rsidP="0023672D">
      <w:pPr>
        <w:pStyle w:val="1"/>
        <w:tabs>
          <w:tab w:val="left" w:pos="16756"/>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s>
        <w:spacing w:line="100" w:lineRule="atLeast"/>
        <w:ind w:left="284" w:hanging="426"/>
        <w:rPr>
          <w:rFonts w:ascii="Book Antiqua" w:hAnsi="Book Antiqua"/>
          <w:sz w:val="22"/>
          <w:szCs w:val="22"/>
        </w:rPr>
      </w:pPr>
      <w:r w:rsidRPr="00F867A8">
        <w:rPr>
          <w:rFonts w:ascii="Book Antiqua" w:hAnsi="Book Antiqua"/>
          <w:sz w:val="22"/>
          <w:szCs w:val="22"/>
        </w:rPr>
        <w:t>24.</w:t>
      </w:r>
      <w:r w:rsidRPr="00F867A8">
        <w:rPr>
          <w:rFonts w:ascii="Book Antiqua" w:hAnsi="Book Antiqua"/>
          <w:sz w:val="22"/>
          <w:szCs w:val="22"/>
        </w:rPr>
        <w:tab/>
        <w:t>Zamawiający nie przewiduje aukcji elektronicznej.</w:t>
      </w:r>
    </w:p>
    <w:p w:rsidR="0023672D" w:rsidRPr="00F867A8" w:rsidRDefault="0023672D" w:rsidP="0023672D">
      <w:pPr>
        <w:pStyle w:val="1"/>
        <w:tabs>
          <w:tab w:val="left" w:pos="16756"/>
        </w:tabs>
        <w:spacing w:line="100" w:lineRule="atLeast"/>
        <w:ind w:left="284" w:hanging="426"/>
        <w:rPr>
          <w:rFonts w:ascii="Book Antiqua" w:hAnsi="Book Antiqua"/>
          <w:sz w:val="22"/>
          <w:szCs w:val="22"/>
        </w:rPr>
      </w:pPr>
    </w:p>
    <w:p w:rsidR="0023672D" w:rsidRPr="00F867A8" w:rsidRDefault="0023672D" w:rsidP="0023672D">
      <w:pPr>
        <w:pStyle w:val="1"/>
        <w:tabs>
          <w:tab w:val="left" w:pos="16756"/>
        </w:tabs>
        <w:ind w:left="284" w:hanging="426"/>
        <w:rPr>
          <w:rFonts w:ascii="Book Antiqua" w:hAnsi="Book Antiqua"/>
          <w:sz w:val="22"/>
          <w:szCs w:val="22"/>
        </w:rPr>
      </w:pPr>
      <w:r w:rsidRPr="00F867A8">
        <w:rPr>
          <w:rFonts w:ascii="Book Antiqua" w:hAnsi="Book Antiqua"/>
          <w:sz w:val="22"/>
          <w:szCs w:val="22"/>
        </w:rPr>
        <w:t>25.</w:t>
      </w:r>
      <w:r w:rsidRPr="00F867A8">
        <w:rPr>
          <w:rFonts w:ascii="Book Antiqua" w:hAnsi="Book Antiqua"/>
          <w:sz w:val="22"/>
          <w:szCs w:val="22"/>
        </w:rPr>
        <w:tab/>
        <w:t>Zamawiający nie przewiduje zwrotu kosztów udziału w postępowaniu.</w:t>
      </w:r>
    </w:p>
    <w:p w:rsidR="0023672D" w:rsidRPr="00F867A8" w:rsidRDefault="0023672D" w:rsidP="0023672D">
      <w:pPr>
        <w:pStyle w:val="1"/>
        <w:tabs>
          <w:tab w:val="left" w:pos="16756"/>
        </w:tabs>
        <w:ind w:left="284" w:hanging="426"/>
        <w:rPr>
          <w:rFonts w:ascii="Book Antiqua" w:hAnsi="Book Antiqua"/>
          <w:sz w:val="22"/>
          <w:szCs w:val="22"/>
        </w:rPr>
      </w:pPr>
    </w:p>
    <w:p w:rsidR="0023672D" w:rsidRPr="00F867A8" w:rsidRDefault="0023672D" w:rsidP="0023672D">
      <w:pPr>
        <w:pStyle w:val="1"/>
        <w:tabs>
          <w:tab w:val="left" w:pos="16756"/>
        </w:tabs>
        <w:ind w:left="284" w:hanging="426"/>
        <w:rPr>
          <w:rFonts w:ascii="Book Antiqua" w:hAnsi="Book Antiqua" w:cs="Arial"/>
          <w:sz w:val="22"/>
          <w:szCs w:val="22"/>
        </w:rPr>
      </w:pPr>
      <w:r w:rsidRPr="00F867A8">
        <w:rPr>
          <w:rFonts w:ascii="Book Antiqua" w:hAnsi="Book Antiqua"/>
          <w:sz w:val="22"/>
          <w:szCs w:val="22"/>
        </w:rPr>
        <w:t xml:space="preserve">26. Zamawiający nie </w:t>
      </w:r>
      <w:r w:rsidRPr="00F867A8">
        <w:rPr>
          <w:rFonts w:ascii="Book Antiqua" w:hAnsi="Book Antiqua" w:cs="Arial"/>
          <w:sz w:val="22"/>
          <w:szCs w:val="22"/>
        </w:rPr>
        <w:t>określa w opisie przedmiotu zamówienia wymagań związanych z realizacją zamówienia, o których mowa w art. 29 ust. 4 ustawy Prawo zamówień publicznych.</w:t>
      </w:r>
    </w:p>
    <w:p w:rsidR="0023672D" w:rsidRPr="00F867A8" w:rsidRDefault="0023672D" w:rsidP="0023672D">
      <w:pPr>
        <w:pStyle w:val="1"/>
        <w:tabs>
          <w:tab w:val="left" w:pos="16756"/>
        </w:tabs>
        <w:ind w:left="284" w:hanging="426"/>
        <w:rPr>
          <w:rFonts w:ascii="Book Antiqua" w:hAnsi="Book Antiqua"/>
          <w:sz w:val="22"/>
          <w:szCs w:val="22"/>
        </w:rPr>
      </w:pPr>
    </w:p>
    <w:p w:rsidR="0023672D" w:rsidRPr="00F867A8" w:rsidRDefault="0023672D" w:rsidP="0023672D">
      <w:pPr>
        <w:pStyle w:val="1"/>
        <w:tabs>
          <w:tab w:val="left" w:pos="16756"/>
        </w:tabs>
        <w:ind w:left="284" w:hanging="426"/>
        <w:rPr>
          <w:rFonts w:ascii="Book Antiqua" w:hAnsi="Book Antiqua"/>
          <w:sz w:val="22"/>
          <w:szCs w:val="22"/>
        </w:rPr>
      </w:pPr>
      <w:r w:rsidRPr="00F867A8">
        <w:rPr>
          <w:rFonts w:ascii="Book Antiqua" w:hAnsi="Book Antiqua"/>
          <w:sz w:val="22"/>
          <w:szCs w:val="22"/>
        </w:rPr>
        <w:t>27. Zamawiający nie nakłada obowiązku osobistego wykonania kluczowych części zamówienia przez wykonawcę.</w:t>
      </w:r>
    </w:p>
    <w:p w:rsidR="0023672D" w:rsidRPr="00F867A8" w:rsidRDefault="0023672D" w:rsidP="0023672D">
      <w:pPr>
        <w:pStyle w:val="1"/>
        <w:tabs>
          <w:tab w:val="left" w:pos="16756"/>
        </w:tabs>
        <w:ind w:left="284" w:hanging="426"/>
        <w:rPr>
          <w:rFonts w:ascii="Book Antiqua" w:hAnsi="Book Antiqua"/>
          <w:sz w:val="22"/>
          <w:szCs w:val="22"/>
          <w:shd w:val="clear" w:color="auto" w:fill="FFFF00"/>
        </w:rPr>
      </w:pPr>
    </w:p>
    <w:p w:rsidR="0023672D" w:rsidRPr="00F867A8" w:rsidRDefault="0023672D" w:rsidP="0023672D">
      <w:pPr>
        <w:pStyle w:val="1"/>
        <w:tabs>
          <w:tab w:val="left" w:pos="284"/>
          <w:tab w:val="left" w:pos="27376"/>
        </w:tabs>
        <w:spacing w:line="200" w:lineRule="atLeast"/>
        <w:ind w:left="294" w:hanging="426"/>
        <w:rPr>
          <w:rFonts w:ascii="Book Antiqua" w:hAnsi="Book Antiqua" w:cs="Arial"/>
          <w:b/>
          <w:bCs/>
          <w:sz w:val="22"/>
          <w:szCs w:val="22"/>
        </w:rPr>
      </w:pPr>
      <w:r w:rsidRPr="00F867A8">
        <w:rPr>
          <w:rFonts w:ascii="Book Antiqua" w:hAnsi="Book Antiqua" w:cs="Arial"/>
          <w:sz w:val="22"/>
          <w:szCs w:val="22"/>
        </w:rPr>
        <w:t xml:space="preserve">28. Wymagania dotyczące umowy o podwykonawstwo, której przedmiotem są roboty budowlane, a których niespełnienie spowoduje zgłoszenie przez zamawiającego odpowiednio zastrzeżeń lub sprzeciwu, są zgodne z wymogami ustawy Prawo zamówień publicznych. </w:t>
      </w:r>
      <w:r w:rsidRPr="00F867A8">
        <w:rPr>
          <w:rFonts w:ascii="Book Antiqua" w:hAnsi="Book Antiqua" w:cs="Arial"/>
          <w:b/>
          <w:bCs/>
          <w:sz w:val="22"/>
          <w:szCs w:val="22"/>
        </w:rPr>
        <w:t xml:space="preserve">Poza tym w treściach umów muszą być zawarte zapisy zobowiązujące </w:t>
      </w:r>
      <w:r w:rsidRPr="00F867A8">
        <w:rPr>
          <w:rFonts w:ascii="Book Antiqua" w:hAnsi="Book Antiqua" w:cs="Arial"/>
          <w:b/>
          <w:bCs/>
          <w:sz w:val="22"/>
          <w:szCs w:val="22"/>
        </w:rPr>
        <w:lastRenderedPageBreak/>
        <w:t xml:space="preserve">wykonawcę, podwykonawcę i dalszego podwykonawcę do przedstawiania zamawiającemu protokołów odbiorów częściowych i końcowych podpisanych pomiędzy wykonawcą, podwykonawcą i dalszymi podwykonawcami. W </w:t>
      </w:r>
      <w:proofErr w:type="gramStart"/>
      <w:r w:rsidRPr="00F867A8">
        <w:rPr>
          <w:rFonts w:ascii="Book Antiqua" w:hAnsi="Book Antiqua" w:cs="Arial"/>
          <w:b/>
          <w:bCs/>
          <w:sz w:val="22"/>
          <w:szCs w:val="22"/>
        </w:rPr>
        <w:t>przypadku jeśli</w:t>
      </w:r>
      <w:proofErr w:type="gramEnd"/>
      <w:r w:rsidRPr="00F867A8">
        <w:rPr>
          <w:rFonts w:ascii="Book Antiqua" w:hAnsi="Book Antiqua" w:cs="Arial"/>
          <w:b/>
          <w:bCs/>
          <w:sz w:val="22"/>
          <w:szCs w:val="22"/>
        </w:rPr>
        <w:t xml:space="preserve">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23672D" w:rsidRDefault="0023672D" w:rsidP="0023672D">
      <w:pPr>
        <w:ind w:right="-283"/>
        <w:jc w:val="both"/>
        <w:rPr>
          <w:rFonts w:ascii="Book Antiqua" w:hAnsi="Book Antiqua"/>
          <w:sz w:val="18"/>
          <w:szCs w:val="18"/>
          <w:u w:val="single"/>
        </w:rPr>
      </w:pPr>
    </w:p>
    <w:p w:rsidR="0023672D" w:rsidRPr="009F2907" w:rsidRDefault="0023672D" w:rsidP="0023672D">
      <w:pPr>
        <w:ind w:right="-283"/>
        <w:jc w:val="both"/>
        <w:rPr>
          <w:rFonts w:ascii="Book Antiqua" w:hAnsi="Book Antiqua"/>
          <w:sz w:val="18"/>
          <w:szCs w:val="18"/>
        </w:rPr>
      </w:pPr>
      <w:r w:rsidRPr="009F2907">
        <w:rPr>
          <w:rFonts w:ascii="Book Antiqua" w:hAnsi="Book Antiqua"/>
          <w:sz w:val="18"/>
          <w:szCs w:val="18"/>
          <w:u w:val="single"/>
        </w:rPr>
        <w:t>Załączniki do specyfikacji:</w:t>
      </w:r>
      <w:r w:rsidRPr="009F2907">
        <w:rPr>
          <w:rFonts w:ascii="Book Antiqua" w:hAnsi="Book Antiqua"/>
          <w:sz w:val="18"/>
          <w:szCs w:val="18"/>
        </w:rPr>
        <w:t xml:space="preserve"> </w:t>
      </w:r>
    </w:p>
    <w:p w:rsidR="0023672D" w:rsidRPr="009F2907" w:rsidRDefault="0023672D" w:rsidP="0023672D">
      <w:pPr>
        <w:tabs>
          <w:tab w:val="left" w:pos="16756"/>
        </w:tabs>
        <w:ind w:left="284" w:right="-15" w:hanging="284"/>
        <w:jc w:val="both"/>
        <w:rPr>
          <w:rFonts w:ascii="Book Antiqua" w:hAnsi="Book Antiqua"/>
          <w:sz w:val="18"/>
          <w:szCs w:val="18"/>
        </w:rPr>
      </w:pPr>
      <w:r w:rsidRPr="009F2907">
        <w:rPr>
          <w:rFonts w:ascii="Book Antiqua" w:hAnsi="Book Antiqua"/>
          <w:sz w:val="18"/>
          <w:szCs w:val="18"/>
        </w:rPr>
        <w:t>1. Umowa (wzór).</w:t>
      </w:r>
    </w:p>
    <w:p w:rsidR="0023672D" w:rsidRPr="009F2907" w:rsidRDefault="0023672D" w:rsidP="0023672D">
      <w:pPr>
        <w:tabs>
          <w:tab w:val="left" w:pos="16756"/>
        </w:tabs>
        <w:ind w:left="284" w:right="-15" w:hanging="284"/>
        <w:jc w:val="both"/>
        <w:rPr>
          <w:rFonts w:ascii="Book Antiqua" w:hAnsi="Book Antiqua"/>
          <w:sz w:val="18"/>
          <w:szCs w:val="18"/>
        </w:rPr>
      </w:pPr>
      <w:r w:rsidRPr="009F2907">
        <w:rPr>
          <w:rFonts w:ascii="Book Antiqua" w:hAnsi="Book Antiqua"/>
          <w:sz w:val="18"/>
          <w:szCs w:val="18"/>
        </w:rPr>
        <w:t xml:space="preserve">2. Druk "OFERTA" – </w:t>
      </w:r>
      <w:r w:rsidRPr="009F2907">
        <w:rPr>
          <w:rFonts w:ascii="Book Antiqua" w:hAnsi="Book Antiqua"/>
          <w:b/>
          <w:bCs/>
          <w:sz w:val="18"/>
          <w:szCs w:val="18"/>
        </w:rPr>
        <w:t>do wypełnienia przez wykonawców</w:t>
      </w:r>
      <w:r w:rsidRPr="009F2907">
        <w:rPr>
          <w:rFonts w:ascii="Book Antiqua" w:hAnsi="Book Antiqua"/>
          <w:sz w:val="18"/>
          <w:szCs w:val="18"/>
        </w:rPr>
        <w:t>.</w:t>
      </w:r>
    </w:p>
    <w:p w:rsidR="0023672D" w:rsidRPr="009F2907" w:rsidRDefault="0023672D" w:rsidP="0023672D">
      <w:pPr>
        <w:tabs>
          <w:tab w:val="left" w:pos="16756"/>
        </w:tabs>
        <w:ind w:left="284" w:right="-15" w:hanging="284"/>
        <w:jc w:val="both"/>
        <w:rPr>
          <w:rFonts w:ascii="Book Antiqua" w:hAnsi="Book Antiqua"/>
          <w:sz w:val="18"/>
          <w:szCs w:val="18"/>
        </w:rPr>
      </w:pPr>
      <w:r w:rsidRPr="009F2907">
        <w:rPr>
          <w:rFonts w:ascii="Book Antiqua" w:hAnsi="Book Antiqua"/>
          <w:sz w:val="18"/>
          <w:szCs w:val="18"/>
        </w:rPr>
        <w:t xml:space="preserve">3. Wykaz wykonanych robót budowlanych </w:t>
      </w:r>
      <w:r w:rsidRPr="009F2907">
        <w:rPr>
          <w:rFonts w:ascii="Book Antiqua" w:hAnsi="Book Antiqua"/>
          <w:color w:val="000000"/>
          <w:sz w:val="18"/>
          <w:szCs w:val="18"/>
        </w:rPr>
        <w:t>spełniających wymagania określone w punkcie 5.2.</w:t>
      </w:r>
      <w:r w:rsidRPr="009F2907">
        <w:rPr>
          <w:rFonts w:ascii="Book Antiqua" w:hAnsi="Book Antiqua"/>
          <w:b/>
          <w:bCs/>
          <w:color w:val="000000"/>
          <w:sz w:val="18"/>
          <w:szCs w:val="18"/>
        </w:rPr>
        <w:t xml:space="preserve"> </w:t>
      </w:r>
      <w:proofErr w:type="gramStart"/>
      <w:r w:rsidRPr="009F2907">
        <w:rPr>
          <w:rFonts w:ascii="Book Antiqua" w:hAnsi="Book Antiqua"/>
          <w:sz w:val="18"/>
          <w:szCs w:val="18"/>
        </w:rPr>
        <w:t>specyfikacji</w:t>
      </w:r>
      <w:proofErr w:type="gramEnd"/>
      <w:r w:rsidRPr="009F2907">
        <w:rPr>
          <w:rFonts w:ascii="Book Antiqua" w:hAnsi="Book Antiqua"/>
          <w:sz w:val="18"/>
          <w:szCs w:val="18"/>
        </w:rPr>
        <w:t xml:space="preserve"> istotnych warunków zamówienia - </w:t>
      </w:r>
      <w:r w:rsidRPr="009F2907">
        <w:rPr>
          <w:rFonts w:ascii="Book Antiqua" w:hAnsi="Book Antiqua"/>
          <w:b/>
          <w:sz w:val="18"/>
          <w:szCs w:val="18"/>
        </w:rPr>
        <w:t>do wypełnienia przez wykonawców</w:t>
      </w:r>
      <w:r w:rsidRPr="009F2907">
        <w:rPr>
          <w:rFonts w:ascii="Book Antiqua" w:hAnsi="Book Antiqua"/>
          <w:sz w:val="18"/>
          <w:szCs w:val="18"/>
        </w:rPr>
        <w:t xml:space="preserve">. </w:t>
      </w:r>
    </w:p>
    <w:p w:rsidR="0023672D" w:rsidRPr="009F2907" w:rsidRDefault="0023672D" w:rsidP="0023672D">
      <w:pPr>
        <w:tabs>
          <w:tab w:val="left" w:pos="16756"/>
        </w:tabs>
        <w:ind w:left="284" w:right="15" w:hanging="284"/>
        <w:jc w:val="both"/>
        <w:rPr>
          <w:rFonts w:ascii="Book Antiqua" w:hAnsi="Book Antiqua"/>
          <w:sz w:val="18"/>
          <w:szCs w:val="18"/>
        </w:rPr>
      </w:pPr>
      <w:r w:rsidRPr="009F2907">
        <w:rPr>
          <w:rFonts w:ascii="Book Antiqua" w:hAnsi="Book Antiqua"/>
          <w:sz w:val="18"/>
          <w:szCs w:val="18"/>
        </w:rPr>
        <w:t>4.</w:t>
      </w:r>
      <w:r w:rsidRPr="009F2907">
        <w:rPr>
          <w:rFonts w:ascii="Book Antiqua" w:hAnsi="Book Antiqua"/>
          <w:sz w:val="18"/>
          <w:szCs w:val="18"/>
        </w:rPr>
        <w:tab/>
        <w:t xml:space="preserve">Wykaz osób, </w:t>
      </w:r>
      <w:r w:rsidRPr="009F2907">
        <w:rPr>
          <w:rFonts w:ascii="Book Antiqua" w:hAnsi="Book Antiqua"/>
          <w:color w:val="000000"/>
          <w:sz w:val="18"/>
          <w:szCs w:val="18"/>
        </w:rPr>
        <w:t>którymi dysponuje wykonawca i które będą uczestniczyć w wykonywaniu zamówienia,</w:t>
      </w:r>
      <w:r w:rsidRPr="009F2907">
        <w:rPr>
          <w:rFonts w:ascii="Book Antiqua" w:hAnsi="Book Antiqua"/>
          <w:b/>
          <w:bCs/>
          <w:color w:val="000000"/>
          <w:sz w:val="18"/>
          <w:szCs w:val="18"/>
        </w:rPr>
        <w:t xml:space="preserve"> </w:t>
      </w:r>
      <w:r w:rsidRPr="009F2907">
        <w:rPr>
          <w:rFonts w:ascii="Book Antiqua" w:hAnsi="Book Antiqua"/>
          <w:color w:val="000000"/>
          <w:sz w:val="18"/>
          <w:szCs w:val="18"/>
        </w:rPr>
        <w:t xml:space="preserve">spełniających wymagania określone w punkcie 5.3. </w:t>
      </w:r>
      <w:proofErr w:type="gramStart"/>
      <w:r w:rsidRPr="009F2907">
        <w:rPr>
          <w:rFonts w:ascii="Book Antiqua" w:hAnsi="Book Antiqua"/>
          <w:color w:val="000000"/>
          <w:sz w:val="18"/>
          <w:szCs w:val="18"/>
        </w:rPr>
        <w:t>specyfikacji</w:t>
      </w:r>
      <w:proofErr w:type="gramEnd"/>
      <w:r w:rsidRPr="009F2907">
        <w:rPr>
          <w:rFonts w:ascii="Book Antiqua" w:hAnsi="Book Antiqua"/>
          <w:color w:val="000000"/>
          <w:sz w:val="18"/>
          <w:szCs w:val="18"/>
        </w:rPr>
        <w:t xml:space="preserve"> istotnych warunków zamówienia</w:t>
      </w:r>
      <w:r w:rsidRPr="009F2907">
        <w:rPr>
          <w:rFonts w:ascii="Book Antiqua" w:hAnsi="Book Antiqua"/>
          <w:sz w:val="18"/>
          <w:szCs w:val="18"/>
        </w:rPr>
        <w:t xml:space="preserve"> - </w:t>
      </w:r>
      <w:r w:rsidRPr="009F2907">
        <w:rPr>
          <w:rFonts w:ascii="Book Antiqua" w:hAnsi="Book Antiqua"/>
          <w:b/>
          <w:sz w:val="18"/>
          <w:szCs w:val="18"/>
        </w:rPr>
        <w:t>do wypełnienia przez wykonawców</w:t>
      </w:r>
      <w:r w:rsidRPr="009F2907">
        <w:rPr>
          <w:rFonts w:ascii="Book Antiqua" w:hAnsi="Book Antiqua"/>
          <w:sz w:val="18"/>
          <w:szCs w:val="18"/>
        </w:rPr>
        <w:t>.</w:t>
      </w:r>
    </w:p>
    <w:p w:rsidR="0023672D" w:rsidRPr="009F2907" w:rsidRDefault="0023672D" w:rsidP="0023672D">
      <w:pPr>
        <w:pStyle w:val="glowny"/>
        <w:tabs>
          <w:tab w:val="clear" w:pos="9072"/>
          <w:tab w:val="left" w:pos="315"/>
          <w:tab w:val="left" w:pos="705"/>
          <w:tab w:val="center" w:pos="4806"/>
          <w:tab w:val="center" w:pos="5232"/>
          <w:tab w:val="center" w:pos="5658"/>
          <w:tab w:val="center" w:pos="6084"/>
          <w:tab w:val="center" w:pos="6510"/>
          <w:tab w:val="center" w:pos="6936"/>
          <w:tab w:val="center" w:pos="7362"/>
          <w:tab w:val="center" w:pos="7788"/>
          <w:tab w:val="center" w:pos="8214"/>
          <w:tab w:val="center" w:pos="8640"/>
          <w:tab w:val="center" w:pos="9066"/>
          <w:tab w:val="right" w:pos="9342"/>
          <w:tab w:val="center" w:pos="9492"/>
          <w:tab w:val="right" w:pos="9768"/>
          <w:tab w:val="center" w:pos="9918"/>
          <w:tab w:val="left" w:pos="10002"/>
          <w:tab w:val="left" w:pos="10068"/>
          <w:tab w:val="right" w:pos="10194"/>
          <w:tab w:val="center" w:pos="10344"/>
          <w:tab w:val="right" w:pos="10620"/>
          <w:tab w:val="center" w:pos="10770"/>
          <w:tab w:val="right" w:pos="11046"/>
          <w:tab w:val="center" w:pos="11196"/>
          <w:tab w:val="right" w:pos="11472"/>
          <w:tab w:val="center" w:pos="11622"/>
          <w:tab w:val="right" w:pos="11898"/>
          <w:tab w:val="center" w:pos="12048"/>
          <w:tab w:val="right" w:pos="12324"/>
          <w:tab w:val="center" w:pos="12474"/>
          <w:tab w:val="right" w:pos="12750"/>
          <w:tab w:val="center" w:pos="12900"/>
          <w:tab w:val="right" w:pos="13176"/>
          <w:tab w:val="center" w:pos="13326"/>
          <w:tab w:val="right" w:pos="13602"/>
          <w:tab w:val="center" w:pos="13752"/>
          <w:tab w:val="right" w:pos="14028"/>
          <w:tab w:val="center" w:pos="14178"/>
          <w:tab w:val="right" w:pos="14454"/>
          <w:tab w:val="right" w:pos="14880"/>
          <w:tab w:val="right" w:pos="15306"/>
          <w:tab w:val="right" w:pos="15732"/>
          <w:tab w:val="right" w:pos="16158"/>
          <w:tab w:val="right" w:pos="16584"/>
          <w:tab w:val="right" w:pos="17010"/>
          <w:tab w:val="right" w:pos="17436"/>
          <w:tab w:val="right" w:pos="17862"/>
          <w:tab w:val="right" w:pos="18288"/>
          <w:tab w:val="right" w:pos="18714"/>
        </w:tabs>
        <w:spacing w:line="200" w:lineRule="atLeast"/>
        <w:ind w:left="270" w:hanging="255"/>
        <w:rPr>
          <w:rFonts w:ascii="Book Antiqua" w:hAnsi="Book Antiqua"/>
          <w:sz w:val="18"/>
          <w:szCs w:val="18"/>
        </w:rPr>
      </w:pPr>
      <w:r w:rsidRPr="009F2907">
        <w:rPr>
          <w:rFonts w:ascii="Book Antiqua" w:hAnsi="Book Antiqua"/>
          <w:sz w:val="18"/>
          <w:szCs w:val="18"/>
        </w:rPr>
        <w:t>5. </w:t>
      </w:r>
      <w:r w:rsidRPr="009F2907">
        <w:rPr>
          <w:rFonts w:ascii="Book Antiqua" w:hAnsi="Book Antiqua"/>
          <w:sz w:val="18"/>
          <w:szCs w:val="18"/>
          <w:u w:val="single"/>
        </w:rPr>
        <w:t>Dokumentacja będąca w posiadaniu zamawiającego</w:t>
      </w:r>
      <w:r w:rsidRPr="009F2907">
        <w:rPr>
          <w:rFonts w:ascii="Book Antiqua" w:hAnsi="Book Antiqua"/>
          <w:sz w:val="18"/>
          <w:szCs w:val="18"/>
        </w:rPr>
        <w:t xml:space="preserve">: </w:t>
      </w:r>
      <w:r w:rsidRPr="009F2907">
        <w:rPr>
          <w:rFonts w:ascii="Book Antiqua" w:hAnsi="Book Antiqua"/>
          <w:color w:val="auto"/>
          <w:sz w:val="18"/>
          <w:szCs w:val="18"/>
        </w:rPr>
        <w:t xml:space="preserve">Poniższa dokumentacja stanowi załącznik do ogłoszenia </w:t>
      </w:r>
      <w:r w:rsidRPr="009F2907">
        <w:rPr>
          <w:rStyle w:val="FontStyle47"/>
          <w:rFonts w:ascii="Book Antiqua" w:hAnsi="Book Antiqua"/>
        </w:rPr>
        <w:t xml:space="preserve">o przetargu na roboty budowlane i jest dostępna na stronie internetowej zamawiającego pod adresem: </w:t>
      </w:r>
      <w:hyperlink r:id="rId10" w:history="1">
        <w:r w:rsidRPr="009F2907">
          <w:rPr>
            <w:rStyle w:val="Hipercze"/>
            <w:rFonts w:ascii="Book Antiqua" w:eastAsia="OpenSymbol" w:hAnsi="Book Antiqua"/>
            <w:sz w:val="18"/>
            <w:szCs w:val="18"/>
          </w:rPr>
          <w:t>http</w:t>
        </w:r>
        <w:proofErr w:type="gramStart"/>
        <w:r w:rsidRPr="009F2907">
          <w:rPr>
            <w:rStyle w:val="Hipercze"/>
            <w:rFonts w:ascii="Book Antiqua" w:eastAsia="OpenSymbol" w:hAnsi="Book Antiqua"/>
            <w:sz w:val="18"/>
            <w:szCs w:val="18"/>
          </w:rPr>
          <w:t>://</w:t>
        </w:r>
        <w:proofErr w:type="spellStart"/>
        <w:r w:rsidRPr="009F2907">
          <w:rPr>
            <w:rStyle w:val="Hipercze"/>
            <w:rFonts w:ascii="Book Antiqua" w:eastAsia="OpenSymbol" w:hAnsi="Book Antiqua"/>
            <w:sz w:val="18"/>
            <w:szCs w:val="18"/>
          </w:rPr>
          <w:t>bip</w:t>
        </w:r>
        <w:proofErr w:type="gramEnd"/>
        <w:r w:rsidRPr="009F2907">
          <w:rPr>
            <w:rStyle w:val="Hipercze"/>
            <w:rFonts w:ascii="Book Antiqua" w:eastAsia="OpenSymbol" w:hAnsi="Book Antiqua"/>
            <w:sz w:val="18"/>
            <w:szCs w:val="18"/>
          </w:rPr>
          <w:t>.</w:t>
        </w:r>
        <w:proofErr w:type="gramStart"/>
        <w:r w:rsidRPr="009F2907">
          <w:rPr>
            <w:rStyle w:val="Hipercze"/>
            <w:rFonts w:ascii="Book Antiqua" w:eastAsia="OpenSymbol" w:hAnsi="Book Antiqua"/>
            <w:sz w:val="18"/>
            <w:szCs w:val="18"/>
          </w:rPr>
          <w:t>zabkowiceslaskie</w:t>
        </w:r>
        <w:proofErr w:type="gramEnd"/>
        <w:r w:rsidRPr="009F2907">
          <w:rPr>
            <w:rStyle w:val="Hipercze"/>
            <w:rFonts w:ascii="Book Antiqua" w:eastAsia="OpenSymbol" w:hAnsi="Book Antiqua"/>
            <w:sz w:val="18"/>
            <w:szCs w:val="18"/>
          </w:rPr>
          <w:t>.</w:t>
        </w:r>
        <w:proofErr w:type="gramStart"/>
        <w:r w:rsidRPr="009F2907">
          <w:rPr>
            <w:rStyle w:val="Hipercze"/>
            <w:rFonts w:ascii="Book Antiqua" w:eastAsia="OpenSymbol" w:hAnsi="Book Antiqua"/>
            <w:sz w:val="18"/>
            <w:szCs w:val="18"/>
          </w:rPr>
          <w:t>pl</w:t>
        </w:r>
        <w:proofErr w:type="spellEnd"/>
      </w:hyperlink>
      <w:proofErr w:type="gramEnd"/>
      <w:r w:rsidRPr="009F2907">
        <w:rPr>
          <w:rFonts w:ascii="Book Antiqua" w:eastAsia="OpenSymbol" w:hAnsi="Book Antiqua"/>
          <w:sz w:val="18"/>
          <w:szCs w:val="18"/>
        </w:rPr>
        <w:t xml:space="preserve"> </w:t>
      </w:r>
    </w:p>
    <w:p w:rsidR="0023672D" w:rsidRDefault="0023672D" w:rsidP="006B635A">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hAnsi="Book Antiqua"/>
          <w:color w:val="000000"/>
          <w:sz w:val="18"/>
          <w:szCs w:val="18"/>
        </w:rPr>
      </w:pPr>
      <w:r w:rsidRPr="009F2907">
        <w:rPr>
          <w:rFonts w:ascii="Book Antiqua" w:hAnsi="Book Antiqua"/>
          <w:color w:val="000000"/>
          <w:sz w:val="18"/>
          <w:szCs w:val="18"/>
        </w:rPr>
        <w:t>a</w:t>
      </w:r>
      <w:proofErr w:type="gramStart"/>
      <w:r w:rsidRPr="009F2907">
        <w:rPr>
          <w:rFonts w:ascii="Book Antiqua" w:hAnsi="Book Antiqua"/>
          <w:color w:val="000000"/>
          <w:sz w:val="18"/>
          <w:szCs w:val="18"/>
        </w:rPr>
        <w:t>) </w:t>
      </w:r>
      <w:proofErr w:type="spellStart"/>
      <w:r w:rsidR="006B635A">
        <w:rPr>
          <w:rFonts w:ascii="Book Antiqua" w:hAnsi="Book Antiqua"/>
          <w:color w:val="000000"/>
          <w:sz w:val="18"/>
          <w:szCs w:val="18"/>
        </w:rPr>
        <w:t>Projekt</w:t>
      </w:r>
      <w:proofErr w:type="spellEnd"/>
      <w:proofErr w:type="gramEnd"/>
      <w:r w:rsidR="006B635A">
        <w:rPr>
          <w:rFonts w:ascii="Book Antiqua" w:hAnsi="Book Antiqua"/>
          <w:color w:val="000000"/>
          <w:sz w:val="18"/>
          <w:szCs w:val="18"/>
        </w:rPr>
        <w:t xml:space="preserve"> oznakowania poziomego; </w:t>
      </w:r>
      <w:r w:rsidRPr="009F2907">
        <w:rPr>
          <w:rFonts w:ascii="Book Antiqua" w:hAnsi="Book Antiqua"/>
          <w:color w:val="000000"/>
          <w:sz w:val="18"/>
          <w:szCs w:val="18"/>
        </w:rPr>
        <w:t xml:space="preserve"> </w:t>
      </w:r>
    </w:p>
    <w:p w:rsidR="006B635A" w:rsidRDefault="006B635A" w:rsidP="006B635A">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hAnsi="Book Antiqua"/>
          <w:color w:val="000000"/>
          <w:sz w:val="18"/>
          <w:szCs w:val="18"/>
        </w:rPr>
      </w:pPr>
      <w:proofErr w:type="gramStart"/>
      <w:r>
        <w:rPr>
          <w:rFonts w:ascii="Book Antiqua" w:hAnsi="Book Antiqua"/>
          <w:color w:val="000000"/>
          <w:sz w:val="18"/>
          <w:szCs w:val="18"/>
        </w:rPr>
        <w:t>b</w:t>
      </w:r>
      <w:proofErr w:type="gramEnd"/>
      <w:r>
        <w:rPr>
          <w:rFonts w:ascii="Book Antiqua" w:hAnsi="Book Antiqua"/>
          <w:color w:val="000000"/>
          <w:sz w:val="18"/>
          <w:szCs w:val="18"/>
        </w:rPr>
        <w:t xml:space="preserve">) </w:t>
      </w:r>
      <w:proofErr w:type="spellStart"/>
      <w:r>
        <w:rPr>
          <w:rFonts w:ascii="Book Antiqua" w:hAnsi="Book Antiqua"/>
          <w:color w:val="000000"/>
          <w:sz w:val="18"/>
          <w:szCs w:val="18"/>
        </w:rPr>
        <w:t>Projekt</w:t>
      </w:r>
      <w:proofErr w:type="spellEnd"/>
      <w:r>
        <w:rPr>
          <w:rFonts w:ascii="Book Antiqua" w:hAnsi="Book Antiqua"/>
          <w:color w:val="000000"/>
          <w:sz w:val="18"/>
          <w:szCs w:val="18"/>
        </w:rPr>
        <w:t xml:space="preserve"> parkingu ul. Żeromskiego; </w:t>
      </w:r>
    </w:p>
    <w:p w:rsidR="006B635A" w:rsidRDefault="006B635A" w:rsidP="006B635A">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hAnsi="Book Antiqua"/>
          <w:color w:val="000000"/>
          <w:sz w:val="18"/>
          <w:szCs w:val="18"/>
        </w:rPr>
      </w:pPr>
      <w:proofErr w:type="gramStart"/>
      <w:r>
        <w:rPr>
          <w:rFonts w:ascii="Book Antiqua" w:hAnsi="Book Antiqua"/>
          <w:color w:val="000000"/>
          <w:sz w:val="18"/>
          <w:szCs w:val="18"/>
        </w:rPr>
        <w:t>c</w:t>
      </w:r>
      <w:proofErr w:type="gramEnd"/>
      <w:r>
        <w:rPr>
          <w:rFonts w:ascii="Book Antiqua" w:hAnsi="Book Antiqua"/>
          <w:color w:val="000000"/>
          <w:sz w:val="18"/>
          <w:szCs w:val="18"/>
        </w:rPr>
        <w:t xml:space="preserve">) </w:t>
      </w:r>
      <w:proofErr w:type="spellStart"/>
      <w:r>
        <w:rPr>
          <w:rFonts w:ascii="Book Antiqua" w:hAnsi="Book Antiqua"/>
          <w:color w:val="000000"/>
          <w:sz w:val="18"/>
          <w:szCs w:val="18"/>
        </w:rPr>
        <w:t>Projekt</w:t>
      </w:r>
      <w:proofErr w:type="spellEnd"/>
      <w:r>
        <w:rPr>
          <w:rFonts w:ascii="Book Antiqua" w:hAnsi="Book Antiqua"/>
          <w:color w:val="000000"/>
          <w:sz w:val="18"/>
          <w:szCs w:val="18"/>
        </w:rPr>
        <w:t xml:space="preserve"> przebudowy ul. Żeromskiego; </w:t>
      </w:r>
    </w:p>
    <w:p w:rsidR="006B635A" w:rsidRPr="009F2907" w:rsidRDefault="006B635A" w:rsidP="006B635A">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hAnsi="Book Antiqua"/>
          <w:color w:val="000000"/>
          <w:sz w:val="18"/>
          <w:szCs w:val="18"/>
        </w:rPr>
      </w:pPr>
      <w:proofErr w:type="gramStart"/>
      <w:r>
        <w:rPr>
          <w:rFonts w:ascii="Book Antiqua" w:hAnsi="Book Antiqua"/>
          <w:color w:val="000000"/>
          <w:sz w:val="18"/>
          <w:szCs w:val="18"/>
        </w:rPr>
        <w:t>d</w:t>
      </w:r>
      <w:proofErr w:type="gramEnd"/>
      <w:r>
        <w:rPr>
          <w:rFonts w:ascii="Book Antiqua" w:hAnsi="Book Antiqua"/>
          <w:color w:val="000000"/>
          <w:sz w:val="18"/>
          <w:szCs w:val="18"/>
        </w:rPr>
        <w:t xml:space="preserve">) Przedmiary robót; </w:t>
      </w:r>
    </w:p>
    <w:p w:rsidR="0023672D" w:rsidRPr="009F2907" w:rsidRDefault="006B635A" w:rsidP="0023672D">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Style w:val="Hipercze"/>
          <w:rFonts w:ascii="Book Antiqua" w:eastAsia="Arial" w:hAnsi="Book Antiqua" w:cs="Arial"/>
          <w:color w:val="000000"/>
          <w:sz w:val="18"/>
          <w:szCs w:val="18"/>
          <w:u w:val="none"/>
        </w:rPr>
      </w:pPr>
      <w:r>
        <w:rPr>
          <w:rStyle w:val="Hipercze"/>
          <w:rFonts w:ascii="Book Antiqua" w:eastAsia="Arial" w:hAnsi="Book Antiqua" w:cs="Arial"/>
          <w:color w:val="000000"/>
          <w:sz w:val="18"/>
          <w:szCs w:val="18"/>
          <w:u w:val="none"/>
        </w:rPr>
        <w:t>e</w:t>
      </w:r>
      <w:proofErr w:type="gramStart"/>
      <w:r w:rsidR="0023672D" w:rsidRPr="009F2907">
        <w:rPr>
          <w:rStyle w:val="Hipercze"/>
          <w:rFonts w:ascii="Book Antiqua" w:eastAsia="Arial" w:hAnsi="Book Antiqua" w:cs="Arial"/>
          <w:color w:val="000000"/>
          <w:sz w:val="18"/>
          <w:szCs w:val="18"/>
          <w:u w:val="none"/>
        </w:rPr>
        <w:t>) Specyfikacja</w:t>
      </w:r>
      <w:proofErr w:type="gramEnd"/>
      <w:r w:rsidR="0023672D" w:rsidRPr="009F2907">
        <w:rPr>
          <w:rStyle w:val="Hipercze"/>
          <w:rFonts w:ascii="Book Antiqua" w:eastAsia="Arial" w:hAnsi="Book Antiqua" w:cs="Arial"/>
          <w:color w:val="000000"/>
          <w:sz w:val="18"/>
          <w:szCs w:val="18"/>
          <w:u w:val="none"/>
        </w:rPr>
        <w:t xml:space="preserve"> techniczna wykonania i odbioru robót budowlanych; </w:t>
      </w:r>
    </w:p>
    <w:p w:rsidR="0023672D" w:rsidRPr="009F2907" w:rsidRDefault="0023672D" w:rsidP="0023672D">
      <w:pPr>
        <w:pStyle w:val="Stopka"/>
        <w:tabs>
          <w:tab w:val="clear" w:pos="4536"/>
          <w:tab w:val="clear" w:pos="9072"/>
          <w:tab w:val="left" w:pos="3015"/>
          <w:tab w:val="left" w:pos="340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spacing w:line="200" w:lineRule="atLeast"/>
        <w:ind w:left="510" w:hanging="255"/>
        <w:jc w:val="both"/>
        <w:rPr>
          <w:rFonts w:ascii="Book Antiqua" w:eastAsia="Lucida Sans Unicode" w:hAnsi="Book Antiqua" w:cs="Tahoma"/>
          <w:sz w:val="18"/>
          <w:szCs w:val="18"/>
        </w:rPr>
      </w:pPr>
    </w:p>
    <w:p w:rsidR="0023672D" w:rsidRPr="009F2907" w:rsidRDefault="0023672D" w:rsidP="0023672D">
      <w:pPr>
        <w:pStyle w:val="Stopka"/>
        <w:tabs>
          <w:tab w:val="left" w:pos="284"/>
        </w:tabs>
        <w:jc w:val="right"/>
        <w:rPr>
          <w:rFonts w:ascii="Book Antiqua" w:hAnsi="Book Antiqua"/>
          <w:i/>
          <w:iCs/>
          <w:sz w:val="18"/>
          <w:szCs w:val="18"/>
        </w:rPr>
      </w:pPr>
    </w:p>
    <w:p w:rsidR="00214292" w:rsidRDefault="00214292" w:rsidP="0023672D">
      <w:pPr>
        <w:pStyle w:val="Stopka"/>
        <w:tabs>
          <w:tab w:val="left" w:pos="284"/>
        </w:tabs>
        <w:jc w:val="right"/>
        <w:rPr>
          <w:rFonts w:ascii="Verdana" w:hAnsi="Verdana"/>
          <w:i/>
          <w:iCs/>
          <w:sz w:val="20"/>
        </w:rPr>
      </w:pPr>
    </w:p>
    <w:p w:rsidR="001C528A" w:rsidRDefault="001C528A" w:rsidP="0023672D">
      <w:pPr>
        <w:pStyle w:val="Nagwek7"/>
        <w:spacing w:after="240"/>
        <w:rPr>
          <w:rFonts w:ascii="Book Antiqua" w:hAnsi="Book Antiqua"/>
        </w:rPr>
      </w:pPr>
    </w:p>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Default="001C528A" w:rsidP="001C528A"/>
    <w:p w:rsidR="001C528A" w:rsidRPr="001C528A" w:rsidRDefault="001C528A" w:rsidP="001C528A"/>
    <w:p w:rsidR="00C46973" w:rsidRDefault="00C46973" w:rsidP="0023672D">
      <w:pPr>
        <w:pStyle w:val="Nagwek7"/>
        <w:spacing w:after="240"/>
        <w:rPr>
          <w:rFonts w:ascii="Book Antiqua" w:hAnsi="Book Antiqua"/>
        </w:rPr>
      </w:pPr>
      <w:r>
        <w:rPr>
          <w:rFonts w:ascii="Book Antiqua" w:hAnsi="Book Antiqua"/>
        </w:rPr>
        <w:lastRenderedPageBreak/>
        <w:t xml:space="preserve">    </w:t>
      </w:r>
    </w:p>
    <w:p w:rsidR="0023672D" w:rsidRPr="00EA4311" w:rsidRDefault="0023672D" w:rsidP="001C528A">
      <w:pPr>
        <w:pStyle w:val="Nagwek7"/>
        <w:spacing w:after="240"/>
        <w:rPr>
          <w:rFonts w:ascii="Book Antiqua" w:hAnsi="Book Antiqua"/>
        </w:rPr>
      </w:pPr>
      <w:r w:rsidRPr="00EA4311">
        <w:rPr>
          <w:rFonts w:ascii="Book Antiqua" w:hAnsi="Book Antiqua"/>
        </w:rPr>
        <w:t>Załącznik nr 2 do specyfikacji</w:t>
      </w:r>
    </w:p>
    <w:p w:rsidR="0023672D" w:rsidRPr="00EA4311" w:rsidRDefault="0023672D" w:rsidP="0023672D">
      <w:pPr>
        <w:ind w:right="-2"/>
        <w:rPr>
          <w:rFonts w:ascii="Book Antiqua" w:hAnsi="Book Antiqua"/>
          <w:iCs/>
          <w:sz w:val="20"/>
        </w:rPr>
      </w:pPr>
      <w:r w:rsidRPr="00EA4311">
        <w:rPr>
          <w:rFonts w:ascii="Book Antiqua" w:hAnsi="Book Antiqua"/>
          <w:iCs/>
          <w:sz w:val="20"/>
        </w:rPr>
        <w:t>Nazwa firmy (</w:t>
      </w:r>
      <w:proofErr w:type="gramStart"/>
      <w:r w:rsidRPr="00EA4311">
        <w:rPr>
          <w:rFonts w:ascii="Book Antiqua" w:hAnsi="Book Antiqua"/>
          <w:iCs/>
          <w:sz w:val="20"/>
        </w:rPr>
        <w:t xml:space="preserve">wykonawcy): ..............................               </w:t>
      </w:r>
      <w:proofErr w:type="gramEnd"/>
    </w:p>
    <w:p w:rsidR="0023672D" w:rsidRPr="00EA4311" w:rsidRDefault="0023672D" w:rsidP="0023672D">
      <w:pPr>
        <w:ind w:right="-2"/>
        <w:rPr>
          <w:rFonts w:ascii="Book Antiqua" w:hAnsi="Book Antiqua"/>
          <w:iCs/>
          <w:sz w:val="20"/>
        </w:rPr>
      </w:pPr>
    </w:p>
    <w:p w:rsidR="0023672D" w:rsidRPr="00EA4311" w:rsidRDefault="0023672D" w:rsidP="0023672D">
      <w:pPr>
        <w:ind w:right="-2"/>
        <w:rPr>
          <w:rFonts w:ascii="Book Antiqua" w:hAnsi="Book Antiqua"/>
          <w:iCs/>
          <w:sz w:val="20"/>
        </w:rPr>
      </w:pPr>
      <w:r w:rsidRPr="00EA4311">
        <w:rPr>
          <w:rFonts w:ascii="Book Antiqua" w:hAnsi="Book Antiqua"/>
          <w:iCs/>
          <w:sz w:val="20"/>
        </w:rPr>
        <w:t>......................................................................</w:t>
      </w:r>
    </w:p>
    <w:p w:rsidR="0023672D" w:rsidRPr="00EA4311" w:rsidRDefault="0023672D" w:rsidP="0023672D">
      <w:pPr>
        <w:ind w:right="-2"/>
        <w:rPr>
          <w:rFonts w:ascii="Book Antiqua" w:hAnsi="Book Antiqua"/>
          <w:iCs/>
          <w:sz w:val="20"/>
        </w:rPr>
      </w:pPr>
    </w:p>
    <w:p w:rsidR="0023672D" w:rsidRPr="00EA4311" w:rsidRDefault="0023672D" w:rsidP="0023672D">
      <w:pPr>
        <w:ind w:right="-2"/>
        <w:rPr>
          <w:rFonts w:ascii="Book Antiqua" w:hAnsi="Book Antiqua"/>
          <w:iCs/>
          <w:sz w:val="20"/>
        </w:rPr>
      </w:pPr>
      <w:r w:rsidRPr="00EA4311">
        <w:rPr>
          <w:rFonts w:ascii="Book Antiqua" w:hAnsi="Book Antiqua"/>
          <w:iCs/>
          <w:sz w:val="20"/>
        </w:rPr>
        <w:t xml:space="preserve">Adres </w:t>
      </w:r>
      <w:proofErr w:type="gramStart"/>
      <w:r w:rsidRPr="00EA4311">
        <w:rPr>
          <w:rFonts w:ascii="Book Antiqua" w:hAnsi="Book Antiqua"/>
          <w:iCs/>
          <w:sz w:val="20"/>
        </w:rPr>
        <w:t xml:space="preserve">wykonawcy: ........................................... </w:t>
      </w:r>
      <w:proofErr w:type="gramEnd"/>
    </w:p>
    <w:p w:rsidR="0023672D" w:rsidRPr="00EA4311" w:rsidRDefault="0023672D" w:rsidP="0023672D">
      <w:pPr>
        <w:ind w:right="-2"/>
        <w:rPr>
          <w:rFonts w:ascii="Book Antiqua" w:hAnsi="Book Antiqua"/>
          <w:iCs/>
          <w:sz w:val="20"/>
        </w:rPr>
      </w:pPr>
    </w:p>
    <w:p w:rsidR="0023672D" w:rsidRPr="00EA4311" w:rsidRDefault="0023672D" w:rsidP="0023672D">
      <w:pPr>
        <w:ind w:right="-2"/>
        <w:rPr>
          <w:rFonts w:ascii="Book Antiqua" w:hAnsi="Book Antiqua"/>
          <w:iCs/>
          <w:sz w:val="20"/>
        </w:rPr>
      </w:pPr>
      <w:r w:rsidRPr="00EA4311">
        <w:rPr>
          <w:rFonts w:ascii="Book Antiqua" w:hAnsi="Book Antiqua"/>
          <w:iCs/>
          <w:sz w:val="20"/>
        </w:rPr>
        <w:t>......................................................................</w:t>
      </w:r>
    </w:p>
    <w:p w:rsidR="0023672D" w:rsidRPr="00EA4311" w:rsidRDefault="0023672D" w:rsidP="0023672D">
      <w:pPr>
        <w:ind w:right="-2"/>
        <w:rPr>
          <w:rFonts w:ascii="Book Antiqua" w:hAnsi="Book Antiqua"/>
          <w:iCs/>
          <w:sz w:val="20"/>
        </w:rPr>
      </w:pPr>
    </w:p>
    <w:p w:rsidR="0023672D" w:rsidRPr="00EA4311" w:rsidRDefault="0023672D" w:rsidP="0023672D">
      <w:pPr>
        <w:ind w:right="-2"/>
        <w:rPr>
          <w:rFonts w:ascii="Book Antiqua" w:hAnsi="Book Antiqua"/>
          <w:iCs/>
          <w:sz w:val="20"/>
        </w:rPr>
      </w:pPr>
      <w:proofErr w:type="gramStart"/>
      <w:r w:rsidRPr="00EA4311">
        <w:rPr>
          <w:rFonts w:ascii="Book Antiqua" w:hAnsi="Book Antiqua"/>
          <w:iCs/>
          <w:sz w:val="20"/>
        </w:rPr>
        <w:t>Województwo: ................................................</w:t>
      </w:r>
      <w:proofErr w:type="gramEnd"/>
      <w:r w:rsidRPr="00EA4311">
        <w:rPr>
          <w:rFonts w:ascii="Book Antiqua" w:hAnsi="Book Antiqua"/>
          <w:iCs/>
          <w:sz w:val="20"/>
        </w:rPr>
        <w:t>.</w:t>
      </w:r>
    </w:p>
    <w:p w:rsidR="0023672D" w:rsidRPr="00EA4311" w:rsidRDefault="0023672D" w:rsidP="0023672D">
      <w:pPr>
        <w:ind w:right="-2"/>
        <w:rPr>
          <w:rFonts w:ascii="Book Antiqua" w:hAnsi="Book Antiqua"/>
          <w:iCs/>
          <w:sz w:val="20"/>
        </w:rPr>
      </w:pPr>
    </w:p>
    <w:p w:rsidR="0023672D" w:rsidRPr="00EA4311" w:rsidRDefault="0023672D" w:rsidP="0023672D">
      <w:pPr>
        <w:ind w:right="-2"/>
        <w:rPr>
          <w:rFonts w:ascii="Book Antiqua" w:hAnsi="Book Antiqua"/>
          <w:iCs/>
          <w:sz w:val="20"/>
        </w:rPr>
      </w:pPr>
      <w:proofErr w:type="gramStart"/>
      <w:r w:rsidRPr="00EA4311">
        <w:rPr>
          <w:rFonts w:ascii="Book Antiqua" w:hAnsi="Book Antiqua"/>
          <w:iCs/>
          <w:sz w:val="20"/>
        </w:rPr>
        <w:t>NIP: ................................................</w:t>
      </w:r>
      <w:proofErr w:type="gramEnd"/>
      <w:r w:rsidRPr="00EA4311">
        <w:rPr>
          <w:rFonts w:ascii="Book Antiqua" w:hAnsi="Book Antiqua"/>
          <w:iCs/>
          <w:sz w:val="20"/>
        </w:rPr>
        <w:t>...............</w:t>
      </w:r>
    </w:p>
    <w:p w:rsidR="0023672D" w:rsidRPr="00EA4311" w:rsidRDefault="0023672D" w:rsidP="0023672D">
      <w:pPr>
        <w:spacing w:line="200" w:lineRule="atLeast"/>
        <w:ind w:right="-2"/>
        <w:rPr>
          <w:rFonts w:ascii="Book Antiqua" w:hAnsi="Book Antiqua" w:cs="Verdana"/>
          <w:iCs/>
          <w:sz w:val="20"/>
        </w:rPr>
      </w:pPr>
    </w:p>
    <w:p w:rsidR="0023672D" w:rsidRPr="00EA4311" w:rsidRDefault="0023672D" w:rsidP="0023672D">
      <w:pPr>
        <w:spacing w:line="200" w:lineRule="atLeast"/>
        <w:ind w:right="-2"/>
        <w:rPr>
          <w:rFonts w:ascii="Book Antiqua" w:hAnsi="Book Antiqua" w:cs="Verdana"/>
          <w:iCs/>
          <w:sz w:val="20"/>
        </w:rPr>
      </w:pPr>
      <w:proofErr w:type="gramStart"/>
      <w:r w:rsidRPr="00EA4311">
        <w:rPr>
          <w:rFonts w:ascii="Book Antiqua" w:hAnsi="Book Antiqua" w:cs="Verdana"/>
          <w:iCs/>
          <w:sz w:val="20"/>
        </w:rPr>
        <w:t>PESEL: ................................................</w:t>
      </w:r>
      <w:proofErr w:type="gramEnd"/>
      <w:r w:rsidRPr="00EA4311">
        <w:rPr>
          <w:rFonts w:ascii="Book Antiqua" w:hAnsi="Book Antiqua" w:cs="Verdana"/>
          <w:iCs/>
          <w:sz w:val="20"/>
        </w:rPr>
        <w:t>...........</w:t>
      </w:r>
    </w:p>
    <w:p w:rsidR="0023672D" w:rsidRPr="00EA4311" w:rsidRDefault="0023672D" w:rsidP="0023672D">
      <w:pPr>
        <w:ind w:right="-2"/>
        <w:rPr>
          <w:rFonts w:ascii="Book Antiqua" w:hAnsi="Book Antiqua"/>
          <w:i/>
          <w:sz w:val="16"/>
          <w:szCs w:val="16"/>
        </w:rPr>
      </w:pPr>
      <w:proofErr w:type="gramStart"/>
      <w:r w:rsidRPr="00EA4311">
        <w:rPr>
          <w:rFonts w:ascii="Book Antiqua" w:hAnsi="Book Antiqua"/>
          <w:i/>
          <w:sz w:val="16"/>
          <w:szCs w:val="16"/>
        </w:rPr>
        <w:t>dotyczy</w:t>
      </w:r>
      <w:proofErr w:type="gramEnd"/>
      <w:r w:rsidRPr="00EA4311">
        <w:rPr>
          <w:rFonts w:ascii="Book Antiqua" w:hAnsi="Book Antiqua"/>
          <w:i/>
          <w:sz w:val="16"/>
          <w:szCs w:val="16"/>
        </w:rPr>
        <w:t xml:space="preserve"> wykonawców wpisanych do </w:t>
      </w:r>
      <w:proofErr w:type="spellStart"/>
      <w:r w:rsidRPr="00EA4311">
        <w:rPr>
          <w:rFonts w:ascii="Book Antiqua" w:hAnsi="Book Antiqua"/>
          <w:i/>
          <w:sz w:val="16"/>
          <w:szCs w:val="16"/>
        </w:rPr>
        <w:t>CEIDG</w:t>
      </w:r>
      <w:proofErr w:type="spellEnd"/>
      <w:r w:rsidRPr="00EA4311">
        <w:rPr>
          <w:rFonts w:ascii="Book Antiqua" w:hAnsi="Book Antiqua"/>
          <w:i/>
          <w:sz w:val="16"/>
          <w:szCs w:val="16"/>
        </w:rPr>
        <w:t xml:space="preserve"> RP</w:t>
      </w:r>
    </w:p>
    <w:p w:rsidR="0023672D" w:rsidRPr="00EA4311" w:rsidRDefault="0023672D" w:rsidP="0023672D">
      <w:pPr>
        <w:ind w:right="-2"/>
        <w:rPr>
          <w:rFonts w:ascii="Book Antiqua" w:hAnsi="Book Antiqua"/>
          <w:i/>
          <w:iCs/>
          <w:sz w:val="16"/>
          <w:szCs w:val="16"/>
        </w:rPr>
      </w:pPr>
      <w:proofErr w:type="gramStart"/>
      <w:r w:rsidRPr="00EA4311">
        <w:rPr>
          <w:rFonts w:ascii="Book Antiqua" w:hAnsi="Book Antiqua"/>
          <w:i/>
          <w:iCs/>
          <w:sz w:val="16"/>
          <w:szCs w:val="16"/>
        </w:rPr>
        <w:t>oraz</w:t>
      </w:r>
      <w:proofErr w:type="gramEnd"/>
      <w:r w:rsidRPr="00EA4311">
        <w:rPr>
          <w:rFonts w:ascii="Book Antiqua" w:hAnsi="Book Antiqua"/>
          <w:i/>
          <w:iCs/>
          <w:sz w:val="16"/>
          <w:szCs w:val="16"/>
        </w:rPr>
        <w:t xml:space="preserve"> wykonawców będących osobami fizycznymi</w:t>
      </w:r>
    </w:p>
    <w:p w:rsidR="0023672D" w:rsidRPr="00EA4311" w:rsidRDefault="0023672D" w:rsidP="0023672D">
      <w:pPr>
        <w:ind w:right="-2"/>
        <w:rPr>
          <w:rFonts w:ascii="Book Antiqua" w:hAnsi="Book Antiqua"/>
          <w:i/>
          <w:iCs/>
          <w:sz w:val="16"/>
          <w:szCs w:val="16"/>
        </w:rPr>
      </w:pPr>
    </w:p>
    <w:p w:rsidR="0023672D" w:rsidRPr="00EA4311" w:rsidRDefault="0023672D" w:rsidP="0023672D">
      <w:pPr>
        <w:ind w:right="-2"/>
        <w:rPr>
          <w:rFonts w:ascii="Book Antiqua" w:hAnsi="Book Antiqua"/>
          <w:iCs/>
          <w:sz w:val="20"/>
        </w:rPr>
      </w:pPr>
      <w:proofErr w:type="spellStart"/>
      <w:proofErr w:type="gramStart"/>
      <w:r w:rsidRPr="00EA4311">
        <w:rPr>
          <w:rFonts w:ascii="Book Antiqua" w:hAnsi="Book Antiqua"/>
          <w:iCs/>
          <w:sz w:val="20"/>
        </w:rPr>
        <w:t>KRS</w:t>
      </w:r>
      <w:proofErr w:type="spellEnd"/>
      <w:r w:rsidRPr="00EA4311">
        <w:rPr>
          <w:rFonts w:ascii="Book Antiqua" w:hAnsi="Book Antiqua"/>
          <w:iCs/>
          <w:sz w:val="20"/>
        </w:rPr>
        <w:t>: ................................................</w:t>
      </w:r>
      <w:proofErr w:type="gramEnd"/>
      <w:r w:rsidRPr="00EA4311">
        <w:rPr>
          <w:rFonts w:ascii="Book Antiqua" w:hAnsi="Book Antiqua"/>
          <w:iCs/>
          <w:sz w:val="20"/>
        </w:rPr>
        <w:t>...............</w:t>
      </w:r>
    </w:p>
    <w:p w:rsidR="0023672D" w:rsidRPr="00EA4311" w:rsidRDefault="0023672D" w:rsidP="0023672D">
      <w:pPr>
        <w:ind w:right="-2"/>
        <w:rPr>
          <w:rFonts w:ascii="Book Antiqua" w:hAnsi="Book Antiqua"/>
          <w:i/>
          <w:sz w:val="20"/>
        </w:rPr>
      </w:pPr>
    </w:p>
    <w:p w:rsidR="0023672D" w:rsidRPr="00EA4311" w:rsidRDefault="0023672D" w:rsidP="0023672D">
      <w:pPr>
        <w:ind w:right="-2"/>
        <w:rPr>
          <w:rFonts w:ascii="Book Antiqua" w:hAnsi="Book Antiqua"/>
          <w:sz w:val="20"/>
        </w:rPr>
      </w:pPr>
      <w:r w:rsidRPr="00EA4311">
        <w:rPr>
          <w:rFonts w:ascii="Book Antiqua" w:hAnsi="Book Antiqua"/>
          <w:sz w:val="20"/>
        </w:rPr>
        <w:t>......................................................................</w:t>
      </w:r>
    </w:p>
    <w:p w:rsidR="0023672D" w:rsidRPr="00EA4311" w:rsidRDefault="0023672D" w:rsidP="0023672D">
      <w:pPr>
        <w:ind w:right="565"/>
        <w:rPr>
          <w:rFonts w:ascii="Book Antiqua" w:hAnsi="Book Antiqua"/>
          <w:i/>
          <w:sz w:val="16"/>
          <w:szCs w:val="16"/>
        </w:rPr>
      </w:pPr>
      <w:proofErr w:type="gramStart"/>
      <w:r w:rsidRPr="00EA4311">
        <w:rPr>
          <w:rFonts w:ascii="Book Antiqua" w:hAnsi="Book Antiqua"/>
          <w:i/>
          <w:sz w:val="16"/>
          <w:szCs w:val="16"/>
        </w:rPr>
        <w:t>numer</w:t>
      </w:r>
      <w:proofErr w:type="gramEnd"/>
      <w:r w:rsidRPr="00EA4311">
        <w:rPr>
          <w:rFonts w:ascii="Book Antiqua" w:hAnsi="Book Antiqua"/>
          <w:i/>
          <w:sz w:val="16"/>
          <w:szCs w:val="16"/>
        </w:rPr>
        <w:t xml:space="preserve"> telefonu i faksu wykonawcy wraz z numerem kierunkowym</w:t>
      </w:r>
    </w:p>
    <w:p w:rsidR="0023672D" w:rsidRPr="00EA4311" w:rsidRDefault="0023672D" w:rsidP="0023672D">
      <w:pPr>
        <w:pStyle w:val="Stopka"/>
        <w:rPr>
          <w:rFonts w:ascii="Book Antiqua" w:hAnsi="Book Antiqua"/>
          <w:i/>
          <w:sz w:val="20"/>
        </w:rPr>
      </w:pPr>
    </w:p>
    <w:p w:rsidR="0023672D" w:rsidRPr="00EA4311" w:rsidRDefault="0023672D" w:rsidP="0023672D">
      <w:pPr>
        <w:ind w:right="-2"/>
        <w:rPr>
          <w:rFonts w:ascii="Book Antiqua" w:hAnsi="Book Antiqua"/>
          <w:sz w:val="20"/>
        </w:rPr>
      </w:pPr>
      <w:r w:rsidRPr="00EA4311">
        <w:rPr>
          <w:rFonts w:ascii="Book Antiqua" w:hAnsi="Book Antiqua"/>
          <w:sz w:val="20"/>
        </w:rPr>
        <w:t>......................................................................</w:t>
      </w:r>
    </w:p>
    <w:p w:rsidR="0023672D" w:rsidRPr="00EA4311" w:rsidRDefault="0023672D" w:rsidP="0023672D">
      <w:pPr>
        <w:pStyle w:val="Stopka"/>
        <w:ind w:right="-2"/>
        <w:rPr>
          <w:rFonts w:ascii="Book Antiqua" w:hAnsi="Book Antiqua"/>
          <w:i/>
          <w:sz w:val="16"/>
          <w:szCs w:val="16"/>
        </w:rPr>
      </w:pPr>
      <w:proofErr w:type="gramStart"/>
      <w:r w:rsidRPr="00EA4311">
        <w:rPr>
          <w:rFonts w:ascii="Book Antiqua" w:hAnsi="Book Antiqua"/>
          <w:i/>
          <w:sz w:val="16"/>
          <w:szCs w:val="16"/>
        </w:rPr>
        <w:t>adres</w:t>
      </w:r>
      <w:proofErr w:type="gramEnd"/>
      <w:r w:rsidRPr="00EA4311">
        <w:rPr>
          <w:rFonts w:ascii="Book Antiqua" w:hAnsi="Book Antiqua"/>
          <w:i/>
          <w:sz w:val="16"/>
          <w:szCs w:val="16"/>
        </w:rPr>
        <w:t xml:space="preserve"> e-mail wykonawcy</w:t>
      </w:r>
    </w:p>
    <w:p w:rsidR="0023672D" w:rsidRPr="00EA4311" w:rsidRDefault="0023672D" w:rsidP="0023672D">
      <w:pPr>
        <w:ind w:right="-2"/>
        <w:rPr>
          <w:rFonts w:ascii="Book Antiqua" w:hAnsi="Book Antiqua"/>
          <w:i/>
          <w:sz w:val="16"/>
          <w:szCs w:val="16"/>
        </w:rPr>
      </w:pPr>
    </w:p>
    <w:p w:rsidR="0023672D" w:rsidRPr="00EA4311" w:rsidRDefault="0023672D" w:rsidP="0023672D">
      <w:pPr>
        <w:jc w:val="center"/>
        <w:rPr>
          <w:rFonts w:ascii="Book Antiqua" w:hAnsi="Book Antiqua"/>
          <w:b/>
          <w:sz w:val="20"/>
        </w:rPr>
      </w:pPr>
    </w:p>
    <w:p w:rsidR="0023672D" w:rsidRPr="00EA4311" w:rsidRDefault="0023672D" w:rsidP="0023672D">
      <w:pPr>
        <w:jc w:val="center"/>
        <w:rPr>
          <w:rFonts w:ascii="Book Antiqua" w:hAnsi="Book Antiqua"/>
          <w:b/>
          <w:sz w:val="20"/>
        </w:rPr>
      </w:pPr>
      <w:r w:rsidRPr="00EA4311">
        <w:rPr>
          <w:rFonts w:ascii="Book Antiqua" w:hAnsi="Book Antiqua"/>
          <w:b/>
          <w:sz w:val="20"/>
        </w:rPr>
        <w:t xml:space="preserve">           "OFERTA"</w:t>
      </w:r>
    </w:p>
    <w:p w:rsidR="0023672D" w:rsidRPr="00EA4311" w:rsidRDefault="0023672D" w:rsidP="0023672D">
      <w:pPr>
        <w:pStyle w:val="Nagwek5"/>
        <w:numPr>
          <w:ilvl w:val="0"/>
          <w:numId w:val="0"/>
        </w:numPr>
        <w:spacing w:after="0"/>
        <w:ind w:left="4395"/>
        <w:jc w:val="left"/>
        <w:rPr>
          <w:rFonts w:ascii="Book Antiqua" w:hAnsi="Book Antiqua"/>
          <w:b/>
          <w:bCs/>
          <w:sz w:val="20"/>
          <w:szCs w:val="20"/>
        </w:rPr>
      </w:pPr>
      <w:r>
        <w:rPr>
          <w:rFonts w:ascii="Book Antiqua" w:hAnsi="Book Antiqua"/>
          <w:b/>
          <w:bCs/>
          <w:sz w:val="20"/>
          <w:szCs w:val="20"/>
        </w:rPr>
        <w:t xml:space="preserve">Gmina Ząbkowice Śląskie </w:t>
      </w:r>
    </w:p>
    <w:p w:rsidR="0023672D" w:rsidRPr="00EA4311" w:rsidRDefault="0023672D" w:rsidP="0023672D">
      <w:pPr>
        <w:ind w:left="4395"/>
        <w:rPr>
          <w:rFonts w:ascii="Book Antiqua" w:hAnsi="Book Antiqua"/>
          <w:b/>
          <w:i/>
          <w:sz w:val="20"/>
        </w:rPr>
      </w:pPr>
      <w:r w:rsidRPr="00EA4311">
        <w:rPr>
          <w:rFonts w:ascii="Book Antiqua" w:hAnsi="Book Antiqua"/>
          <w:b/>
          <w:i/>
          <w:sz w:val="20"/>
        </w:rPr>
        <w:t>Ul. 1 Maja 15</w:t>
      </w:r>
      <w:r w:rsidRPr="00EA4311">
        <w:rPr>
          <w:rFonts w:ascii="Book Antiqua" w:hAnsi="Book Antiqua"/>
          <w:b/>
          <w:i/>
          <w:sz w:val="20"/>
        </w:rPr>
        <w:br/>
        <w:t xml:space="preserve">57-200 Ząbkowice Śląskie </w:t>
      </w:r>
    </w:p>
    <w:p w:rsidR="0023672D" w:rsidRPr="00EA4311" w:rsidRDefault="0023672D" w:rsidP="0023672D">
      <w:pPr>
        <w:ind w:left="4395"/>
        <w:rPr>
          <w:rFonts w:ascii="Book Antiqua" w:hAnsi="Book Antiqua"/>
          <w:sz w:val="20"/>
        </w:rPr>
      </w:pPr>
    </w:p>
    <w:p w:rsidR="009614B2" w:rsidRPr="009614B2" w:rsidRDefault="0023672D" w:rsidP="009614B2">
      <w:pPr>
        <w:pStyle w:val="Bezodstpw"/>
        <w:jc w:val="both"/>
        <w:rPr>
          <w:rFonts w:ascii="Garamond" w:hAnsi="Garamond"/>
          <w:sz w:val="20"/>
          <w:szCs w:val="20"/>
        </w:rPr>
      </w:pPr>
      <w:r w:rsidRPr="009614B2">
        <w:rPr>
          <w:rFonts w:ascii="Book Antiqua" w:hAnsi="Book Antiqua"/>
          <w:sz w:val="20"/>
          <w:szCs w:val="20"/>
        </w:rPr>
        <w:t xml:space="preserve">Nawiązując do ogłoszenia o przetargu nieograniczonym na </w:t>
      </w:r>
      <w:r w:rsidR="009614B2" w:rsidRPr="009614B2">
        <w:rPr>
          <w:rFonts w:ascii="Book Antiqua" w:hAnsi="Book Antiqua"/>
          <w:sz w:val="20"/>
          <w:szCs w:val="20"/>
          <w:lang w:eastAsia="pl-PL"/>
        </w:rPr>
        <w:t>p</w:t>
      </w:r>
      <w:r w:rsidR="009614B2" w:rsidRPr="009614B2">
        <w:rPr>
          <w:rFonts w:ascii="Book Antiqua" w:hAnsi="Book Antiqua"/>
          <w:b/>
          <w:bCs/>
          <w:sz w:val="20"/>
          <w:szCs w:val="20"/>
        </w:rPr>
        <w:t xml:space="preserve">rzebudowę </w:t>
      </w:r>
      <w:proofErr w:type="gramStart"/>
      <w:r w:rsidR="009614B2" w:rsidRPr="009614B2">
        <w:rPr>
          <w:rFonts w:ascii="Book Antiqua" w:hAnsi="Book Antiqua"/>
          <w:b/>
          <w:bCs/>
          <w:sz w:val="20"/>
          <w:szCs w:val="20"/>
        </w:rPr>
        <w:t>drogi  wojewódzkiej</w:t>
      </w:r>
      <w:proofErr w:type="gramEnd"/>
      <w:r w:rsidR="009614B2" w:rsidRPr="009614B2">
        <w:rPr>
          <w:rFonts w:ascii="Book Antiqua" w:hAnsi="Book Antiqua"/>
          <w:b/>
          <w:bCs/>
          <w:sz w:val="20"/>
          <w:szCs w:val="20"/>
        </w:rPr>
        <w:t xml:space="preserve"> nr 385  w obrębie miasta Ząbkowice Śląskie”</w:t>
      </w:r>
      <w:r w:rsidR="009614B2" w:rsidRPr="009614B2">
        <w:rPr>
          <w:rFonts w:ascii="Book Antiqua" w:hAnsi="Book Antiqua"/>
          <w:b/>
          <w:sz w:val="20"/>
          <w:szCs w:val="20"/>
        </w:rPr>
        <w:t xml:space="preserve"> - Odcinek nr 2 ulica Żeromskiego  wraz z   parkingiem</w:t>
      </w:r>
      <w:r w:rsidR="00EE60F6">
        <w:rPr>
          <w:rFonts w:ascii="Book Antiqua" w:hAnsi="Book Antiqua"/>
          <w:b/>
          <w:sz w:val="20"/>
          <w:szCs w:val="20"/>
        </w:rPr>
        <w:t xml:space="preserve">. </w:t>
      </w:r>
    </w:p>
    <w:p w:rsidR="0023672D" w:rsidRPr="009614B2" w:rsidRDefault="0023672D" w:rsidP="009614B2">
      <w:pPr>
        <w:pStyle w:val="Bezodstpw"/>
        <w:jc w:val="both"/>
        <w:rPr>
          <w:rFonts w:ascii="Book Antiqua" w:hAnsi="Book Antiqua"/>
        </w:rPr>
      </w:pPr>
    </w:p>
    <w:p w:rsidR="0023672D" w:rsidRDefault="0023672D" w:rsidP="0023672D">
      <w:pPr>
        <w:tabs>
          <w:tab w:val="left" w:pos="0"/>
          <w:tab w:val="left" w:pos="284"/>
          <w:tab w:val="left" w:pos="3612"/>
          <w:tab w:val="left" w:pos="8279"/>
          <w:tab w:val="left" w:pos="8704"/>
        </w:tabs>
        <w:ind w:left="300" w:hanging="300"/>
        <w:jc w:val="both"/>
        <w:rPr>
          <w:rFonts w:ascii="Book Antiqua" w:hAnsi="Book Antiqua"/>
          <w:sz w:val="20"/>
        </w:rPr>
      </w:pPr>
      <w:r w:rsidRPr="00EA4311">
        <w:rPr>
          <w:rFonts w:ascii="Book Antiqua" w:hAnsi="Book Antiqua"/>
          <w:sz w:val="20"/>
        </w:rPr>
        <w:t xml:space="preserve">1. Oferujemy wykonanie </w:t>
      </w:r>
      <w:r w:rsidRPr="00EA4311">
        <w:rPr>
          <w:rFonts w:ascii="Book Antiqua" w:hAnsi="Book Antiqua"/>
          <w:b/>
          <w:bCs/>
          <w:sz w:val="20"/>
        </w:rPr>
        <w:t>całego zakresu przedmiotu zamówienia</w:t>
      </w:r>
      <w:r w:rsidRPr="00EA4311">
        <w:rPr>
          <w:rFonts w:ascii="Book Antiqua" w:hAnsi="Book Antiqua"/>
          <w:sz w:val="20"/>
        </w:rPr>
        <w:t xml:space="preserve"> na następujących zasadach:</w:t>
      </w:r>
    </w:p>
    <w:p w:rsidR="0023672D" w:rsidRPr="00EA4311" w:rsidRDefault="0023672D" w:rsidP="0023672D">
      <w:pPr>
        <w:tabs>
          <w:tab w:val="left" w:pos="0"/>
          <w:tab w:val="left" w:pos="284"/>
          <w:tab w:val="left" w:pos="3612"/>
          <w:tab w:val="left" w:pos="8279"/>
          <w:tab w:val="left" w:pos="8704"/>
        </w:tabs>
        <w:ind w:left="300" w:hanging="300"/>
        <w:jc w:val="both"/>
        <w:rPr>
          <w:rFonts w:ascii="Book Antiqua" w:hAnsi="Book Antiqua"/>
          <w:sz w:val="20"/>
        </w:rPr>
      </w:pPr>
    </w:p>
    <w:p w:rsidR="0023672D" w:rsidRPr="00EA4311" w:rsidRDefault="0023672D" w:rsidP="0023672D">
      <w:pPr>
        <w:pStyle w:val="Tekstpodstawowywcity"/>
        <w:spacing w:line="360" w:lineRule="auto"/>
        <w:ind w:firstLine="0"/>
        <w:rPr>
          <w:rFonts w:ascii="Book Antiqua" w:hAnsi="Book Antiqua"/>
          <w:sz w:val="20"/>
        </w:rPr>
      </w:pPr>
      <w:proofErr w:type="gramStart"/>
      <w:r w:rsidRPr="00EA4311">
        <w:rPr>
          <w:rFonts w:ascii="Book Antiqua" w:hAnsi="Book Antiqua"/>
          <w:sz w:val="20"/>
        </w:rPr>
        <w:t>cena  brutto</w:t>
      </w:r>
      <w:proofErr w:type="gramEnd"/>
      <w:r w:rsidRPr="00EA4311">
        <w:rPr>
          <w:rFonts w:ascii="Book Antiqua" w:hAnsi="Book Antiqua"/>
          <w:sz w:val="20"/>
        </w:rPr>
        <w:t xml:space="preserve">:...................................................................................... </w:t>
      </w:r>
      <w:proofErr w:type="gramStart"/>
      <w:r w:rsidRPr="00EA4311">
        <w:rPr>
          <w:rFonts w:ascii="Book Antiqua" w:hAnsi="Book Antiqua"/>
          <w:sz w:val="20"/>
        </w:rPr>
        <w:t>zł</w:t>
      </w:r>
      <w:proofErr w:type="gramEnd"/>
    </w:p>
    <w:p w:rsidR="0023672D" w:rsidRPr="00EA4311" w:rsidRDefault="0023672D" w:rsidP="0023672D">
      <w:pPr>
        <w:jc w:val="both"/>
        <w:rPr>
          <w:rFonts w:ascii="Book Antiqua" w:hAnsi="Book Antiqua"/>
          <w:sz w:val="20"/>
        </w:rPr>
      </w:pPr>
      <w:proofErr w:type="gramStart"/>
      <w:r w:rsidRPr="00EA4311">
        <w:rPr>
          <w:rFonts w:ascii="Book Antiqua" w:hAnsi="Book Antiqua"/>
          <w:sz w:val="20"/>
        </w:rPr>
        <w:t>słownie</w:t>
      </w:r>
      <w:proofErr w:type="gramEnd"/>
      <w:r w:rsidRPr="00EA4311">
        <w:rPr>
          <w:rFonts w:ascii="Book Antiqua" w:hAnsi="Book Antiqua"/>
          <w:sz w:val="20"/>
        </w:rPr>
        <w:t>:..................................................................................................</w:t>
      </w:r>
    </w:p>
    <w:p w:rsidR="0023672D" w:rsidRDefault="0023672D" w:rsidP="0023672D">
      <w:pPr>
        <w:jc w:val="both"/>
        <w:rPr>
          <w:rFonts w:ascii="Book Antiqua" w:hAnsi="Book Antiqua"/>
          <w:sz w:val="20"/>
        </w:rPr>
      </w:pPr>
    </w:p>
    <w:p w:rsidR="0023672D" w:rsidRPr="00EA4311" w:rsidRDefault="0023672D" w:rsidP="0023672D">
      <w:pPr>
        <w:jc w:val="both"/>
        <w:rPr>
          <w:rFonts w:ascii="Book Antiqua" w:hAnsi="Book Antiqua"/>
          <w:sz w:val="20"/>
        </w:rPr>
      </w:pPr>
      <w:proofErr w:type="gramStart"/>
      <w:r w:rsidRPr="00EA4311">
        <w:rPr>
          <w:rFonts w:ascii="Book Antiqua" w:hAnsi="Book Antiqua"/>
          <w:sz w:val="20"/>
        </w:rPr>
        <w:t>zgodnie</w:t>
      </w:r>
      <w:proofErr w:type="gramEnd"/>
      <w:r w:rsidRPr="00EA4311">
        <w:rPr>
          <w:rFonts w:ascii="Book Antiqua" w:hAnsi="Book Antiqua"/>
          <w:sz w:val="20"/>
        </w:rPr>
        <w:t xml:space="preserve"> z załączonym kosztorysem ofertowym sporządzonym metodą kalkulacji szczegółowej. </w:t>
      </w:r>
    </w:p>
    <w:p w:rsidR="0023672D" w:rsidRPr="00EA4311" w:rsidRDefault="0023672D" w:rsidP="0023672D">
      <w:pPr>
        <w:ind w:left="780"/>
        <w:jc w:val="both"/>
        <w:rPr>
          <w:rFonts w:ascii="Book Antiqua" w:hAnsi="Book Antiqua"/>
        </w:rPr>
      </w:pPr>
    </w:p>
    <w:p w:rsidR="0023672D" w:rsidRPr="00EA4311" w:rsidRDefault="0023672D" w:rsidP="0023672D">
      <w:pPr>
        <w:pStyle w:val="awciety"/>
        <w:tabs>
          <w:tab w:val="left" w:pos="16756"/>
        </w:tabs>
        <w:spacing w:line="100" w:lineRule="atLeast"/>
        <w:ind w:left="284" w:hanging="284"/>
        <w:rPr>
          <w:rFonts w:ascii="Book Antiqua" w:hAnsi="Book Antiqua"/>
          <w:sz w:val="20"/>
        </w:rPr>
      </w:pPr>
      <w:r w:rsidRPr="00EA4311">
        <w:rPr>
          <w:rFonts w:ascii="Book Antiqua" w:hAnsi="Book Antiqua"/>
          <w:sz w:val="20"/>
        </w:rPr>
        <w:t>2.</w:t>
      </w:r>
      <w:r w:rsidRPr="00EA4311">
        <w:rPr>
          <w:rFonts w:ascii="Book Antiqua" w:hAnsi="Book Antiqua"/>
          <w:sz w:val="20"/>
        </w:rPr>
        <w:tab/>
      </w:r>
      <w:r w:rsidRPr="00EA4311">
        <w:rPr>
          <w:rFonts w:ascii="Book Antiqua" w:hAnsi="Book Antiqua"/>
          <w:b/>
          <w:sz w:val="20"/>
        </w:rPr>
        <w:t xml:space="preserve">Termin wykonania zamówienia oraz warunki płatności – </w:t>
      </w:r>
      <w:r w:rsidRPr="00EA4311">
        <w:rPr>
          <w:rFonts w:ascii="Book Antiqua" w:hAnsi="Book Antiqua"/>
          <w:sz w:val="20"/>
        </w:rPr>
        <w:t xml:space="preserve">zgodne z zapisami przedstawionymi </w:t>
      </w:r>
      <w:r>
        <w:rPr>
          <w:rFonts w:ascii="Book Antiqua" w:hAnsi="Book Antiqua"/>
          <w:sz w:val="20"/>
        </w:rPr>
        <w:br/>
      </w:r>
      <w:r w:rsidRPr="00EA4311">
        <w:rPr>
          <w:rFonts w:ascii="Book Antiqua" w:hAnsi="Book Antiqua"/>
          <w:sz w:val="20"/>
        </w:rPr>
        <w:t>w specyfikacji istotnych warunków zamówienia.</w:t>
      </w:r>
    </w:p>
    <w:p w:rsidR="0023672D" w:rsidRDefault="0023672D" w:rsidP="0023672D">
      <w:pPr>
        <w:pStyle w:val="awciety"/>
        <w:tabs>
          <w:tab w:val="left" w:pos="16756"/>
        </w:tabs>
        <w:spacing w:line="100" w:lineRule="atLeast"/>
        <w:ind w:left="284" w:hanging="284"/>
        <w:rPr>
          <w:rFonts w:ascii="Book Antiqua" w:hAnsi="Book Antiqua"/>
          <w:sz w:val="20"/>
        </w:rPr>
      </w:pPr>
    </w:p>
    <w:p w:rsidR="0023672D" w:rsidRPr="00EA4311" w:rsidRDefault="0023672D" w:rsidP="0023672D">
      <w:pPr>
        <w:pStyle w:val="awciety"/>
        <w:tabs>
          <w:tab w:val="left" w:pos="16756"/>
        </w:tabs>
        <w:spacing w:line="100" w:lineRule="atLeast"/>
        <w:ind w:left="284" w:hanging="284"/>
        <w:rPr>
          <w:rFonts w:ascii="Book Antiqua" w:hAnsi="Book Antiqua"/>
          <w:b/>
          <w:bCs/>
          <w:sz w:val="20"/>
        </w:rPr>
      </w:pPr>
      <w:r w:rsidRPr="00EA4311">
        <w:rPr>
          <w:rFonts w:ascii="Book Antiqua" w:hAnsi="Book Antiqua"/>
          <w:sz w:val="20"/>
        </w:rPr>
        <w:t xml:space="preserve">3. </w:t>
      </w:r>
      <w:r w:rsidRPr="00EA4311">
        <w:rPr>
          <w:rFonts w:ascii="Book Antiqua" w:hAnsi="Book Antiqua"/>
          <w:b/>
          <w:bCs/>
          <w:sz w:val="20"/>
        </w:rPr>
        <w:t>Oferujemy następujący okresy gwarancji: …....... -</w:t>
      </w:r>
      <w:proofErr w:type="gramStart"/>
      <w:r w:rsidRPr="00EA4311">
        <w:rPr>
          <w:rFonts w:ascii="Book Antiqua" w:hAnsi="Book Antiqua"/>
          <w:b/>
          <w:bCs/>
          <w:sz w:val="20"/>
        </w:rPr>
        <w:t>miesięczny</w:t>
      </w:r>
      <w:proofErr w:type="gramEnd"/>
      <w:r w:rsidRPr="00EA4311">
        <w:rPr>
          <w:rFonts w:ascii="Book Antiqua" w:hAnsi="Book Antiqua"/>
          <w:b/>
          <w:bCs/>
          <w:sz w:val="20"/>
        </w:rPr>
        <w:t xml:space="preserve"> okres gwarancji.</w:t>
      </w:r>
    </w:p>
    <w:p w:rsidR="0023672D" w:rsidRPr="00EA4311" w:rsidRDefault="0023672D" w:rsidP="0023672D">
      <w:pPr>
        <w:pStyle w:val="awciety"/>
        <w:tabs>
          <w:tab w:val="left" w:pos="16756"/>
        </w:tabs>
        <w:spacing w:after="113" w:line="100" w:lineRule="atLeast"/>
        <w:ind w:left="284" w:hanging="284"/>
        <w:rPr>
          <w:rFonts w:ascii="Book Antiqua" w:hAnsi="Book Antiqua"/>
          <w:sz w:val="20"/>
        </w:rPr>
      </w:pPr>
      <w:r w:rsidRPr="00EA4311">
        <w:rPr>
          <w:rFonts w:ascii="Book Antiqua" w:hAnsi="Book Antiqua"/>
          <w:b/>
          <w:bCs/>
          <w:sz w:val="20"/>
        </w:rPr>
        <w:tab/>
        <w:t>(Uwaga: minimalny okres gwarancji wymagany przez zamawiającego wynosi 36 miesięcy)</w:t>
      </w:r>
      <w:r w:rsidRPr="00EA4311">
        <w:rPr>
          <w:rFonts w:ascii="Book Antiqua" w:hAnsi="Book Antiqua"/>
          <w:sz w:val="20"/>
        </w:rPr>
        <w:t>.</w:t>
      </w:r>
    </w:p>
    <w:p w:rsidR="0023672D" w:rsidRPr="00EA4311" w:rsidRDefault="0023672D" w:rsidP="0023672D">
      <w:pPr>
        <w:pStyle w:val="Stopka"/>
        <w:tabs>
          <w:tab w:val="clear" w:pos="4536"/>
          <w:tab w:val="clear" w:pos="9072"/>
          <w:tab w:val="left" w:pos="16756"/>
          <w:tab w:val="center" w:pos="21008"/>
          <w:tab w:val="right" w:pos="25544"/>
        </w:tabs>
        <w:ind w:left="284" w:hanging="284"/>
        <w:jc w:val="both"/>
        <w:rPr>
          <w:rFonts w:ascii="Book Antiqua" w:hAnsi="Book Antiqua"/>
          <w:color w:val="000000"/>
          <w:sz w:val="20"/>
        </w:rPr>
      </w:pPr>
      <w:r w:rsidRPr="00EA4311">
        <w:rPr>
          <w:rFonts w:ascii="Book Antiqua" w:hAnsi="Book Antiqua"/>
          <w:sz w:val="20"/>
        </w:rPr>
        <w:t>4.</w:t>
      </w:r>
      <w:r w:rsidRPr="00EA4311">
        <w:rPr>
          <w:rFonts w:ascii="Book Antiqua" w:hAnsi="Book Antiqua"/>
          <w:color w:val="0000FF"/>
          <w:sz w:val="20"/>
        </w:rPr>
        <w:tab/>
      </w:r>
      <w:r w:rsidRPr="00EA4311">
        <w:rPr>
          <w:rFonts w:ascii="Book Antiqua" w:hAnsi="Book Antiqua"/>
          <w:color w:val="000000"/>
          <w:sz w:val="20"/>
        </w:rPr>
        <w:t xml:space="preserve">Oświadczamy, iż w okresie ostatnich 5 lat przed upływem terminu składania ofert, a jeżeli okres prowadzenia działalności jest krótszy – w tym okresie, wykonaliśmy, tj. zakończyliśmy roboty budowlane spełniające wymagania określone w </w:t>
      </w:r>
      <w:proofErr w:type="spellStart"/>
      <w:r w:rsidRPr="00EA4311">
        <w:rPr>
          <w:rFonts w:ascii="Book Antiqua" w:hAnsi="Book Antiqua"/>
          <w:color w:val="000000"/>
          <w:sz w:val="20"/>
        </w:rPr>
        <w:t>pkt</w:t>
      </w:r>
      <w:proofErr w:type="spellEnd"/>
      <w:r w:rsidRPr="00EA4311">
        <w:rPr>
          <w:rFonts w:ascii="Book Antiqua" w:hAnsi="Book Antiqua"/>
          <w:color w:val="000000"/>
          <w:sz w:val="20"/>
        </w:rPr>
        <w:t xml:space="preserve"> 5.2. </w:t>
      </w:r>
      <w:proofErr w:type="spellStart"/>
      <w:r w:rsidRPr="00EA4311">
        <w:rPr>
          <w:rFonts w:ascii="Book Antiqua" w:hAnsi="Book Antiqua"/>
          <w:color w:val="000000"/>
          <w:sz w:val="20"/>
        </w:rPr>
        <w:t>SIWZ</w:t>
      </w:r>
      <w:proofErr w:type="spellEnd"/>
      <w:r w:rsidRPr="00EA4311">
        <w:rPr>
          <w:rFonts w:ascii="Book Antiqua" w:hAnsi="Book Antiqua"/>
          <w:color w:val="000000"/>
          <w:sz w:val="20"/>
        </w:rPr>
        <w:t>.</w:t>
      </w:r>
    </w:p>
    <w:p w:rsidR="0023672D" w:rsidRPr="00EA4311" w:rsidRDefault="0023672D" w:rsidP="0023672D">
      <w:pPr>
        <w:pStyle w:val="Stopka"/>
        <w:tabs>
          <w:tab w:val="clear" w:pos="4536"/>
          <w:tab w:val="clear" w:pos="9072"/>
          <w:tab w:val="left" w:pos="16756"/>
          <w:tab w:val="center" w:pos="21008"/>
          <w:tab w:val="right" w:pos="25544"/>
        </w:tabs>
        <w:spacing w:after="113"/>
        <w:ind w:left="284" w:hanging="284"/>
        <w:jc w:val="both"/>
        <w:rPr>
          <w:rFonts w:ascii="Book Antiqua" w:hAnsi="Book Antiqua"/>
          <w:color w:val="000000"/>
          <w:sz w:val="20"/>
        </w:rPr>
      </w:pPr>
      <w:r w:rsidRPr="00EA4311">
        <w:rPr>
          <w:rFonts w:ascii="Book Antiqua" w:hAnsi="Book Antiqua"/>
          <w:color w:val="000000"/>
          <w:sz w:val="20"/>
        </w:rPr>
        <w:tab/>
      </w:r>
      <w:r w:rsidRPr="00EA4311">
        <w:rPr>
          <w:rFonts w:ascii="Book Antiqua" w:hAnsi="Book Antiqua"/>
          <w:sz w:val="20"/>
        </w:rPr>
        <w:t xml:space="preserve">Wykaz tych robót wraz </w:t>
      </w:r>
      <w:r w:rsidRPr="00EA4311">
        <w:rPr>
          <w:rFonts w:ascii="Book Antiqua" w:hAnsi="Book Antiqua"/>
          <w:color w:val="000000"/>
          <w:sz w:val="20"/>
        </w:rPr>
        <w:t>z dokumentami potwierdzającymi, że roboty zostały wykonane zgodnie z zasadami sztuki budowlanej i prawidłowo ukończone, np. referencjami, stanowią załączniki do niniejszej oferty.</w:t>
      </w:r>
    </w:p>
    <w:p w:rsidR="0023672D" w:rsidRPr="00EA4311" w:rsidRDefault="0023672D" w:rsidP="0023672D">
      <w:pPr>
        <w:tabs>
          <w:tab w:val="left" w:pos="-27812"/>
          <w:tab w:val="left" w:pos="-23145"/>
          <w:tab w:val="left" w:pos="-22720"/>
          <w:tab w:val="left" w:pos="16756"/>
        </w:tabs>
        <w:spacing w:after="113"/>
        <w:ind w:left="284" w:hanging="284"/>
        <w:jc w:val="both"/>
        <w:rPr>
          <w:rFonts w:ascii="Book Antiqua" w:hAnsi="Book Antiqua"/>
          <w:color w:val="000000"/>
          <w:sz w:val="20"/>
        </w:rPr>
      </w:pPr>
      <w:r w:rsidRPr="00EA4311">
        <w:rPr>
          <w:rFonts w:ascii="Book Antiqua" w:hAnsi="Book Antiqua"/>
          <w:color w:val="000000"/>
          <w:sz w:val="20"/>
        </w:rPr>
        <w:lastRenderedPageBreak/>
        <w:t>5. Oświadczamy, że dysponujemy osobami zdolnymi do wykonania zamówienia, które będą uczestniczyć w wykonywaniu zamówienia.</w:t>
      </w:r>
    </w:p>
    <w:p w:rsidR="0023672D" w:rsidRPr="00EA4311" w:rsidRDefault="0023672D" w:rsidP="0023672D">
      <w:pPr>
        <w:pStyle w:val="awciety"/>
        <w:tabs>
          <w:tab w:val="left" w:pos="22152"/>
        </w:tabs>
        <w:spacing w:after="113" w:line="100" w:lineRule="atLeast"/>
        <w:ind w:left="284" w:firstLine="0"/>
        <w:rPr>
          <w:rFonts w:ascii="Book Antiqua" w:hAnsi="Book Antiqua"/>
          <w:iCs/>
          <w:sz w:val="20"/>
        </w:rPr>
      </w:pPr>
      <w:r w:rsidRPr="00EA4311">
        <w:rPr>
          <w:rFonts w:ascii="Book Antiqua" w:hAnsi="Book Antiqua"/>
          <w:b/>
          <w:bCs/>
          <w:iCs/>
          <w:sz w:val="20"/>
        </w:rPr>
        <w:t>Wykaz tych osób</w:t>
      </w:r>
      <w:r w:rsidRPr="00EA4311">
        <w:rPr>
          <w:rFonts w:ascii="Book Antiqua" w:hAnsi="Book Antiqua"/>
          <w:iCs/>
          <w:sz w:val="20"/>
        </w:rPr>
        <w:t xml:space="preserve"> wraz z informacjami na temat ich kwalifikacji zawodowych oraz uprawnień odpowiednich do stanowisk, jakie zostaną im powierzone, zgodnie z wymaganiami określonymi w punkcie 5.3. </w:t>
      </w:r>
      <w:proofErr w:type="gramStart"/>
      <w:r w:rsidRPr="00EA4311">
        <w:rPr>
          <w:rFonts w:ascii="Book Antiqua" w:hAnsi="Book Antiqua"/>
          <w:iCs/>
          <w:sz w:val="20"/>
        </w:rPr>
        <w:t>specyfikacji</w:t>
      </w:r>
      <w:proofErr w:type="gramEnd"/>
      <w:r w:rsidRPr="00EA4311">
        <w:rPr>
          <w:rFonts w:ascii="Book Antiqua" w:hAnsi="Book Antiqua"/>
          <w:iCs/>
          <w:sz w:val="20"/>
        </w:rPr>
        <w:t xml:space="preserve"> istotnych warunków zamówienia i niezbędnych do wykonania zamówienia oraz </w:t>
      </w:r>
      <w:r w:rsidRPr="00EA4311">
        <w:rPr>
          <w:rFonts w:ascii="Book Antiqua" w:hAnsi="Book Antiqua"/>
          <w:b/>
          <w:bCs/>
          <w:iCs/>
          <w:sz w:val="20"/>
        </w:rPr>
        <w:t>informacja o podstawie do dysponowania tymi osobami</w:t>
      </w:r>
      <w:r w:rsidRPr="00EA4311">
        <w:rPr>
          <w:rFonts w:ascii="Book Antiqua" w:hAnsi="Book Antiqua"/>
          <w:iCs/>
          <w:sz w:val="20"/>
        </w:rPr>
        <w:t xml:space="preserve"> stanowią załączniki do niniejszej oferty.</w:t>
      </w:r>
    </w:p>
    <w:p w:rsidR="0023672D" w:rsidRPr="00EA4311" w:rsidRDefault="0023672D" w:rsidP="0023672D">
      <w:pPr>
        <w:tabs>
          <w:tab w:val="left" w:pos="-27812"/>
          <w:tab w:val="left" w:pos="-23145"/>
          <w:tab w:val="left" w:pos="-22720"/>
          <w:tab w:val="left" w:pos="16756"/>
        </w:tabs>
        <w:spacing w:after="113"/>
        <w:ind w:left="284" w:hanging="284"/>
        <w:jc w:val="both"/>
        <w:rPr>
          <w:rFonts w:ascii="Book Antiqua" w:hAnsi="Book Antiqua"/>
          <w:iCs/>
          <w:color w:val="000000"/>
          <w:sz w:val="20"/>
        </w:rPr>
      </w:pPr>
      <w:r w:rsidRPr="00EA4311">
        <w:rPr>
          <w:rFonts w:ascii="Book Antiqua" w:hAnsi="Book Antiqua"/>
          <w:color w:val="000000"/>
          <w:sz w:val="20"/>
        </w:rPr>
        <w:t>6.</w:t>
      </w:r>
      <w:r w:rsidRPr="00EA4311">
        <w:rPr>
          <w:rFonts w:ascii="Book Antiqua" w:hAnsi="Book Antiqua"/>
          <w:color w:val="000000"/>
          <w:sz w:val="20"/>
        </w:rPr>
        <w:tab/>
      </w:r>
      <w:r w:rsidRPr="00EA4311">
        <w:rPr>
          <w:rFonts w:ascii="Book Antiqua" w:hAnsi="Book Antiqua"/>
          <w:b/>
          <w:bCs/>
          <w:color w:val="000000"/>
          <w:sz w:val="20"/>
        </w:rPr>
        <w:t xml:space="preserve">Oświadczamy, </w:t>
      </w:r>
      <w:r w:rsidRPr="00EA4311">
        <w:rPr>
          <w:rFonts w:ascii="Book Antiqua" w:hAnsi="Book Antiqua"/>
          <w:b/>
          <w:bCs/>
          <w:iCs/>
          <w:color w:val="000000"/>
          <w:sz w:val="20"/>
        </w:rPr>
        <w:t>że osoby, które będą uczestniczyć w wykonywaniu zamówienia, posiadają wymagane uprawnienia</w:t>
      </w:r>
      <w:r w:rsidRPr="00EA4311">
        <w:rPr>
          <w:rFonts w:ascii="Book Antiqua" w:hAnsi="Book Antiqua"/>
          <w:iCs/>
          <w:color w:val="000000"/>
          <w:sz w:val="20"/>
        </w:rPr>
        <w:t>.</w:t>
      </w:r>
    </w:p>
    <w:p w:rsidR="0023672D" w:rsidRPr="00EA4311" w:rsidRDefault="0023672D" w:rsidP="00F6549D">
      <w:pPr>
        <w:pStyle w:val="awciety"/>
        <w:tabs>
          <w:tab w:val="left" w:pos="16756"/>
        </w:tabs>
        <w:spacing w:after="113" w:line="100" w:lineRule="atLeast"/>
        <w:ind w:left="284" w:hanging="284"/>
        <w:rPr>
          <w:rFonts w:ascii="Book Antiqua" w:hAnsi="Book Antiqua"/>
          <w:sz w:val="20"/>
        </w:rPr>
      </w:pPr>
      <w:r w:rsidRPr="00EA4311">
        <w:rPr>
          <w:rFonts w:ascii="Book Antiqua" w:hAnsi="Book Antiqua"/>
          <w:sz w:val="20"/>
        </w:rPr>
        <w:t>7.</w:t>
      </w:r>
      <w:r w:rsidRPr="00EA4311">
        <w:rPr>
          <w:rFonts w:ascii="Book Antiqua" w:hAnsi="Book Antiqua"/>
          <w:sz w:val="20"/>
        </w:rPr>
        <w:tab/>
        <w:t>Oświadczamy, że zapoznaliśmy się ze specyfikacją istotnych warunków zamówienia</w:t>
      </w:r>
      <w:r>
        <w:rPr>
          <w:rFonts w:ascii="Book Antiqua" w:hAnsi="Book Antiqua"/>
          <w:sz w:val="20"/>
        </w:rPr>
        <w:t xml:space="preserve">, w tym: </w:t>
      </w:r>
      <w:r w:rsidR="00F6549D">
        <w:rPr>
          <w:rFonts w:ascii="Book Antiqua" w:hAnsi="Book Antiqua"/>
          <w:sz w:val="20"/>
        </w:rPr>
        <w:t>projekt</w:t>
      </w:r>
      <w:r w:rsidR="0086615C">
        <w:rPr>
          <w:rFonts w:ascii="Book Antiqua" w:hAnsi="Book Antiqua"/>
          <w:sz w:val="20"/>
        </w:rPr>
        <w:t>em</w:t>
      </w:r>
      <w:r w:rsidR="00F6549D">
        <w:rPr>
          <w:rFonts w:ascii="Book Antiqua" w:hAnsi="Book Antiqua"/>
          <w:sz w:val="20"/>
        </w:rPr>
        <w:t xml:space="preserve"> oznakowania poziomego, projekt</w:t>
      </w:r>
      <w:r w:rsidR="0086615C">
        <w:rPr>
          <w:rFonts w:ascii="Book Antiqua" w:hAnsi="Book Antiqua"/>
          <w:sz w:val="20"/>
        </w:rPr>
        <w:t>em</w:t>
      </w:r>
      <w:r w:rsidR="00F6549D">
        <w:rPr>
          <w:rFonts w:ascii="Book Antiqua" w:hAnsi="Book Antiqua"/>
          <w:sz w:val="20"/>
        </w:rPr>
        <w:t xml:space="preserve"> parkingu ul. Żeromskiego, projekt</w:t>
      </w:r>
      <w:r w:rsidR="0086615C">
        <w:rPr>
          <w:rFonts w:ascii="Book Antiqua" w:hAnsi="Book Antiqua"/>
          <w:sz w:val="20"/>
        </w:rPr>
        <w:t>em</w:t>
      </w:r>
      <w:r w:rsidR="00F6549D">
        <w:rPr>
          <w:rFonts w:ascii="Book Antiqua" w:hAnsi="Book Antiqua"/>
          <w:sz w:val="20"/>
        </w:rPr>
        <w:t xml:space="preserve"> przebudowy ul. Żero</w:t>
      </w:r>
      <w:r w:rsidR="0086615C">
        <w:rPr>
          <w:rFonts w:ascii="Book Antiqua" w:hAnsi="Book Antiqua"/>
          <w:sz w:val="20"/>
        </w:rPr>
        <w:t>m</w:t>
      </w:r>
      <w:r w:rsidR="00F6549D">
        <w:rPr>
          <w:rFonts w:ascii="Book Antiqua" w:hAnsi="Book Antiqua"/>
          <w:sz w:val="20"/>
        </w:rPr>
        <w:t>skiego</w:t>
      </w:r>
      <w:r>
        <w:rPr>
          <w:rFonts w:ascii="Book Antiqua" w:hAnsi="Book Antiqua"/>
          <w:sz w:val="20"/>
        </w:rPr>
        <w:t xml:space="preserve">, </w:t>
      </w:r>
      <w:proofErr w:type="spellStart"/>
      <w:r>
        <w:rPr>
          <w:rFonts w:ascii="Book Antiqua" w:hAnsi="Book Antiqua"/>
          <w:sz w:val="20"/>
        </w:rPr>
        <w:t>STWiORB</w:t>
      </w:r>
      <w:proofErr w:type="spellEnd"/>
      <w:r>
        <w:rPr>
          <w:rFonts w:ascii="Book Antiqua" w:hAnsi="Book Antiqua"/>
          <w:sz w:val="20"/>
        </w:rPr>
        <w:t xml:space="preserve"> oraz przedmiarami i nie wnosimy do nich </w:t>
      </w:r>
      <w:r w:rsidRPr="00EA4311">
        <w:rPr>
          <w:rFonts w:ascii="Book Antiqua" w:hAnsi="Book Antiqua"/>
          <w:sz w:val="20"/>
        </w:rPr>
        <w:t>zastrzeżeń oraz zdobyliśmy konieczne informacje potrzebne do właściw</w:t>
      </w:r>
      <w:r>
        <w:rPr>
          <w:rFonts w:ascii="Book Antiqua" w:hAnsi="Book Antiqua"/>
          <w:sz w:val="20"/>
        </w:rPr>
        <w:t xml:space="preserve">ej wyceny przedmiotu zamówienia. </w:t>
      </w:r>
    </w:p>
    <w:p w:rsidR="0023672D" w:rsidRPr="00EA4311" w:rsidRDefault="0023672D" w:rsidP="0023672D">
      <w:pPr>
        <w:pStyle w:val="WW-Wysunicietekstu1111111111111111111111111111111111111111111111111111111111111111"/>
        <w:tabs>
          <w:tab w:val="left" w:pos="16756"/>
          <w:tab w:val="left" w:pos="17039"/>
          <w:tab w:val="center" w:pos="20527"/>
          <w:tab w:val="center" w:pos="20582"/>
          <w:tab w:val="right" w:pos="25063"/>
          <w:tab w:val="right" w:pos="25118"/>
        </w:tabs>
        <w:spacing w:after="113"/>
        <w:ind w:left="284" w:hanging="284"/>
        <w:rPr>
          <w:rFonts w:ascii="Book Antiqua" w:hAnsi="Book Antiqua"/>
          <w:sz w:val="20"/>
        </w:rPr>
      </w:pPr>
      <w:r w:rsidRPr="00EA4311">
        <w:rPr>
          <w:rFonts w:ascii="Book Antiqua" w:hAnsi="Book Antiqua"/>
          <w:sz w:val="20"/>
        </w:rPr>
        <w:t>8.</w:t>
      </w:r>
      <w:r w:rsidRPr="00EA4311">
        <w:rPr>
          <w:rFonts w:ascii="Book Antiqua" w:hAnsi="Book Antiqua"/>
          <w:sz w:val="20"/>
        </w:rPr>
        <w:tab/>
        <w:t>Oświadczamy, że uważamy się za związanych niniejszą ofertą na czas wskazany w specyfikacji istotnych warunków zamówienia.</w:t>
      </w:r>
    </w:p>
    <w:p w:rsidR="0023672D" w:rsidRPr="00EA4311" w:rsidRDefault="0023672D" w:rsidP="0023672D">
      <w:pPr>
        <w:tabs>
          <w:tab w:val="left" w:pos="17892"/>
        </w:tabs>
        <w:ind w:left="284" w:hanging="285"/>
        <w:jc w:val="both"/>
        <w:rPr>
          <w:rFonts w:ascii="Book Antiqua" w:hAnsi="Book Antiqua" w:cs="Tahoma"/>
          <w:sz w:val="20"/>
        </w:rPr>
      </w:pPr>
      <w:r w:rsidRPr="00EA4311">
        <w:rPr>
          <w:rFonts w:ascii="Book Antiqua" w:hAnsi="Book Antiqua" w:cs="Tahoma"/>
          <w:sz w:val="20"/>
        </w:rPr>
        <w:t xml:space="preserve">9. </w:t>
      </w:r>
      <w:r w:rsidRPr="00EA4311">
        <w:rPr>
          <w:rFonts w:ascii="Book Antiqua" w:hAnsi="Book Antiqua" w:cs="Tahoma"/>
          <w:b/>
          <w:bCs/>
          <w:color w:val="000000"/>
          <w:sz w:val="20"/>
        </w:rPr>
        <w:t xml:space="preserve">Wadium w kwocie </w:t>
      </w:r>
      <w:r w:rsidRPr="00EA4311">
        <w:rPr>
          <w:rFonts w:ascii="Book Antiqua" w:hAnsi="Book Antiqua" w:cs="Tahoma"/>
          <w:color w:val="000000"/>
          <w:sz w:val="20"/>
        </w:rPr>
        <w:t xml:space="preserve">…....................... zostało </w:t>
      </w:r>
      <w:r w:rsidRPr="00EA4311">
        <w:rPr>
          <w:rFonts w:ascii="Book Antiqua" w:hAnsi="Book Antiqua" w:cs="Tahoma"/>
          <w:sz w:val="20"/>
        </w:rPr>
        <w:t xml:space="preserve">wniesione w </w:t>
      </w:r>
      <w:proofErr w:type="gramStart"/>
      <w:r w:rsidRPr="00EA4311">
        <w:rPr>
          <w:rFonts w:ascii="Book Antiqua" w:hAnsi="Book Antiqua" w:cs="Tahoma"/>
          <w:sz w:val="20"/>
        </w:rPr>
        <w:t xml:space="preserve">dniu ..................................... </w:t>
      </w:r>
      <w:r>
        <w:rPr>
          <w:rFonts w:ascii="Book Antiqua" w:hAnsi="Book Antiqua" w:cs="Tahoma"/>
          <w:sz w:val="20"/>
        </w:rPr>
        <w:br/>
      </w:r>
      <w:r w:rsidRPr="00EA4311">
        <w:rPr>
          <w:rFonts w:ascii="Book Antiqua" w:hAnsi="Book Antiqua" w:cs="Tahoma"/>
          <w:sz w:val="20"/>
        </w:rPr>
        <w:t>w</w:t>
      </w:r>
      <w:proofErr w:type="gramEnd"/>
      <w:r w:rsidRPr="00EA4311">
        <w:rPr>
          <w:rFonts w:ascii="Book Antiqua" w:hAnsi="Book Antiqua" w:cs="Tahoma"/>
          <w:sz w:val="20"/>
        </w:rPr>
        <w:t xml:space="preserve"> formie:....................................................................................................................</w:t>
      </w:r>
    </w:p>
    <w:p w:rsidR="0023672D" w:rsidRPr="00EA4311" w:rsidRDefault="0023672D" w:rsidP="0023672D">
      <w:pPr>
        <w:tabs>
          <w:tab w:val="left" w:pos="22680"/>
        </w:tabs>
        <w:ind w:left="360" w:hanging="360"/>
        <w:jc w:val="both"/>
        <w:rPr>
          <w:rFonts w:ascii="Book Antiqua" w:hAnsi="Book Antiqua" w:cs="Tahoma"/>
          <w:sz w:val="20"/>
        </w:rPr>
      </w:pPr>
      <w:r w:rsidRPr="00EA4311">
        <w:rPr>
          <w:rFonts w:ascii="Book Antiqua" w:hAnsi="Book Antiqua" w:cs="Tahoma"/>
          <w:sz w:val="20"/>
        </w:rPr>
        <w:tab/>
        <w:t xml:space="preserve">Zwrotu wadium prosimy dokonać na konto: </w:t>
      </w:r>
    </w:p>
    <w:p w:rsidR="0023672D" w:rsidRPr="00EA4311" w:rsidRDefault="0023672D" w:rsidP="0023672D">
      <w:pPr>
        <w:tabs>
          <w:tab w:val="left" w:pos="22680"/>
        </w:tabs>
        <w:ind w:left="360" w:hanging="360"/>
        <w:jc w:val="both"/>
        <w:rPr>
          <w:rFonts w:ascii="Book Antiqua" w:hAnsi="Book Antiqua" w:cs="Tahoma"/>
          <w:sz w:val="20"/>
        </w:rPr>
      </w:pPr>
      <w:r w:rsidRPr="00EA4311">
        <w:rPr>
          <w:rFonts w:ascii="Book Antiqua" w:hAnsi="Book Antiqua" w:cs="Tahoma"/>
          <w:sz w:val="20"/>
        </w:rPr>
        <w:tab/>
        <w:t>................................................................................................................................</w:t>
      </w:r>
    </w:p>
    <w:p w:rsidR="0023672D" w:rsidRPr="00EA4311" w:rsidRDefault="0023672D" w:rsidP="0023672D">
      <w:pPr>
        <w:tabs>
          <w:tab w:val="left" w:pos="22680"/>
        </w:tabs>
        <w:ind w:left="360" w:hanging="360"/>
        <w:jc w:val="both"/>
        <w:rPr>
          <w:rFonts w:ascii="Book Antiqua" w:hAnsi="Book Antiqua" w:cs="Tahoma"/>
          <w:sz w:val="20"/>
        </w:rPr>
      </w:pPr>
      <w:r w:rsidRPr="00EA4311">
        <w:rPr>
          <w:rFonts w:ascii="Book Antiqua" w:hAnsi="Book Antiqua" w:cs="Tahoma"/>
          <w:sz w:val="20"/>
        </w:rPr>
        <w:tab/>
      </w:r>
      <w:proofErr w:type="gramStart"/>
      <w:r w:rsidRPr="00EA4311">
        <w:rPr>
          <w:rFonts w:ascii="Book Antiqua" w:hAnsi="Book Antiqua" w:cs="Tahoma"/>
          <w:sz w:val="20"/>
        </w:rPr>
        <w:t>lub</w:t>
      </w:r>
      <w:proofErr w:type="gramEnd"/>
      <w:r w:rsidRPr="00EA4311">
        <w:rPr>
          <w:rFonts w:ascii="Book Antiqua" w:hAnsi="Book Antiqua" w:cs="Tahoma"/>
          <w:sz w:val="20"/>
        </w:rPr>
        <w:t xml:space="preserve"> na adres:....................................................................................................</w:t>
      </w:r>
    </w:p>
    <w:p w:rsidR="0023672D" w:rsidRPr="00EA4311" w:rsidRDefault="0023672D" w:rsidP="0023672D">
      <w:pPr>
        <w:tabs>
          <w:tab w:val="left" w:pos="22680"/>
        </w:tabs>
        <w:ind w:left="360" w:hanging="360"/>
        <w:jc w:val="both"/>
        <w:rPr>
          <w:rFonts w:ascii="Book Antiqua" w:hAnsi="Book Antiqua" w:cs="Tahoma"/>
          <w:sz w:val="20"/>
        </w:rPr>
      </w:pPr>
      <w:r w:rsidRPr="00EA4311">
        <w:rPr>
          <w:rFonts w:ascii="Book Antiqua" w:hAnsi="Book Antiqua" w:cs="Tahoma"/>
          <w:sz w:val="20"/>
        </w:rPr>
        <w:tab/>
      </w:r>
    </w:p>
    <w:p w:rsidR="0023672D" w:rsidRPr="00EA4311" w:rsidRDefault="0023672D" w:rsidP="0023672D">
      <w:pPr>
        <w:tabs>
          <w:tab w:val="left" w:pos="22680"/>
        </w:tabs>
        <w:ind w:left="360" w:firstLine="15"/>
        <w:jc w:val="both"/>
        <w:rPr>
          <w:rFonts w:ascii="Book Antiqua" w:hAnsi="Book Antiqua" w:cs="Tahoma"/>
          <w:sz w:val="20"/>
        </w:rPr>
      </w:pPr>
      <w:r w:rsidRPr="00EA4311">
        <w:rPr>
          <w:rFonts w:ascii="Book Antiqua" w:hAnsi="Book Antiqua" w:cs="Tahoma"/>
          <w:sz w:val="20"/>
        </w:rPr>
        <w:t>….....................................................................................................................</w:t>
      </w:r>
    </w:p>
    <w:p w:rsidR="0023672D" w:rsidRPr="00EA4311" w:rsidRDefault="0023672D" w:rsidP="0023672D">
      <w:pPr>
        <w:tabs>
          <w:tab w:val="left" w:pos="17892"/>
        </w:tabs>
        <w:spacing w:after="113"/>
        <w:ind w:left="284" w:hanging="284"/>
        <w:jc w:val="both"/>
        <w:rPr>
          <w:rFonts w:ascii="Book Antiqua" w:hAnsi="Book Antiqua" w:cs="Tahoma"/>
          <w:color w:val="000000"/>
          <w:sz w:val="20"/>
        </w:rPr>
      </w:pPr>
      <w:r w:rsidRPr="00EA4311">
        <w:rPr>
          <w:rFonts w:ascii="Book Antiqua" w:hAnsi="Book Antiqua" w:cs="Tahoma"/>
          <w:sz w:val="20"/>
        </w:rPr>
        <w:tab/>
      </w:r>
      <w:r w:rsidRPr="00EA4311">
        <w:rPr>
          <w:rFonts w:ascii="Book Antiqua" w:hAnsi="Book Antiqua" w:cs="Verdana"/>
          <w:color w:val="000000"/>
          <w:sz w:val="20"/>
          <w:szCs w:val="18"/>
        </w:rPr>
        <w:t xml:space="preserve">Jesteśmy świadomi, że wniesione przez nas wadium nie podlega zwrotowi w następujących przypadkach: 1) gdyby z naszej winy nie doszło do zawarcia umowy, 2) </w:t>
      </w:r>
      <w:proofErr w:type="gramStart"/>
      <w:r w:rsidRPr="00EA4311">
        <w:rPr>
          <w:rFonts w:ascii="Book Antiqua" w:hAnsi="Book Antiqua" w:cs="Verdana"/>
          <w:color w:val="000000"/>
          <w:sz w:val="20"/>
          <w:szCs w:val="18"/>
        </w:rPr>
        <w:t>jeżeli  w</w:t>
      </w:r>
      <w:proofErr w:type="gramEnd"/>
      <w:r w:rsidRPr="00EA4311">
        <w:rPr>
          <w:rFonts w:ascii="Book Antiqua" w:hAnsi="Book Antiqua" w:cs="Verdana"/>
          <w:color w:val="000000"/>
          <w:sz w:val="20"/>
          <w:szCs w:val="18"/>
        </w:rPr>
        <w:t xml:space="preserve"> </w:t>
      </w:r>
      <w:r w:rsidRPr="00EA4311">
        <w:rPr>
          <w:rFonts w:ascii="Book Antiqua" w:hAnsi="Book Antiqua" w:cs="Tahoma"/>
          <w:color w:val="000000"/>
          <w:sz w:val="20"/>
        </w:rPr>
        <w:t xml:space="preserve">odpowiedzi na wezwanie, o którym mowa w art. 26 ust. 3 ustawy Prawo zamówień publicznych, nie złożymy dokumentów lub oświadczeń, o których mowa w art. 25 ust. 1, pełnomocnictw, listy podmiotów należących do tej samej grupy kapitałowej, o której mowa w art. 24 ust. 2 </w:t>
      </w:r>
      <w:proofErr w:type="spellStart"/>
      <w:r w:rsidRPr="00EA4311">
        <w:rPr>
          <w:rFonts w:ascii="Book Antiqua" w:hAnsi="Book Antiqua" w:cs="Tahoma"/>
          <w:color w:val="000000"/>
          <w:sz w:val="20"/>
        </w:rPr>
        <w:t>pkt</w:t>
      </w:r>
      <w:proofErr w:type="spellEnd"/>
      <w:r w:rsidRPr="00EA4311">
        <w:rPr>
          <w:rFonts w:ascii="Book Antiqua" w:hAnsi="Book Antiqua" w:cs="Tahoma"/>
          <w:color w:val="000000"/>
          <w:sz w:val="20"/>
        </w:rPr>
        <w:t xml:space="preserve"> 5, lub informacji o tym, że nie należymy do grupy kapitałowej, lub nie wyrazimy zgody na poprawienie omyłki, o której mowa w art. 87 ust. 2 </w:t>
      </w:r>
      <w:proofErr w:type="spellStart"/>
      <w:r w:rsidRPr="00EA4311">
        <w:rPr>
          <w:rFonts w:ascii="Book Antiqua" w:hAnsi="Book Antiqua" w:cs="Tahoma"/>
          <w:color w:val="000000"/>
          <w:sz w:val="20"/>
        </w:rPr>
        <w:t>pkt</w:t>
      </w:r>
      <w:proofErr w:type="spellEnd"/>
      <w:r w:rsidRPr="00EA4311">
        <w:rPr>
          <w:rFonts w:ascii="Book Antiqua" w:hAnsi="Book Antiqua" w:cs="Tahoma"/>
          <w:color w:val="000000"/>
          <w:sz w:val="20"/>
        </w:rPr>
        <w:t xml:space="preserve"> 3, co spowoduje brak możliwości wybrania złożonej przez nas oferty jako najkorzystniejszej.</w:t>
      </w:r>
    </w:p>
    <w:p w:rsidR="0023672D" w:rsidRPr="00EA4311" w:rsidRDefault="0023672D" w:rsidP="0023672D">
      <w:pPr>
        <w:pStyle w:val="1"/>
        <w:tabs>
          <w:tab w:val="left" w:pos="852"/>
        </w:tabs>
        <w:spacing w:after="113" w:line="100" w:lineRule="atLeast"/>
        <w:ind w:left="284" w:hanging="450"/>
        <w:rPr>
          <w:rFonts w:ascii="Book Antiqua" w:eastAsia="TimesNewRomanPSMT" w:hAnsi="Book Antiqua" w:cs="TimesNewRomanPSMT"/>
          <w:sz w:val="20"/>
        </w:rPr>
      </w:pPr>
      <w:r w:rsidRPr="00EA4311">
        <w:rPr>
          <w:rFonts w:ascii="Book Antiqua" w:eastAsia="TimesNewRomanPSMT" w:hAnsi="Book Antiqua" w:cs="TimesNewRomanPSMT"/>
          <w:sz w:val="20"/>
        </w:rPr>
        <w:t xml:space="preserve">10. W przypadku wybrania naszej oferty, przed podpisaniem umowy złożymy </w:t>
      </w:r>
      <w:r w:rsidRPr="00EA4311">
        <w:rPr>
          <w:rFonts w:ascii="Book Antiqua" w:eastAsia="TimesNewRomanPSMT" w:hAnsi="Book Antiqua" w:cs="TimesNewRomanPSMT"/>
          <w:b/>
          <w:bCs/>
          <w:sz w:val="20"/>
        </w:rPr>
        <w:t>zabezpieczenie należytego wykonania umowy</w:t>
      </w:r>
      <w:r w:rsidRPr="00EA4311">
        <w:rPr>
          <w:rFonts w:ascii="Book Antiqua" w:eastAsia="TimesNewRomanPSMT" w:hAnsi="Book Antiqua" w:cs="TimesNewRomanPSMT"/>
          <w:sz w:val="20"/>
        </w:rPr>
        <w:t xml:space="preserve"> zgodnie z warunkami ustalonymi we wzorze umowy.</w:t>
      </w:r>
    </w:p>
    <w:p w:rsidR="0023672D" w:rsidRPr="00EA4311" w:rsidRDefault="0023672D" w:rsidP="0023672D">
      <w:pPr>
        <w:pStyle w:val="Tekstpodstawowy"/>
        <w:tabs>
          <w:tab w:val="left" w:pos="16756"/>
        </w:tabs>
        <w:spacing w:after="113"/>
        <w:ind w:left="284" w:hanging="450"/>
        <w:jc w:val="both"/>
        <w:rPr>
          <w:rFonts w:ascii="Book Antiqua" w:hAnsi="Book Antiqua"/>
          <w:sz w:val="20"/>
        </w:rPr>
      </w:pPr>
      <w:r w:rsidRPr="00EA4311">
        <w:rPr>
          <w:rFonts w:ascii="Book Antiqua" w:hAnsi="Book Antiqua"/>
          <w:sz w:val="20"/>
        </w:rPr>
        <w:t>11.</w:t>
      </w:r>
      <w:r w:rsidRPr="00EA4311">
        <w:rPr>
          <w:rFonts w:ascii="Book Antiqua" w:hAnsi="Book Antiqua"/>
          <w:sz w:val="20"/>
        </w:rPr>
        <w:tab/>
        <w:t xml:space="preserve">Oświadczamy, że zawarty w specyfikacji istotnych warunków zamówienia </w:t>
      </w:r>
      <w:proofErr w:type="spellStart"/>
      <w:r w:rsidRPr="00EA4311">
        <w:rPr>
          <w:rFonts w:ascii="Book Antiqua" w:hAnsi="Book Antiqua"/>
          <w:sz w:val="20"/>
        </w:rPr>
        <w:t>projekt</w:t>
      </w:r>
      <w:proofErr w:type="spellEnd"/>
      <w:r w:rsidRPr="00EA4311">
        <w:rPr>
          <w:rFonts w:ascii="Book Antiqua" w:hAnsi="Book Antiqua"/>
          <w:sz w:val="20"/>
        </w:rPr>
        <w:t xml:space="preserve"> umowy</w:t>
      </w:r>
      <w:r w:rsidR="0086615C">
        <w:rPr>
          <w:rFonts w:ascii="Book Antiqua" w:hAnsi="Book Antiqua"/>
          <w:sz w:val="20"/>
        </w:rPr>
        <w:t xml:space="preserve"> (załącznik nr 1)</w:t>
      </w:r>
      <w:r w:rsidRPr="00EA4311">
        <w:rPr>
          <w:rFonts w:ascii="Book Antiqua" w:hAnsi="Book Antiqua"/>
          <w:sz w:val="20"/>
        </w:rPr>
        <w:t xml:space="preserve"> </w:t>
      </w:r>
      <w:proofErr w:type="gramStart"/>
      <w:r w:rsidRPr="00EA4311">
        <w:rPr>
          <w:rFonts w:ascii="Book Antiqua" w:hAnsi="Book Antiqua"/>
          <w:sz w:val="20"/>
        </w:rPr>
        <w:t>został  przez</w:t>
      </w:r>
      <w:proofErr w:type="gramEnd"/>
      <w:r w:rsidRPr="00EA4311">
        <w:rPr>
          <w:rFonts w:ascii="Book Antiqua" w:hAnsi="Book Antiqua"/>
          <w:sz w:val="20"/>
        </w:rPr>
        <w:t xml:space="preserve"> nas zaakceptowany i zobowiązujemy się, w przypadku wybrania naszej oferty, do zawarcia umowy na wyżej wymienionych warunkach w miejscu i terminie wyznaczonym przez zamawiającego.</w:t>
      </w:r>
    </w:p>
    <w:p w:rsidR="0023672D" w:rsidRPr="00EA4311" w:rsidRDefault="0023672D" w:rsidP="0023672D">
      <w:pPr>
        <w:tabs>
          <w:tab w:val="left" w:pos="16756"/>
        </w:tabs>
        <w:spacing w:after="113"/>
        <w:ind w:left="284" w:hanging="450"/>
        <w:jc w:val="both"/>
        <w:rPr>
          <w:rFonts w:ascii="Book Antiqua" w:hAnsi="Book Antiqua"/>
          <w:sz w:val="20"/>
        </w:rPr>
      </w:pPr>
      <w:r w:rsidRPr="00EA4311">
        <w:rPr>
          <w:rFonts w:ascii="Book Antiqua" w:hAnsi="Book Antiqua"/>
          <w:sz w:val="20"/>
        </w:rPr>
        <w:t xml:space="preserve">12. </w:t>
      </w:r>
      <w:r w:rsidRPr="00EA4311">
        <w:rPr>
          <w:rFonts w:ascii="Book Antiqua" w:hAnsi="Book Antiqua"/>
          <w:b/>
          <w:bCs/>
          <w:sz w:val="20"/>
        </w:rPr>
        <w:t>Oświadczamy,</w:t>
      </w:r>
      <w:r w:rsidRPr="00EA4311">
        <w:rPr>
          <w:rFonts w:ascii="Book Antiqua" w:hAnsi="Book Antiqua"/>
          <w:sz w:val="20"/>
        </w:rPr>
        <w:t xml:space="preserve"> </w:t>
      </w:r>
      <w:r w:rsidRPr="00EA4311">
        <w:rPr>
          <w:rFonts w:ascii="Book Antiqua" w:hAnsi="Book Antiqua"/>
          <w:b/>
          <w:bCs/>
          <w:sz w:val="20"/>
        </w:rPr>
        <w:t>że nasza firma spełnia wszystkie warunki określone w specyfikacji istotnych warunków zamówienia oraz w art. 22 ust. 1 ustawy Prawo zamówień publicznych oraz że złożyliśmy wszystkie wymagane dokumenty potwierdzające spełnianie tych warunków</w:t>
      </w:r>
      <w:r w:rsidRPr="00EA4311">
        <w:rPr>
          <w:rFonts w:ascii="Book Antiqua" w:hAnsi="Book Antiqua"/>
          <w:sz w:val="20"/>
        </w:rPr>
        <w:t xml:space="preserve">. </w:t>
      </w:r>
    </w:p>
    <w:p w:rsidR="0023672D" w:rsidRPr="00EA4311" w:rsidRDefault="0023672D" w:rsidP="0023672D">
      <w:pPr>
        <w:tabs>
          <w:tab w:val="left" w:pos="13348"/>
          <w:tab w:val="left" w:pos="17040"/>
          <w:tab w:val="left" w:pos="17476"/>
        </w:tabs>
        <w:spacing w:after="57" w:line="100" w:lineRule="atLeast"/>
        <w:ind w:left="284" w:hanging="450"/>
        <w:jc w:val="both"/>
        <w:rPr>
          <w:rFonts w:ascii="Book Antiqua" w:hAnsi="Book Antiqua"/>
          <w:sz w:val="20"/>
        </w:rPr>
      </w:pPr>
      <w:r w:rsidRPr="00EA4311">
        <w:rPr>
          <w:rFonts w:ascii="Book Antiqua" w:hAnsi="Book Antiqua"/>
          <w:sz w:val="20"/>
        </w:rPr>
        <w:t>13.</w:t>
      </w:r>
      <w:r w:rsidRPr="00EA4311">
        <w:rPr>
          <w:rFonts w:ascii="Book Antiqua" w:hAnsi="Book Antiqua"/>
          <w:b/>
          <w:bCs/>
          <w:sz w:val="20"/>
        </w:rPr>
        <w:tab/>
        <w:t xml:space="preserve">Oświadczamy, że nie podlegamy wykluczeniu na podstawie art. 24 ust. 1 ustawy Prawo zamówień publicznych </w:t>
      </w:r>
      <w:r w:rsidRPr="00EA4311">
        <w:rPr>
          <w:rFonts w:ascii="Book Antiqua" w:hAnsi="Book Antiqua"/>
          <w:sz w:val="20"/>
        </w:rPr>
        <w:t xml:space="preserve">(w tym nie zalegamy wobec Gminy Ząbkowice Śląskie z uiszczeniem podatków i opłat wynikających z ustawy z dnia 12 stycznia 1991 r. o podatkach i opłatach lokalnych – </w:t>
      </w:r>
      <w:proofErr w:type="spellStart"/>
      <w:r w:rsidRPr="00EA4311">
        <w:rPr>
          <w:rFonts w:ascii="Book Antiqua" w:hAnsi="Book Antiqua"/>
          <w:sz w:val="20"/>
        </w:rPr>
        <w:t>j.t</w:t>
      </w:r>
      <w:proofErr w:type="spellEnd"/>
      <w:r w:rsidRPr="00EA4311">
        <w:rPr>
          <w:rFonts w:ascii="Book Antiqua" w:hAnsi="Book Antiqua"/>
          <w:sz w:val="20"/>
        </w:rPr>
        <w:t xml:space="preserve">. Dz. U. </w:t>
      </w:r>
      <w:proofErr w:type="gramStart"/>
      <w:r w:rsidRPr="00EA4311">
        <w:rPr>
          <w:rFonts w:ascii="Book Antiqua" w:hAnsi="Book Antiqua"/>
          <w:sz w:val="20"/>
        </w:rPr>
        <w:t>z</w:t>
      </w:r>
      <w:proofErr w:type="gramEnd"/>
      <w:r w:rsidRPr="00EA4311">
        <w:rPr>
          <w:rFonts w:ascii="Book Antiqua" w:hAnsi="Book Antiqua"/>
          <w:sz w:val="20"/>
        </w:rPr>
        <w:t xml:space="preserve"> 2014 r., poz. 849, ze zm.).</w:t>
      </w:r>
    </w:p>
    <w:p w:rsidR="0023672D" w:rsidRPr="00EA4311" w:rsidRDefault="0023672D" w:rsidP="0023672D">
      <w:pPr>
        <w:tabs>
          <w:tab w:val="left" w:pos="284"/>
          <w:tab w:val="left" w:pos="8584"/>
          <w:tab w:val="left" w:pos="9020"/>
        </w:tabs>
        <w:spacing w:after="113" w:line="100" w:lineRule="atLeast"/>
        <w:ind w:left="288" w:firstLine="15"/>
        <w:jc w:val="both"/>
        <w:rPr>
          <w:rFonts w:ascii="Book Antiqua" w:hAnsi="Book Antiqua"/>
          <w:color w:val="000000"/>
          <w:sz w:val="20"/>
        </w:rPr>
      </w:pPr>
      <w:r w:rsidRPr="00EA4311">
        <w:rPr>
          <w:rFonts w:ascii="Book Antiqua" w:hAnsi="Book Antiqua"/>
          <w:color w:val="000000"/>
          <w:sz w:val="20"/>
        </w:rPr>
        <w:t>/</w:t>
      </w:r>
      <w:r w:rsidRPr="00EA4311">
        <w:rPr>
          <w:rFonts w:ascii="Book Antiqua" w:hAnsi="Book Antiqua"/>
          <w:i/>
          <w:iCs/>
          <w:color w:val="000000"/>
          <w:sz w:val="20"/>
        </w:rPr>
        <w:t>Uwaga: W przypadku składania oferty wspólnej przez kilku przedsiębiorców (tzw. konsorcjum) lub przez spółkę cywilną, każdy ze wspólników konsorcjum lub spółki cywilnej musi złożyć ww. oświadczenie o niepodleganiu wykluczeniu</w:t>
      </w:r>
      <w:r w:rsidRPr="00EA4311">
        <w:rPr>
          <w:rFonts w:ascii="Book Antiqua" w:hAnsi="Book Antiqua"/>
          <w:color w:val="000000"/>
          <w:sz w:val="20"/>
        </w:rPr>
        <w:t>/.</w:t>
      </w:r>
    </w:p>
    <w:p w:rsidR="0023672D" w:rsidRPr="00EA4311" w:rsidRDefault="0023672D" w:rsidP="0023672D">
      <w:pPr>
        <w:tabs>
          <w:tab w:val="left" w:pos="284"/>
          <w:tab w:val="left" w:pos="8584"/>
          <w:tab w:val="left" w:pos="9020"/>
        </w:tabs>
        <w:spacing w:after="113" w:line="100" w:lineRule="atLeast"/>
        <w:ind w:hanging="180"/>
        <w:jc w:val="both"/>
        <w:rPr>
          <w:rFonts w:ascii="Book Antiqua" w:eastAsia="TimesNewRomanPSMT" w:hAnsi="Book Antiqua" w:cs="TimesNewRomanPSMT"/>
          <w:b/>
          <w:bCs/>
          <w:color w:val="000000"/>
          <w:sz w:val="20"/>
        </w:rPr>
      </w:pPr>
      <w:r w:rsidRPr="00EA4311">
        <w:rPr>
          <w:rFonts w:ascii="Book Antiqua" w:eastAsia="TimesNewRomanPSMT" w:hAnsi="Book Antiqua" w:cs="TimesNewRomanPSMT"/>
          <w:bCs/>
          <w:color w:val="000000"/>
          <w:sz w:val="20"/>
        </w:rPr>
        <w:t>14.</w:t>
      </w:r>
      <w:r w:rsidRPr="00EA4311">
        <w:rPr>
          <w:rFonts w:ascii="Book Antiqua" w:eastAsia="TimesNewRomanPSMT" w:hAnsi="Book Antiqua" w:cs="TimesNewRomanPSMT"/>
          <w:b/>
          <w:bCs/>
          <w:color w:val="000000"/>
          <w:sz w:val="20"/>
        </w:rPr>
        <w:t xml:space="preserve"> Zgodnie z art. 26 ust. </w:t>
      </w:r>
      <w:proofErr w:type="spellStart"/>
      <w:r w:rsidRPr="00EA4311">
        <w:rPr>
          <w:rFonts w:ascii="Book Antiqua" w:eastAsia="TimesNewRomanPSMT" w:hAnsi="Book Antiqua" w:cs="TimesNewRomanPSMT"/>
          <w:b/>
          <w:bCs/>
          <w:color w:val="000000"/>
          <w:sz w:val="20"/>
        </w:rPr>
        <w:t>2d</w:t>
      </w:r>
      <w:proofErr w:type="spellEnd"/>
      <w:r w:rsidRPr="00EA4311">
        <w:rPr>
          <w:rFonts w:ascii="Book Antiqua" w:eastAsia="TimesNewRomanPSMT" w:hAnsi="Book Antiqua" w:cs="TimesNewRomanPSMT"/>
          <w:b/>
          <w:bCs/>
          <w:color w:val="000000"/>
          <w:sz w:val="20"/>
        </w:rPr>
        <w:t>) ustawy Prawo zamówień publicznych informujemy, że:</w:t>
      </w:r>
    </w:p>
    <w:p w:rsidR="0023672D" w:rsidRPr="00EA4311" w:rsidRDefault="0023672D" w:rsidP="0023672D">
      <w:pPr>
        <w:tabs>
          <w:tab w:val="left" w:pos="465"/>
          <w:tab w:val="left" w:pos="8584"/>
          <w:tab w:val="left" w:pos="9020"/>
        </w:tabs>
        <w:spacing w:after="113" w:line="100" w:lineRule="atLeast"/>
        <w:ind w:left="510" w:hanging="240"/>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t>*  </w:t>
      </w:r>
      <w:r w:rsidRPr="00EA4311">
        <w:rPr>
          <w:rFonts w:ascii="Book Antiqua" w:eastAsia="TimesNewRomanPSMT" w:hAnsi="Book Antiqua" w:cs="TimesNewRomanPSMT"/>
          <w:b/>
          <w:bCs/>
          <w:color w:val="000000"/>
          <w:sz w:val="20"/>
        </w:rPr>
        <w:t xml:space="preserve">nie należymy do żadnej grupy kapitałowej </w:t>
      </w:r>
      <w:r w:rsidRPr="00EA4311">
        <w:rPr>
          <w:rFonts w:ascii="Book Antiqua" w:eastAsia="TimesNewRomanPSMT" w:hAnsi="Book Antiqua" w:cs="TimesNewRomanPSMT"/>
          <w:color w:val="000000"/>
          <w:sz w:val="20"/>
        </w:rPr>
        <w:t xml:space="preserve">w rozumieniu ustawy z dnia 16 lutego 2007 r. </w:t>
      </w:r>
      <w:r>
        <w:rPr>
          <w:rFonts w:ascii="Book Antiqua" w:eastAsia="TimesNewRomanPSMT" w:hAnsi="Book Antiqua" w:cs="TimesNewRomanPSMT"/>
          <w:color w:val="000000"/>
          <w:sz w:val="20"/>
        </w:rPr>
        <w:br/>
      </w:r>
      <w:r w:rsidRPr="00EA4311">
        <w:rPr>
          <w:rFonts w:ascii="Book Antiqua" w:eastAsia="TimesNewRomanPSMT" w:hAnsi="Book Antiqua" w:cs="TimesNewRomanPSMT"/>
          <w:color w:val="000000"/>
          <w:sz w:val="20"/>
        </w:rPr>
        <w:t xml:space="preserve">o ochronie konkurencji i konsumentów (Dz. U. </w:t>
      </w:r>
      <w:proofErr w:type="gramStart"/>
      <w:r w:rsidRPr="00EA4311">
        <w:rPr>
          <w:rFonts w:ascii="Book Antiqua" w:eastAsia="TimesNewRomanPSMT" w:hAnsi="Book Antiqua" w:cs="TimesNewRomanPSMT"/>
          <w:color w:val="000000"/>
          <w:sz w:val="20"/>
        </w:rPr>
        <w:t>z</w:t>
      </w:r>
      <w:proofErr w:type="gramEnd"/>
      <w:r w:rsidRPr="00EA4311">
        <w:rPr>
          <w:rFonts w:ascii="Book Antiqua" w:eastAsia="TimesNewRomanPSMT" w:hAnsi="Book Antiqua" w:cs="TimesNewRomanPSMT"/>
          <w:color w:val="000000"/>
          <w:sz w:val="20"/>
        </w:rPr>
        <w:t xml:space="preserve"> 2015 r., poz. 184, ze zm.)</w:t>
      </w:r>
    </w:p>
    <w:p w:rsidR="0023672D" w:rsidRPr="00EA4311" w:rsidRDefault="0023672D" w:rsidP="0023672D">
      <w:pPr>
        <w:spacing w:before="57" w:after="113"/>
        <w:ind w:left="510" w:hanging="255"/>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lastRenderedPageBreak/>
        <w:t>* </w:t>
      </w:r>
      <w:r w:rsidRPr="00EA4311">
        <w:rPr>
          <w:rFonts w:ascii="Book Antiqua" w:eastAsia="TimesNewRomanPSMT" w:hAnsi="Book Antiqua" w:cs="TimesNewRomanPSMT"/>
          <w:b/>
          <w:bCs/>
          <w:color w:val="000000"/>
          <w:sz w:val="20"/>
        </w:rPr>
        <w:t> należymy do grupy kapitałowej i załączamy do naszej oferty przetargowej listę podmiotów należących do tej samej grupy kapitałowej</w:t>
      </w:r>
      <w:r w:rsidRPr="00EA4311">
        <w:rPr>
          <w:rFonts w:ascii="Book Antiqua" w:eastAsia="TimesNewRomanPSMT" w:hAnsi="Book Antiqua" w:cs="TimesNewRomanPSMT"/>
          <w:color w:val="000000"/>
          <w:sz w:val="20"/>
        </w:rPr>
        <w:t>.</w:t>
      </w:r>
    </w:p>
    <w:p w:rsidR="0023672D" w:rsidRPr="00EA4311" w:rsidRDefault="0023672D" w:rsidP="0023672D">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r w:rsidRPr="00EA4311">
        <w:rPr>
          <w:rFonts w:ascii="Book Antiqua" w:eastAsia="TimesNewRomanPSMT" w:hAnsi="Book Antiqua" w:cs="TimesNewRomanPSMT"/>
          <w:color w:val="FF0000"/>
          <w:sz w:val="20"/>
        </w:rPr>
        <w:t>* Niepotrzebne skreślić</w:t>
      </w:r>
    </w:p>
    <w:p w:rsidR="0023672D" w:rsidRPr="00EA4311" w:rsidRDefault="0023672D" w:rsidP="0023672D">
      <w:pPr>
        <w:pStyle w:val="1"/>
        <w:tabs>
          <w:tab w:val="left" w:pos="16698"/>
        </w:tabs>
        <w:spacing w:after="120" w:line="100" w:lineRule="atLeast"/>
        <w:ind w:left="283" w:hanging="425"/>
        <w:rPr>
          <w:rFonts w:ascii="Book Antiqua" w:hAnsi="Book Antiqua"/>
          <w:sz w:val="20"/>
        </w:rPr>
      </w:pPr>
      <w:r w:rsidRPr="00EA4311">
        <w:rPr>
          <w:rFonts w:ascii="Book Antiqua" w:hAnsi="Book Antiqua"/>
          <w:sz w:val="20"/>
        </w:rPr>
        <w:t>15.</w:t>
      </w:r>
      <w:r w:rsidRPr="00EA4311">
        <w:rPr>
          <w:rFonts w:ascii="Book Antiqua" w:hAnsi="Book Antiqua"/>
          <w:sz w:val="20"/>
        </w:rPr>
        <w:tab/>
        <w:t xml:space="preserve">Zgodnie z art. </w:t>
      </w:r>
      <w:proofErr w:type="spellStart"/>
      <w:r w:rsidRPr="00EA4311">
        <w:rPr>
          <w:rFonts w:ascii="Book Antiqua" w:hAnsi="Book Antiqua"/>
          <w:sz w:val="20"/>
        </w:rPr>
        <w:t>36b</w:t>
      </w:r>
      <w:proofErr w:type="spellEnd"/>
      <w:r w:rsidRPr="00EA4311">
        <w:rPr>
          <w:rFonts w:ascii="Book Antiqua" w:hAnsi="Book Antiqua"/>
          <w:sz w:val="20"/>
        </w:rPr>
        <w:t xml:space="preserve"> ust. 1 ustawy Prawo zamówień publicznych, informujemy, że:</w:t>
      </w:r>
    </w:p>
    <w:p w:rsidR="0023672D" w:rsidRPr="00EA4311" w:rsidRDefault="0023672D" w:rsidP="0023672D">
      <w:pPr>
        <w:tabs>
          <w:tab w:val="left" w:pos="465"/>
          <w:tab w:val="left" w:pos="8584"/>
          <w:tab w:val="left" w:pos="9020"/>
        </w:tabs>
        <w:spacing w:after="113" w:line="100" w:lineRule="atLeast"/>
        <w:ind w:left="510" w:hanging="240"/>
        <w:jc w:val="both"/>
        <w:rPr>
          <w:rFonts w:ascii="Book Antiqua" w:eastAsia="TimesNewRomanPSMT" w:hAnsi="Book Antiqua" w:cs="TimesNewRomanPSMT"/>
          <w:b/>
          <w:bCs/>
          <w:color w:val="000000"/>
          <w:sz w:val="20"/>
        </w:rPr>
      </w:pPr>
      <w:r w:rsidRPr="00EA4311">
        <w:rPr>
          <w:rFonts w:ascii="Book Antiqua" w:eastAsia="TimesNewRomanPSMT" w:hAnsi="Book Antiqua" w:cs="TimesNewRomanPSMT"/>
          <w:b/>
          <w:bCs/>
          <w:color w:val="FF0000"/>
          <w:sz w:val="20"/>
        </w:rPr>
        <w:t>*</w:t>
      </w:r>
      <w:r w:rsidRPr="00EA4311">
        <w:rPr>
          <w:rFonts w:ascii="Book Antiqua" w:eastAsia="TimesNewRomanPSMT" w:hAnsi="Book Antiqua" w:cs="TimesNewRomanPSMT"/>
          <w:b/>
          <w:bCs/>
          <w:color w:val="000000"/>
          <w:sz w:val="20"/>
        </w:rPr>
        <w:t>  zamierzamy powierzyć podwykonawcom wykonanie następujących części  zamówienia:</w:t>
      </w:r>
    </w:p>
    <w:p w:rsidR="0023672D" w:rsidRPr="00EA4311" w:rsidRDefault="0023672D" w:rsidP="0023672D">
      <w:pPr>
        <w:pStyle w:val="1"/>
        <w:tabs>
          <w:tab w:val="left" w:pos="-31680"/>
        </w:tabs>
        <w:spacing w:after="120" w:line="100" w:lineRule="atLeast"/>
        <w:ind w:left="568" w:firstLine="0"/>
        <w:rPr>
          <w:rFonts w:ascii="Book Antiqua" w:hAnsi="Book Antiqua"/>
          <w:sz w:val="20"/>
        </w:rPr>
      </w:pPr>
      <w:proofErr w:type="gramStart"/>
      <w:r w:rsidRPr="00EA4311">
        <w:rPr>
          <w:rFonts w:ascii="Book Antiqua" w:hAnsi="Book Antiqua"/>
          <w:sz w:val="20"/>
        </w:rPr>
        <w:t>a</w:t>
      </w:r>
      <w:proofErr w:type="gramEnd"/>
      <w:r w:rsidRPr="00EA4311">
        <w:rPr>
          <w:rFonts w:ascii="Book Antiqua" w:hAnsi="Book Antiqua"/>
          <w:sz w:val="20"/>
        </w:rPr>
        <w:t>) wykonanie ....................................................................................................</w:t>
      </w:r>
    </w:p>
    <w:p w:rsidR="0023672D" w:rsidRPr="00EA4311" w:rsidRDefault="0023672D" w:rsidP="0023672D">
      <w:pPr>
        <w:pStyle w:val="1"/>
        <w:tabs>
          <w:tab w:val="left" w:pos="-31680"/>
        </w:tabs>
        <w:spacing w:after="120" w:line="100" w:lineRule="atLeast"/>
        <w:ind w:left="568" w:firstLine="0"/>
        <w:rPr>
          <w:rFonts w:ascii="Book Antiqua" w:eastAsia="TimesNewRomanPSMT" w:hAnsi="Book Antiqua" w:cs="TimesNewRomanPSMT"/>
          <w:sz w:val="20"/>
        </w:rPr>
      </w:pPr>
      <w:proofErr w:type="gramStart"/>
      <w:r w:rsidRPr="00EA4311">
        <w:rPr>
          <w:rFonts w:ascii="Book Antiqua" w:eastAsia="TimesNewRomanPSMT" w:hAnsi="Book Antiqua" w:cs="TimesNewRomanPSMT"/>
          <w:sz w:val="20"/>
        </w:rPr>
        <w:t>b</w:t>
      </w:r>
      <w:proofErr w:type="gramEnd"/>
      <w:r w:rsidRPr="00EA4311">
        <w:rPr>
          <w:rFonts w:ascii="Book Antiqua" w:eastAsia="TimesNewRomanPSMT" w:hAnsi="Book Antiqua" w:cs="TimesNewRomanPSMT"/>
          <w:sz w:val="20"/>
        </w:rPr>
        <w:t>) wykonanie .....................................................................................................</w:t>
      </w:r>
    </w:p>
    <w:p w:rsidR="0023672D" w:rsidRPr="00EA4311" w:rsidRDefault="0023672D" w:rsidP="0023672D">
      <w:pPr>
        <w:spacing w:before="57" w:after="113"/>
        <w:ind w:left="510" w:hanging="255"/>
        <w:jc w:val="both"/>
        <w:rPr>
          <w:rFonts w:ascii="Book Antiqua" w:eastAsia="TimesNewRomanPSMT" w:hAnsi="Book Antiqua" w:cs="TimesNewRomanPSMT"/>
          <w:color w:val="000000"/>
          <w:sz w:val="20"/>
        </w:rPr>
      </w:pPr>
      <w:r w:rsidRPr="00EA4311">
        <w:rPr>
          <w:rFonts w:ascii="Book Antiqua" w:eastAsia="TimesNewRomanPSMT" w:hAnsi="Book Antiqua" w:cs="TimesNewRomanPSMT"/>
          <w:b/>
          <w:bCs/>
          <w:color w:val="FF0000"/>
          <w:sz w:val="20"/>
        </w:rPr>
        <w:t>*</w:t>
      </w:r>
      <w:r w:rsidRPr="00EA4311">
        <w:rPr>
          <w:rFonts w:ascii="Book Antiqua" w:eastAsia="TimesNewRomanPSMT" w:hAnsi="Book Antiqua" w:cs="TimesNewRomanPSMT"/>
          <w:b/>
          <w:bCs/>
          <w:color w:val="000000"/>
          <w:sz w:val="20"/>
        </w:rPr>
        <w:t>  nie zamierzamy powierzyć podwykonawcom wykonania części zamówienia</w:t>
      </w:r>
      <w:r w:rsidRPr="00EA4311">
        <w:rPr>
          <w:rFonts w:ascii="Book Antiqua" w:eastAsia="TimesNewRomanPSMT" w:hAnsi="Book Antiqua" w:cs="TimesNewRomanPSMT"/>
          <w:color w:val="000000"/>
          <w:sz w:val="20"/>
        </w:rPr>
        <w:t>.</w:t>
      </w:r>
    </w:p>
    <w:p w:rsidR="0023672D" w:rsidRPr="00EA4311" w:rsidRDefault="0023672D" w:rsidP="0023672D">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r w:rsidRPr="00EA4311">
        <w:rPr>
          <w:rFonts w:ascii="Book Antiqua" w:eastAsia="TimesNewRomanPSMT" w:hAnsi="Book Antiqua" w:cs="TimesNewRomanPSMT"/>
          <w:color w:val="FF0000"/>
          <w:sz w:val="20"/>
        </w:rPr>
        <w:t>* Niepotrzebne skreślić</w:t>
      </w:r>
    </w:p>
    <w:p w:rsidR="0023672D" w:rsidRPr="00EA4311" w:rsidRDefault="0023672D" w:rsidP="0023672D">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p>
    <w:p w:rsidR="0023672D" w:rsidRPr="00EA4311" w:rsidRDefault="0023672D" w:rsidP="0023672D">
      <w:pPr>
        <w:tabs>
          <w:tab w:val="left" w:pos="284"/>
          <w:tab w:val="left" w:pos="8584"/>
          <w:tab w:val="left" w:pos="9020"/>
        </w:tabs>
        <w:spacing w:after="113" w:line="100" w:lineRule="atLeast"/>
        <w:ind w:left="690" w:hanging="420"/>
        <w:jc w:val="both"/>
        <w:rPr>
          <w:rFonts w:ascii="Book Antiqua" w:eastAsia="TimesNewRomanPSMT" w:hAnsi="Book Antiqua" w:cs="TimesNewRomanPSMT"/>
          <w:color w:val="FF0000"/>
          <w:sz w:val="20"/>
        </w:rPr>
      </w:pPr>
    </w:p>
    <w:p w:rsidR="0023672D" w:rsidRPr="00EA4311" w:rsidRDefault="0023672D" w:rsidP="0023672D">
      <w:pPr>
        <w:spacing w:before="120" w:after="120"/>
        <w:ind w:left="6150" w:hanging="15"/>
        <w:rPr>
          <w:rFonts w:ascii="Book Antiqua" w:hAnsi="Book Antiqua"/>
          <w:sz w:val="18"/>
        </w:rPr>
      </w:pPr>
      <w:r w:rsidRPr="00EA4311">
        <w:rPr>
          <w:rFonts w:ascii="Book Antiqua" w:hAnsi="Book Antiqua"/>
          <w:sz w:val="20"/>
        </w:rPr>
        <w:t xml:space="preserve">   </w:t>
      </w:r>
      <w:r w:rsidRPr="00EA4311">
        <w:rPr>
          <w:rFonts w:ascii="Book Antiqua" w:hAnsi="Book Antiqua"/>
          <w:sz w:val="18"/>
        </w:rPr>
        <w:t xml:space="preserve">   ........................................</w:t>
      </w:r>
    </w:p>
    <w:p w:rsidR="0023672D" w:rsidRPr="00EA4311" w:rsidRDefault="0023672D" w:rsidP="0023672D">
      <w:pPr>
        <w:ind w:firstLine="6237"/>
        <w:jc w:val="center"/>
        <w:rPr>
          <w:rFonts w:ascii="Book Antiqua" w:hAnsi="Book Antiqua"/>
          <w:i/>
          <w:sz w:val="16"/>
        </w:rPr>
      </w:pPr>
      <w:r w:rsidRPr="00EA4311">
        <w:rPr>
          <w:rFonts w:ascii="Book Antiqua" w:hAnsi="Book Antiqua"/>
          <w:i/>
          <w:sz w:val="16"/>
        </w:rPr>
        <w:t>Podpisy osób uprawnionych</w:t>
      </w:r>
    </w:p>
    <w:p w:rsidR="0023672D" w:rsidRPr="00EA4311" w:rsidRDefault="0023672D" w:rsidP="0023672D">
      <w:pPr>
        <w:ind w:firstLine="6237"/>
        <w:jc w:val="center"/>
        <w:rPr>
          <w:rFonts w:ascii="Book Antiqua" w:hAnsi="Book Antiqua"/>
          <w:i/>
          <w:sz w:val="16"/>
        </w:rPr>
      </w:pPr>
      <w:proofErr w:type="gramStart"/>
      <w:r w:rsidRPr="00EA4311">
        <w:rPr>
          <w:rFonts w:ascii="Book Antiqua" w:hAnsi="Book Antiqua"/>
          <w:i/>
          <w:sz w:val="16"/>
        </w:rPr>
        <w:t>do</w:t>
      </w:r>
      <w:proofErr w:type="gramEnd"/>
      <w:r w:rsidRPr="00EA4311">
        <w:rPr>
          <w:rFonts w:ascii="Book Antiqua" w:hAnsi="Book Antiqua"/>
          <w:i/>
          <w:sz w:val="16"/>
        </w:rPr>
        <w:t xml:space="preserve"> składania oświadczeń woli</w:t>
      </w:r>
    </w:p>
    <w:p w:rsidR="0023672D" w:rsidRPr="00EA4311" w:rsidRDefault="0023672D" w:rsidP="0023672D">
      <w:pPr>
        <w:ind w:firstLine="6237"/>
        <w:jc w:val="center"/>
        <w:rPr>
          <w:rFonts w:ascii="Book Antiqua" w:hAnsi="Book Antiqua"/>
          <w:i/>
          <w:iCs/>
          <w:sz w:val="16"/>
        </w:rPr>
      </w:pPr>
      <w:proofErr w:type="gramStart"/>
      <w:r w:rsidRPr="00EA4311">
        <w:rPr>
          <w:rFonts w:ascii="Book Antiqua" w:hAnsi="Book Antiqua"/>
          <w:i/>
          <w:iCs/>
          <w:sz w:val="16"/>
        </w:rPr>
        <w:t>w</w:t>
      </w:r>
      <w:proofErr w:type="gramEnd"/>
      <w:r w:rsidRPr="00EA4311">
        <w:rPr>
          <w:rFonts w:ascii="Book Antiqua" w:hAnsi="Book Antiqua"/>
          <w:i/>
          <w:iCs/>
          <w:sz w:val="16"/>
        </w:rPr>
        <w:t xml:space="preserve"> imieniu wykonawcy</w:t>
      </w:r>
    </w:p>
    <w:p w:rsidR="0023672D" w:rsidRPr="00EA4311" w:rsidRDefault="0023672D" w:rsidP="0023672D">
      <w:pPr>
        <w:ind w:firstLine="6237"/>
        <w:jc w:val="center"/>
        <w:rPr>
          <w:rFonts w:ascii="Book Antiqua" w:hAnsi="Book Antiqua"/>
          <w:i/>
          <w:iCs/>
          <w:sz w:val="16"/>
        </w:rPr>
      </w:pPr>
    </w:p>
    <w:p w:rsidR="0023672D" w:rsidRPr="00EA4311" w:rsidRDefault="0023672D" w:rsidP="0023672D">
      <w:pPr>
        <w:pStyle w:val="Nagwek7"/>
        <w:tabs>
          <w:tab w:val="left" w:pos="0"/>
        </w:tabs>
        <w:spacing w:after="0" w:line="200" w:lineRule="atLeas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tabs>
          <w:tab w:val="left" w:pos="0"/>
        </w:tabs>
        <w:spacing w:line="200" w:lineRule="atLeast"/>
        <w:jc w:val="right"/>
        <w:rPr>
          <w:rFonts w:ascii="Book Antiqua" w:hAnsi="Book Antiqua"/>
          <w:color w:val="000000"/>
          <w:szCs w:val="24"/>
        </w:rPr>
      </w:pPr>
    </w:p>
    <w:p w:rsidR="0023672D" w:rsidRPr="00EA4311" w:rsidRDefault="0023672D" w:rsidP="0023672D">
      <w:pPr>
        <w:pStyle w:val="Nagwek7"/>
        <w:tabs>
          <w:tab w:val="left" w:pos="0"/>
        </w:tabs>
        <w:spacing w:after="0" w:line="200" w:lineRule="atLeast"/>
        <w:rPr>
          <w:rFonts w:ascii="Book Antiqua" w:hAnsi="Book Antiqua"/>
          <w:color w:val="000000"/>
          <w:szCs w:val="24"/>
        </w:rPr>
      </w:pPr>
      <w:r w:rsidRPr="00EA4311">
        <w:rPr>
          <w:rFonts w:ascii="Book Antiqua" w:hAnsi="Book Antiqua"/>
          <w:color w:val="000000"/>
          <w:szCs w:val="24"/>
        </w:rPr>
        <w:t>Załącznik nr 3 do specyfikacji</w:t>
      </w:r>
    </w:p>
    <w:p w:rsidR="0023672D" w:rsidRPr="00EA4311" w:rsidRDefault="0023672D" w:rsidP="0023672D">
      <w:pPr>
        <w:pStyle w:val="Nagwek1"/>
        <w:tabs>
          <w:tab w:val="left" w:pos="0"/>
        </w:tabs>
        <w:spacing w:line="200" w:lineRule="atLeast"/>
        <w:ind w:left="0"/>
        <w:jc w:val="center"/>
        <w:rPr>
          <w:rFonts w:ascii="Book Antiqua" w:hAnsi="Book Antiqua"/>
          <w:color w:val="000000"/>
          <w:szCs w:val="24"/>
        </w:rPr>
      </w:pPr>
    </w:p>
    <w:p w:rsidR="0023672D" w:rsidRPr="00EA4311" w:rsidRDefault="0023672D" w:rsidP="0023672D">
      <w:pPr>
        <w:pStyle w:val="Nagwek1"/>
        <w:tabs>
          <w:tab w:val="left" w:pos="0"/>
        </w:tabs>
        <w:spacing w:line="200" w:lineRule="atLeast"/>
        <w:ind w:left="0"/>
        <w:jc w:val="center"/>
        <w:rPr>
          <w:rFonts w:ascii="Book Antiqua" w:hAnsi="Book Antiqua"/>
          <w:color w:val="000000"/>
          <w:szCs w:val="24"/>
        </w:rPr>
      </w:pPr>
      <w:r w:rsidRPr="00EA4311">
        <w:rPr>
          <w:rFonts w:ascii="Book Antiqua" w:hAnsi="Book Antiqua"/>
          <w:color w:val="000000"/>
          <w:szCs w:val="24"/>
        </w:rPr>
        <w:t>WYKAZ WYKONANYCH ROBÓT BUDOWLANYCH</w:t>
      </w:r>
    </w:p>
    <w:p w:rsidR="0023672D" w:rsidRPr="00EA4311" w:rsidRDefault="0023672D" w:rsidP="0023672D">
      <w:pPr>
        <w:pStyle w:val="Tekstpodstawowy31"/>
        <w:spacing w:line="200" w:lineRule="atLeast"/>
        <w:jc w:val="center"/>
        <w:rPr>
          <w:rFonts w:ascii="Book Antiqua" w:hAnsi="Book Antiqua"/>
          <w:b/>
          <w:bCs/>
          <w:sz w:val="20"/>
        </w:rPr>
      </w:pPr>
      <w:proofErr w:type="gramStart"/>
      <w:r w:rsidRPr="00EA4311">
        <w:rPr>
          <w:rFonts w:ascii="Book Antiqua" w:hAnsi="Book Antiqua"/>
          <w:b/>
          <w:bCs/>
          <w:sz w:val="20"/>
        </w:rPr>
        <w:t>spełniających</w:t>
      </w:r>
      <w:proofErr w:type="gramEnd"/>
      <w:r w:rsidRPr="00EA4311">
        <w:rPr>
          <w:rFonts w:ascii="Book Antiqua" w:hAnsi="Book Antiqua"/>
          <w:b/>
          <w:bCs/>
          <w:sz w:val="20"/>
        </w:rPr>
        <w:t xml:space="preserve"> wymagania określone w pkt. 5.2.</w:t>
      </w:r>
    </w:p>
    <w:p w:rsidR="0023672D" w:rsidRPr="00EA4311" w:rsidRDefault="0023672D" w:rsidP="0023672D">
      <w:pPr>
        <w:pStyle w:val="Tekstpodstawowy31"/>
        <w:spacing w:line="200" w:lineRule="atLeast"/>
        <w:jc w:val="center"/>
        <w:rPr>
          <w:rFonts w:ascii="Book Antiqua" w:hAnsi="Book Antiqua"/>
          <w:b/>
          <w:bCs/>
          <w:sz w:val="20"/>
          <w:szCs w:val="24"/>
        </w:rPr>
      </w:pPr>
      <w:proofErr w:type="gramStart"/>
      <w:r w:rsidRPr="00EA4311">
        <w:rPr>
          <w:rFonts w:ascii="Book Antiqua" w:hAnsi="Book Antiqua"/>
          <w:b/>
          <w:bCs/>
          <w:sz w:val="20"/>
        </w:rPr>
        <w:t>specyfikacji</w:t>
      </w:r>
      <w:proofErr w:type="gramEnd"/>
      <w:r w:rsidRPr="00EA4311">
        <w:rPr>
          <w:rFonts w:ascii="Book Antiqua" w:hAnsi="Book Antiqua"/>
          <w:b/>
          <w:bCs/>
          <w:sz w:val="20"/>
        </w:rPr>
        <w:t xml:space="preserve"> </w:t>
      </w:r>
      <w:r w:rsidRPr="00EA4311">
        <w:rPr>
          <w:rFonts w:ascii="Book Antiqua" w:hAnsi="Book Antiqua"/>
          <w:b/>
          <w:bCs/>
          <w:sz w:val="20"/>
          <w:szCs w:val="24"/>
        </w:rPr>
        <w:t>istotnych warunków zamówienia</w:t>
      </w:r>
    </w:p>
    <w:p w:rsidR="0023672D" w:rsidRPr="00EA4311" w:rsidRDefault="0023672D" w:rsidP="0023672D">
      <w:pPr>
        <w:pStyle w:val="Tekstpodstawowy"/>
        <w:spacing w:after="0" w:line="200" w:lineRule="atLeast"/>
        <w:ind w:right="-2"/>
        <w:rPr>
          <w:rFonts w:ascii="Book Antiqua" w:hAnsi="Book Antiqua"/>
        </w:rPr>
      </w:pPr>
    </w:p>
    <w:p w:rsidR="0023672D" w:rsidRPr="00EA4311" w:rsidRDefault="0023672D" w:rsidP="0023672D">
      <w:pPr>
        <w:pStyle w:val="Tekstpodstawowy"/>
        <w:spacing w:line="200" w:lineRule="atLeast"/>
        <w:ind w:right="-2"/>
        <w:rPr>
          <w:rFonts w:ascii="Book Antiqua" w:hAnsi="Book Antiqua"/>
          <w:sz w:val="20"/>
          <w:szCs w:val="24"/>
        </w:rPr>
      </w:pPr>
      <w:r w:rsidRPr="00EA4311">
        <w:rPr>
          <w:rFonts w:ascii="Book Antiqua" w:hAnsi="Book Antiqua"/>
          <w:sz w:val="20"/>
          <w:szCs w:val="24"/>
        </w:rPr>
        <w:t xml:space="preserve">Nazwa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23672D" w:rsidRPr="00EA4311" w:rsidRDefault="0023672D" w:rsidP="0023672D">
      <w:pPr>
        <w:pStyle w:val="Tekstpodstawowy"/>
        <w:spacing w:line="200" w:lineRule="atLeast"/>
        <w:rPr>
          <w:rFonts w:ascii="Book Antiqua" w:hAnsi="Book Antiqua"/>
          <w:sz w:val="20"/>
          <w:szCs w:val="24"/>
        </w:rPr>
      </w:pPr>
      <w:r w:rsidRPr="00EA4311">
        <w:rPr>
          <w:rFonts w:ascii="Book Antiqua" w:hAnsi="Book Antiqua"/>
          <w:sz w:val="20"/>
          <w:szCs w:val="24"/>
        </w:rPr>
        <w:t xml:space="preserve">Adres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23672D" w:rsidRPr="00EA4311" w:rsidRDefault="0023672D" w:rsidP="0023672D">
      <w:pPr>
        <w:spacing w:line="200" w:lineRule="atLeast"/>
        <w:jc w:val="both"/>
        <w:rPr>
          <w:rFonts w:ascii="Book Antiqua" w:hAnsi="Book Antiqua"/>
          <w:sz w:val="20"/>
          <w:szCs w:val="24"/>
        </w:rPr>
      </w:pPr>
      <w:proofErr w:type="gramStart"/>
      <w:r w:rsidRPr="00EA4311">
        <w:rPr>
          <w:rFonts w:ascii="Book Antiqua" w:hAnsi="Book Antiqua"/>
          <w:sz w:val="20"/>
          <w:szCs w:val="24"/>
        </w:rPr>
        <w:t xml:space="preserve">tel. ..................................... </w:t>
      </w:r>
      <w:proofErr w:type="gramEnd"/>
      <w:r w:rsidRPr="00EA4311">
        <w:rPr>
          <w:rFonts w:ascii="Book Antiqua" w:hAnsi="Book Antiqua"/>
          <w:sz w:val="20"/>
          <w:szCs w:val="24"/>
        </w:rPr>
        <w:t xml:space="preserve">faks ................................... </w:t>
      </w:r>
      <w:proofErr w:type="gramStart"/>
      <w:r w:rsidRPr="00EA4311">
        <w:rPr>
          <w:rFonts w:ascii="Book Antiqua" w:hAnsi="Book Antiqua"/>
          <w:sz w:val="20"/>
          <w:szCs w:val="24"/>
        </w:rPr>
        <w:t>e-mail .....................................</w:t>
      </w:r>
      <w:proofErr w:type="gramEnd"/>
    </w:p>
    <w:p w:rsidR="0023672D" w:rsidRPr="00EA4311" w:rsidRDefault="0023672D" w:rsidP="0023672D">
      <w:pPr>
        <w:spacing w:after="240" w:line="200" w:lineRule="atLeast"/>
        <w:jc w:val="both"/>
        <w:rPr>
          <w:rFonts w:ascii="Book Antiqua" w:hAnsi="Book Antiqua"/>
          <w:sz w:val="20"/>
          <w:szCs w:val="24"/>
        </w:rPr>
      </w:pPr>
    </w:p>
    <w:tbl>
      <w:tblPr>
        <w:tblW w:w="10206" w:type="dxa"/>
        <w:tblInd w:w="-497" w:type="dxa"/>
        <w:tblLayout w:type="fixed"/>
        <w:tblCellMar>
          <w:left w:w="70" w:type="dxa"/>
          <w:right w:w="70" w:type="dxa"/>
        </w:tblCellMar>
        <w:tblLook w:val="0000"/>
      </w:tblPr>
      <w:tblGrid>
        <w:gridCol w:w="709"/>
        <w:gridCol w:w="1418"/>
        <w:gridCol w:w="2031"/>
        <w:gridCol w:w="1395"/>
        <w:gridCol w:w="1545"/>
        <w:gridCol w:w="1335"/>
        <w:gridCol w:w="1773"/>
      </w:tblGrid>
      <w:tr w:rsidR="0023672D" w:rsidRPr="00EA4311" w:rsidTr="0023672D">
        <w:tc>
          <w:tcPr>
            <w:tcW w:w="709"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Lp.</w:t>
            </w:r>
          </w:p>
        </w:tc>
        <w:tc>
          <w:tcPr>
            <w:tcW w:w="1418"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rPr>
            </w:pPr>
            <w:r w:rsidRPr="00EA4311">
              <w:rPr>
                <w:rFonts w:ascii="Book Antiqua" w:hAnsi="Book Antiqua"/>
                <w:b/>
                <w:bCs/>
                <w:sz w:val="16"/>
              </w:rPr>
              <w:t xml:space="preserve">Nazwa </w:t>
            </w:r>
          </w:p>
          <w:p w:rsidR="0023672D" w:rsidRPr="00EA4311" w:rsidRDefault="0023672D" w:rsidP="0023672D">
            <w:pPr>
              <w:snapToGrid w:val="0"/>
              <w:spacing w:line="200" w:lineRule="atLeast"/>
              <w:jc w:val="center"/>
              <w:rPr>
                <w:rFonts w:ascii="Book Antiqua" w:hAnsi="Book Antiqua"/>
                <w:b/>
                <w:bCs/>
                <w:sz w:val="16"/>
              </w:rPr>
            </w:pPr>
            <w:proofErr w:type="gramStart"/>
            <w:r w:rsidRPr="00EA4311">
              <w:rPr>
                <w:rFonts w:ascii="Book Antiqua" w:hAnsi="Book Antiqua"/>
                <w:b/>
                <w:bCs/>
                <w:sz w:val="16"/>
              </w:rPr>
              <w:t>i</w:t>
            </w:r>
            <w:proofErr w:type="gramEnd"/>
            <w:r w:rsidRPr="00EA4311">
              <w:rPr>
                <w:rFonts w:ascii="Book Antiqua" w:hAnsi="Book Antiqua"/>
                <w:b/>
                <w:bCs/>
                <w:sz w:val="16"/>
              </w:rPr>
              <w:t xml:space="preserve"> lokalizacja budowy</w:t>
            </w:r>
          </w:p>
        </w:tc>
        <w:tc>
          <w:tcPr>
            <w:tcW w:w="2031"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Opis i zakres wykonywanych robót</w:t>
            </w:r>
          </w:p>
        </w:tc>
        <w:tc>
          <w:tcPr>
            <w:tcW w:w="1395"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Data rozpoczęcia i zakończenia realizacji robót</w:t>
            </w:r>
          </w:p>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w:t>
            </w:r>
            <w:proofErr w:type="spellStart"/>
            <w:r w:rsidRPr="00EA4311">
              <w:rPr>
                <w:rFonts w:ascii="Book Antiqua" w:hAnsi="Book Antiqua"/>
                <w:b/>
                <w:bCs/>
                <w:sz w:val="16"/>
                <w:szCs w:val="16"/>
              </w:rPr>
              <w:t>d-m-r</w:t>
            </w:r>
            <w:proofErr w:type="spellEnd"/>
            <w:r w:rsidRPr="00EA4311">
              <w:rPr>
                <w:rFonts w:ascii="Book Antiqua" w:hAnsi="Book Antiqua"/>
                <w:b/>
                <w:bCs/>
                <w:sz w:val="16"/>
                <w:szCs w:val="16"/>
              </w:rPr>
              <w:t>)</w:t>
            </w:r>
          </w:p>
        </w:tc>
        <w:tc>
          <w:tcPr>
            <w:tcW w:w="1545"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Wartość brutto zrealizowanych robót budowlanych</w:t>
            </w:r>
          </w:p>
        </w:tc>
        <w:tc>
          <w:tcPr>
            <w:tcW w:w="1335"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Nazwa i </w:t>
            </w:r>
            <w:proofErr w:type="gramStart"/>
            <w:r w:rsidRPr="00EA4311">
              <w:rPr>
                <w:rFonts w:ascii="Book Antiqua" w:hAnsi="Book Antiqua"/>
                <w:b/>
                <w:bCs/>
                <w:sz w:val="16"/>
                <w:szCs w:val="16"/>
              </w:rPr>
              <w:t>adres  wykonawcy</w:t>
            </w:r>
            <w:proofErr w:type="gramEnd"/>
            <w:r w:rsidRPr="00EA4311">
              <w:rPr>
                <w:rFonts w:ascii="Book Antiqua" w:hAnsi="Book Antiqua"/>
                <w:b/>
                <w:bCs/>
                <w:sz w:val="16"/>
                <w:szCs w:val="16"/>
              </w:rPr>
              <w:t xml:space="preserve"> robót</w:t>
            </w:r>
          </w:p>
        </w:tc>
        <w:tc>
          <w:tcPr>
            <w:tcW w:w="17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3672D" w:rsidRPr="00EA4311" w:rsidRDefault="0023672D" w:rsidP="0023672D">
            <w:pPr>
              <w:snapToGrid w:val="0"/>
              <w:spacing w:line="200" w:lineRule="atLeast"/>
              <w:jc w:val="center"/>
              <w:rPr>
                <w:rFonts w:ascii="Book Antiqua" w:hAnsi="Book Antiqua"/>
                <w:b/>
                <w:bCs/>
                <w:sz w:val="16"/>
                <w:szCs w:val="16"/>
              </w:rPr>
            </w:pPr>
            <w:r w:rsidRPr="00EA4311">
              <w:rPr>
                <w:rFonts w:ascii="Book Antiqua" w:hAnsi="Book Antiqua"/>
                <w:b/>
                <w:bCs/>
                <w:sz w:val="16"/>
                <w:szCs w:val="16"/>
              </w:rPr>
              <w:t xml:space="preserve">Zamawiający </w:t>
            </w:r>
          </w:p>
          <w:p w:rsidR="0023672D" w:rsidRPr="00EA4311" w:rsidRDefault="0023672D" w:rsidP="0023672D">
            <w:pPr>
              <w:spacing w:line="200" w:lineRule="atLeast"/>
              <w:jc w:val="center"/>
              <w:rPr>
                <w:rFonts w:ascii="Book Antiqua" w:hAnsi="Book Antiqua"/>
                <w:b/>
                <w:bCs/>
                <w:sz w:val="16"/>
                <w:szCs w:val="16"/>
              </w:rPr>
            </w:pPr>
            <w:r w:rsidRPr="00EA4311">
              <w:rPr>
                <w:rFonts w:ascii="Book Antiqua" w:hAnsi="Book Antiqua"/>
                <w:b/>
                <w:bCs/>
                <w:sz w:val="16"/>
                <w:szCs w:val="16"/>
              </w:rPr>
              <w:t>(nazwa, adres, telefon)</w:t>
            </w:r>
          </w:p>
        </w:tc>
      </w:tr>
      <w:tr w:rsidR="0023672D" w:rsidRPr="00EA4311" w:rsidTr="0023672D">
        <w:tc>
          <w:tcPr>
            <w:tcW w:w="709" w:type="dxa"/>
            <w:tcBorders>
              <w:left w:val="single" w:sz="8" w:space="0" w:color="000000"/>
              <w:bottom w:val="single" w:sz="8" w:space="0" w:color="000000"/>
            </w:tcBorders>
            <w:shd w:val="clear" w:color="auto" w:fill="auto"/>
          </w:tcPr>
          <w:p w:rsidR="0023672D" w:rsidRPr="00EA4311" w:rsidRDefault="0023672D" w:rsidP="0023672D">
            <w:pPr>
              <w:snapToGrid w:val="0"/>
              <w:spacing w:line="200" w:lineRule="atLeast"/>
              <w:rPr>
                <w:rFonts w:ascii="Book Antiqua" w:hAnsi="Book Antiqua"/>
              </w:rPr>
            </w:pPr>
          </w:p>
        </w:tc>
        <w:tc>
          <w:tcPr>
            <w:tcW w:w="1418" w:type="dxa"/>
            <w:tcBorders>
              <w:left w:val="single" w:sz="8" w:space="0" w:color="000000"/>
              <w:bottom w:val="single" w:sz="8" w:space="0" w:color="000000"/>
            </w:tcBorders>
            <w:shd w:val="clear" w:color="auto" w:fill="auto"/>
          </w:tcPr>
          <w:p w:rsidR="0023672D" w:rsidRPr="00EA4311" w:rsidRDefault="0023672D" w:rsidP="0023672D">
            <w:pPr>
              <w:snapToGrid w:val="0"/>
              <w:spacing w:line="200" w:lineRule="atLeast"/>
              <w:rPr>
                <w:rFonts w:ascii="Book Antiqua" w:hAnsi="Book Antiqua"/>
              </w:rPr>
            </w:pPr>
          </w:p>
        </w:tc>
        <w:tc>
          <w:tcPr>
            <w:tcW w:w="2031" w:type="dxa"/>
            <w:tcBorders>
              <w:left w:val="single" w:sz="8" w:space="0" w:color="000000"/>
              <w:bottom w:val="single" w:sz="8" w:space="0" w:color="000000"/>
            </w:tcBorders>
            <w:shd w:val="clear" w:color="auto" w:fill="auto"/>
          </w:tcPr>
          <w:p w:rsidR="0023672D" w:rsidRPr="00EA4311" w:rsidRDefault="0023672D" w:rsidP="0023672D">
            <w:pPr>
              <w:snapToGrid w:val="0"/>
              <w:spacing w:line="200" w:lineRule="atLeast"/>
              <w:rPr>
                <w:rFonts w:ascii="Book Antiqua" w:hAnsi="Book Antiqua"/>
              </w:rPr>
            </w:pPr>
          </w:p>
        </w:tc>
        <w:tc>
          <w:tcPr>
            <w:tcW w:w="1395" w:type="dxa"/>
            <w:tcBorders>
              <w:left w:val="single" w:sz="8" w:space="0" w:color="000000"/>
              <w:bottom w:val="single" w:sz="8" w:space="0" w:color="000000"/>
            </w:tcBorders>
            <w:shd w:val="clear" w:color="auto" w:fill="auto"/>
          </w:tcPr>
          <w:p w:rsidR="0023672D" w:rsidRPr="00EA4311" w:rsidRDefault="0023672D" w:rsidP="0023672D">
            <w:pPr>
              <w:pStyle w:val="Lista"/>
              <w:snapToGrid w:val="0"/>
              <w:spacing w:after="0"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p w:rsidR="0023672D" w:rsidRPr="00EA4311" w:rsidRDefault="0023672D" w:rsidP="0023672D">
            <w:pPr>
              <w:spacing w:line="200" w:lineRule="atLeast"/>
              <w:rPr>
                <w:rFonts w:ascii="Book Antiqua" w:hAnsi="Book Antiqua"/>
              </w:rPr>
            </w:pPr>
          </w:p>
        </w:tc>
        <w:tc>
          <w:tcPr>
            <w:tcW w:w="1545" w:type="dxa"/>
            <w:tcBorders>
              <w:left w:val="single" w:sz="8" w:space="0" w:color="000000"/>
              <w:bottom w:val="single" w:sz="8" w:space="0" w:color="000000"/>
            </w:tcBorders>
            <w:shd w:val="clear" w:color="auto" w:fill="auto"/>
          </w:tcPr>
          <w:p w:rsidR="0023672D" w:rsidRPr="00EA4311" w:rsidRDefault="0023672D" w:rsidP="0023672D">
            <w:pPr>
              <w:pStyle w:val="Lista"/>
              <w:snapToGrid w:val="0"/>
              <w:spacing w:after="0" w:line="200" w:lineRule="atLeast"/>
              <w:rPr>
                <w:rFonts w:ascii="Book Antiqua" w:hAnsi="Book Antiqua"/>
              </w:rPr>
            </w:pPr>
          </w:p>
        </w:tc>
        <w:tc>
          <w:tcPr>
            <w:tcW w:w="1335" w:type="dxa"/>
            <w:tcBorders>
              <w:left w:val="single" w:sz="8" w:space="0" w:color="000000"/>
              <w:bottom w:val="single" w:sz="8" w:space="0" w:color="000000"/>
            </w:tcBorders>
            <w:shd w:val="clear" w:color="auto" w:fill="auto"/>
          </w:tcPr>
          <w:p w:rsidR="0023672D" w:rsidRPr="00EA4311" w:rsidRDefault="0023672D" w:rsidP="0023672D">
            <w:pPr>
              <w:pStyle w:val="Lista"/>
              <w:snapToGrid w:val="0"/>
              <w:spacing w:after="0" w:line="200" w:lineRule="atLeast"/>
              <w:rPr>
                <w:rFonts w:ascii="Book Antiqua" w:hAnsi="Book Antiqua"/>
              </w:rPr>
            </w:pPr>
          </w:p>
        </w:tc>
        <w:tc>
          <w:tcPr>
            <w:tcW w:w="1773" w:type="dxa"/>
            <w:tcBorders>
              <w:left w:val="single" w:sz="8" w:space="0" w:color="000000"/>
              <w:bottom w:val="single" w:sz="8" w:space="0" w:color="000000"/>
              <w:right w:val="single" w:sz="8" w:space="0" w:color="000000"/>
            </w:tcBorders>
            <w:shd w:val="clear" w:color="auto" w:fill="auto"/>
          </w:tcPr>
          <w:p w:rsidR="0023672D" w:rsidRPr="00EA4311" w:rsidRDefault="0023672D" w:rsidP="0023672D">
            <w:pPr>
              <w:snapToGrid w:val="0"/>
              <w:spacing w:line="200" w:lineRule="atLeast"/>
              <w:rPr>
                <w:rFonts w:ascii="Book Antiqua" w:hAnsi="Book Antiqua"/>
              </w:rPr>
            </w:pPr>
          </w:p>
        </w:tc>
      </w:tr>
    </w:tbl>
    <w:p w:rsidR="0023672D" w:rsidRPr="00EA4311" w:rsidRDefault="0023672D" w:rsidP="0023672D">
      <w:pPr>
        <w:spacing w:after="240" w:line="200" w:lineRule="atLeast"/>
        <w:jc w:val="both"/>
        <w:rPr>
          <w:rFonts w:ascii="Book Antiqua" w:hAnsi="Book Antiqua"/>
        </w:rPr>
      </w:pPr>
    </w:p>
    <w:p w:rsidR="0023672D" w:rsidRPr="00EA4311" w:rsidRDefault="0023672D" w:rsidP="0023672D">
      <w:pPr>
        <w:pStyle w:val="awciety"/>
        <w:spacing w:line="200" w:lineRule="atLeast"/>
        <w:ind w:left="0" w:firstLine="0"/>
        <w:rPr>
          <w:rFonts w:ascii="Book Antiqua" w:hAnsi="Book Antiqua"/>
        </w:rPr>
      </w:pPr>
    </w:p>
    <w:p w:rsidR="0023672D" w:rsidRPr="00EA4311" w:rsidRDefault="0023672D" w:rsidP="0023672D">
      <w:pPr>
        <w:pStyle w:val="awciety"/>
        <w:spacing w:line="200" w:lineRule="atLeast"/>
        <w:ind w:left="0" w:firstLine="0"/>
        <w:rPr>
          <w:rFonts w:ascii="Book Antiqua" w:hAnsi="Book Antiqua"/>
        </w:rPr>
      </w:pPr>
    </w:p>
    <w:p w:rsidR="0023672D" w:rsidRPr="00EA4311" w:rsidRDefault="0023672D" w:rsidP="0023672D">
      <w:pPr>
        <w:spacing w:line="200" w:lineRule="atLeast"/>
        <w:ind w:left="6373"/>
        <w:rPr>
          <w:rFonts w:ascii="Book Antiqua" w:hAnsi="Book Antiqua"/>
          <w:sz w:val="18"/>
        </w:rPr>
      </w:pPr>
    </w:p>
    <w:p w:rsidR="0023672D" w:rsidRPr="00EA4311" w:rsidRDefault="0023672D" w:rsidP="0023672D">
      <w:pPr>
        <w:pStyle w:val="awciety"/>
        <w:tabs>
          <w:tab w:val="left" w:pos="0"/>
        </w:tabs>
        <w:spacing w:after="240" w:line="200" w:lineRule="atLeast"/>
        <w:ind w:left="0" w:firstLine="0"/>
        <w:rPr>
          <w:rFonts w:ascii="Book Antiqua" w:hAnsi="Book Antiqua"/>
          <w:sz w:val="18"/>
        </w:rPr>
      </w:pPr>
    </w:p>
    <w:p w:rsidR="0023672D" w:rsidRPr="00EA4311" w:rsidRDefault="0023672D" w:rsidP="0023672D">
      <w:pPr>
        <w:pStyle w:val="awciety"/>
        <w:tabs>
          <w:tab w:val="left" w:pos="0"/>
        </w:tabs>
        <w:spacing w:after="240" w:line="200" w:lineRule="atLeast"/>
        <w:ind w:left="0" w:firstLine="0"/>
        <w:rPr>
          <w:rFonts w:ascii="Book Antiqua" w:hAnsi="Book Antiqua"/>
          <w:sz w:val="18"/>
        </w:rPr>
      </w:pPr>
    </w:p>
    <w:p w:rsidR="0023672D" w:rsidRPr="00EA4311" w:rsidRDefault="0023672D" w:rsidP="0023672D">
      <w:pPr>
        <w:spacing w:line="200" w:lineRule="atLeast"/>
        <w:ind w:left="6373"/>
        <w:rPr>
          <w:rFonts w:ascii="Book Antiqua" w:hAnsi="Book Antiqua"/>
          <w:sz w:val="18"/>
        </w:rPr>
      </w:pPr>
    </w:p>
    <w:p w:rsidR="0023672D" w:rsidRPr="00EA4311" w:rsidRDefault="0023672D" w:rsidP="0023672D">
      <w:pPr>
        <w:spacing w:line="200" w:lineRule="atLeast"/>
        <w:ind w:left="6373"/>
        <w:rPr>
          <w:rFonts w:ascii="Book Antiqua" w:hAnsi="Book Antiqua"/>
          <w:sz w:val="18"/>
        </w:rPr>
      </w:pPr>
      <w:r w:rsidRPr="00EA4311">
        <w:rPr>
          <w:rFonts w:ascii="Book Antiqua" w:hAnsi="Book Antiqua"/>
          <w:sz w:val="18"/>
        </w:rPr>
        <w:t xml:space="preserve"> ........................................</w:t>
      </w:r>
    </w:p>
    <w:p w:rsidR="0023672D" w:rsidRPr="00EA4311" w:rsidRDefault="0023672D" w:rsidP="0023672D">
      <w:pPr>
        <w:spacing w:line="200" w:lineRule="atLeast"/>
        <w:ind w:firstLine="6237"/>
        <w:jc w:val="center"/>
        <w:rPr>
          <w:rFonts w:ascii="Book Antiqua" w:hAnsi="Book Antiqua"/>
          <w:i/>
          <w:sz w:val="16"/>
        </w:rPr>
      </w:pPr>
      <w:r w:rsidRPr="00EA4311">
        <w:rPr>
          <w:rFonts w:ascii="Book Antiqua" w:hAnsi="Book Antiqua"/>
          <w:i/>
          <w:sz w:val="16"/>
        </w:rPr>
        <w:t>Podpisy osób uprawnionych</w:t>
      </w:r>
    </w:p>
    <w:p w:rsidR="0023672D" w:rsidRPr="00EA4311" w:rsidRDefault="0023672D" w:rsidP="0023672D">
      <w:pPr>
        <w:spacing w:line="200" w:lineRule="atLeast"/>
        <w:ind w:firstLine="6237"/>
        <w:jc w:val="center"/>
        <w:rPr>
          <w:rFonts w:ascii="Book Antiqua" w:hAnsi="Book Antiqua"/>
          <w:i/>
          <w:sz w:val="16"/>
        </w:rPr>
      </w:pPr>
      <w:proofErr w:type="gramStart"/>
      <w:r w:rsidRPr="00EA4311">
        <w:rPr>
          <w:rFonts w:ascii="Book Antiqua" w:hAnsi="Book Antiqua"/>
          <w:i/>
          <w:sz w:val="16"/>
        </w:rPr>
        <w:t>do</w:t>
      </w:r>
      <w:proofErr w:type="gramEnd"/>
      <w:r w:rsidRPr="00EA4311">
        <w:rPr>
          <w:rFonts w:ascii="Book Antiqua" w:hAnsi="Book Antiqua"/>
          <w:i/>
          <w:sz w:val="16"/>
        </w:rPr>
        <w:t xml:space="preserve"> składania oświadczeń woli</w:t>
      </w:r>
    </w:p>
    <w:p w:rsidR="0023672D" w:rsidRPr="00EA4311" w:rsidRDefault="0023672D" w:rsidP="0023672D">
      <w:pPr>
        <w:spacing w:after="240" w:line="200" w:lineRule="atLeast"/>
        <w:ind w:firstLine="6237"/>
        <w:jc w:val="center"/>
        <w:rPr>
          <w:rFonts w:ascii="Book Antiqua" w:hAnsi="Book Antiqua"/>
          <w:i/>
          <w:iCs/>
          <w:sz w:val="16"/>
        </w:rPr>
      </w:pPr>
      <w:proofErr w:type="gramStart"/>
      <w:r w:rsidRPr="00EA4311">
        <w:rPr>
          <w:rFonts w:ascii="Book Antiqua" w:hAnsi="Book Antiqua"/>
          <w:i/>
          <w:iCs/>
          <w:sz w:val="16"/>
        </w:rPr>
        <w:t>w</w:t>
      </w:r>
      <w:proofErr w:type="gramEnd"/>
      <w:r w:rsidRPr="00EA4311">
        <w:rPr>
          <w:rFonts w:ascii="Book Antiqua" w:hAnsi="Book Antiqua"/>
          <w:i/>
          <w:iCs/>
          <w:sz w:val="16"/>
        </w:rPr>
        <w:t xml:space="preserve"> imieniu wykonawcy</w:t>
      </w:r>
    </w:p>
    <w:p w:rsidR="0023672D" w:rsidRPr="00EA4311" w:rsidRDefault="0023672D" w:rsidP="0023672D">
      <w:pPr>
        <w:spacing w:after="240" w:line="200" w:lineRule="atLeast"/>
        <w:ind w:firstLine="6237"/>
        <w:jc w:val="center"/>
        <w:rPr>
          <w:rFonts w:ascii="Book Antiqua" w:hAnsi="Book Antiqua"/>
          <w:i/>
          <w:iCs/>
          <w:sz w:val="16"/>
          <w:szCs w:val="24"/>
        </w:rPr>
      </w:pPr>
    </w:p>
    <w:p w:rsidR="0023672D" w:rsidRPr="00EA4311"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pStyle w:val="awciety"/>
        <w:spacing w:line="200" w:lineRule="atLeast"/>
        <w:ind w:left="0" w:firstLine="0"/>
        <w:rPr>
          <w:rFonts w:ascii="Book Antiqua" w:hAnsi="Book Antiqua"/>
          <w:i/>
          <w:iCs/>
          <w:sz w:val="16"/>
        </w:rPr>
      </w:pPr>
    </w:p>
    <w:p w:rsidR="0023672D" w:rsidRPr="00EA4311" w:rsidRDefault="0023672D" w:rsidP="0023672D">
      <w:pPr>
        <w:spacing w:after="240" w:line="200" w:lineRule="atLeast"/>
        <w:ind w:firstLine="6237"/>
        <w:jc w:val="center"/>
        <w:rPr>
          <w:rFonts w:ascii="Book Antiqua" w:hAnsi="Book Antiqua"/>
          <w:i/>
          <w:iCs/>
          <w:sz w:val="16"/>
        </w:rPr>
      </w:pPr>
    </w:p>
    <w:p w:rsidR="0023672D" w:rsidRPr="00EA4311" w:rsidRDefault="0023672D" w:rsidP="0023672D">
      <w:pPr>
        <w:pStyle w:val="Nagwek7"/>
        <w:tabs>
          <w:tab w:val="left" w:pos="284"/>
          <w:tab w:val="center" w:pos="4536"/>
          <w:tab w:val="right" w:pos="9072"/>
        </w:tabs>
        <w:spacing w:after="0"/>
        <w:rPr>
          <w:rFonts w:ascii="Book Antiqua" w:hAnsi="Book Antiqua" w:cs="Arial"/>
          <w:color w:val="000000"/>
        </w:rPr>
      </w:pPr>
      <w:r w:rsidRPr="00EA4311">
        <w:rPr>
          <w:rFonts w:ascii="Book Antiqua" w:hAnsi="Book Antiqua" w:cs="Arial"/>
          <w:color w:val="000000"/>
        </w:rPr>
        <w:lastRenderedPageBreak/>
        <w:t>Załącznik nr 4 do specyfikacji</w:t>
      </w:r>
    </w:p>
    <w:p w:rsidR="0023672D" w:rsidRPr="00EA4311" w:rsidRDefault="0023672D" w:rsidP="0023672D">
      <w:pPr>
        <w:tabs>
          <w:tab w:val="left" w:pos="284"/>
          <w:tab w:val="center" w:pos="4536"/>
          <w:tab w:val="right" w:pos="9072"/>
        </w:tabs>
        <w:jc w:val="right"/>
        <w:rPr>
          <w:rFonts w:ascii="Book Antiqua" w:hAnsi="Book Antiqua" w:cs="Arial"/>
          <w:sz w:val="20"/>
        </w:rPr>
      </w:pPr>
    </w:p>
    <w:p w:rsidR="0023672D" w:rsidRPr="00EA4311" w:rsidRDefault="0023672D" w:rsidP="0023672D">
      <w:pPr>
        <w:pStyle w:val="Nagwek1"/>
        <w:ind w:left="0"/>
        <w:jc w:val="center"/>
        <w:rPr>
          <w:rFonts w:ascii="Book Antiqua" w:hAnsi="Book Antiqua"/>
          <w:color w:val="000000"/>
        </w:rPr>
      </w:pPr>
      <w:r w:rsidRPr="00EA4311">
        <w:rPr>
          <w:rFonts w:ascii="Book Antiqua" w:hAnsi="Book Antiqua"/>
          <w:color w:val="000000"/>
        </w:rPr>
        <w:t>WYKAZ OSÓB,</w:t>
      </w:r>
    </w:p>
    <w:p w:rsidR="0023672D" w:rsidRPr="00EA4311" w:rsidRDefault="0023672D" w:rsidP="0023672D">
      <w:pPr>
        <w:spacing w:after="57"/>
        <w:jc w:val="center"/>
        <w:rPr>
          <w:rFonts w:ascii="Book Antiqua" w:hAnsi="Book Antiqua"/>
          <w:b/>
          <w:color w:val="000000"/>
          <w:sz w:val="20"/>
        </w:rPr>
      </w:pPr>
      <w:r w:rsidRPr="00EA4311">
        <w:rPr>
          <w:rFonts w:ascii="Book Antiqua" w:hAnsi="Book Antiqua"/>
          <w:b/>
          <w:color w:val="000000"/>
          <w:sz w:val="20"/>
        </w:rPr>
        <w:t xml:space="preserve">KTÓRYMI DYSPONUJE </w:t>
      </w:r>
      <w:proofErr w:type="gramStart"/>
      <w:r w:rsidRPr="00EA4311">
        <w:rPr>
          <w:rFonts w:ascii="Book Antiqua" w:hAnsi="Book Antiqua"/>
          <w:b/>
          <w:color w:val="000000"/>
          <w:sz w:val="20"/>
        </w:rPr>
        <w:t>WYKONAWCA  I</w:t>
      </w:r>
      <w:proofErr w:type="gramEnd"/>
      <w:r w:rsidRPr="00EA4311">
        <w:rPr>
          <w:rFonts w:ascii="Book Antiqua" w:hAnsi="Book Antiqua"/>
          <w:b/>
          <w:color w:val="000000"/>
          <w:sz w:val="20"/>
        </w:rPr>
        <w:t xml:space="preserve"> KTÓRE BĘDĄ UCZESTNICZYĆ W WYKONYWANIU ZAMÓWIENIA </w:t>
      </w:r>
    </w:p>
    <w:p w:rsidR="0023672D" w:rsidRPr="00EA4311" w:rsidRDefault="0023672D" w:rsidP="0023672D">
      <w:pPr>
        <w:pStyle w:val="Nagwek1"/>
        <w:ind w:left="0"/>
        <w:jc w:val="center"/>
        <w:rPr>
          <w:rFonts w:ascii="Book Antiqua" w:hAnsi="Book Antiqua"/>
        </w:rPr>
      </w:pPr>
      <w:proofErr w:type="gramStart"/>
      <w:r w:rsidRPr="00EA4311">
        <w:rPr>
          <w:rFonts w:ascii="Book Antiqua" w:hAnsi="Book Antiqua"/>
        </w:rPr>
        <w:t>spełniających</w:t>
      </w:r>
      <w:proofErr w:type="gramEnd"/>
      <w:r w:rsidRPr="00EA4311">
        <w:rPr>
          <w:rFonts w:ascii="Book Antiqua" w:hAnsi="Book Antiqua"/>
        </w:rPr>
        <w:t xml:space="preserve"> wymagania określone w punkcie 5.3. </w:t>
      </w:r>
    </w:p>
    <w:p w:rsidR="0023672D" w:rsidRPr="00EA4311" w:rsidRDefault="0023672D" w:rsidP="0023672D">
      <w:pPr>
        <w:pStyle w:val="Nagwek1"/>
        <w:ind w:left="0"/>
        <w:jc w:val="center"/>
        <w:rPr>
          <w:rFonts w:ascii="Book Antiqua" w:hAnsi="Book Antiqua"/>
        </w:rPr>
      </w:pPr>
      <w:proofErr w:type="gramStart"/>
      <w:r w:rsidRPr="00EA4311">
        <w:rPr>
          <w:rFonts w:ascii="Book Antiqua" w:hAnsi="Book Antiqua"/>
        </w:rPr>
        <w:t>specyfikacji</w:t>
      </w:r>
      <w:proofErr w:type="gramEnd"/>
      <w:r w:rsidRPr="00EA4311">
        <w:rPr>
          <w:rFonts w:ascii="Book Antiqua" w:hAnsi="Book Antiqua"/>
        </w:rPr>
        <w:t xml:space="preserve"> istotnych warunków zamówienia</w:t>
      </w:r>
    </w:p>
    <w:p w:rsidR="0023672D" w:rsidRPr="00EA4311" w:rsidRDefault="0023672D" w:rsidP="0023672D">
      <w:pPr>
        <w:tabs>
          <w:tab w:val="left" w:pos="22436"/>
        </w:tabs>
        <w:ind w:left="284" w:hanging="284"/>
        <w:jc w:val="both"/>
        <w:rPr>
          <w:rFonts w:ascii="Book Antiqua" w:hAnsi="Book Antiqua"/>
          <w:color w:val="FF0000"/>
          <w:sz w:val="20"/>
        </w:rPr>
      </w:pPr>
    </w:p>
    <w:p w:rsidR="0023672D" w:rsidRPr="00EA4311" w:rsidRDefault="0023672D" w:rsidP="0023672D">
      <w:pPr>
        <w:pStyle w:val="Tekstpodstawowy"/>
        <w:spacing w:line="200" w:lineRule="atLeast"/>
        <w:ind w:right="-2"/>
        <w:rPr>
          <w:rFonts w:ascii="Book Antiqua" w:hAnsi="Book Antiqua"/>
          <w:sz w:val="20"/>
          <w:szCs w:val="24"/>
        </w:rPr>
      </w:pPr>
      <w:r w:rsidRPr="00EA4311">
        <w:rPr>
          <w:rFonts w:ascii="Book Antiqua" w:hAnsi="Book Antiqua"/>
          <w:sz w:val="20"/>
          <w:szCs w:val="24"/>
        </w:rPr>
        <w:t xml:space="preserve">Nazwa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23672D" w:rsidRPr="00EA4311" w:rsidRDefault="0023672D" w:rsidP="0023672D">
      <w:pPr>
        <w:pStyle w:val="Tekstpodstawowy"/>
        <w:spacing w:line="200" w:lineRule="atLeast"/>
        <w:rPr>
          <w:rFonts w:ascii="Book Antiqua" w:hAnsi="Book Antiqua"/>
          <w:sz w:val="20"/>
          <w:szCs w:val="24"/>
        </w:rPr>
      </w:pPr>
      <w:r w:rsidRPr="00EA4311">
        <w:rPr>
          <w:rFonts w:ascii="Book Antiqua" w:hAnsi="Book Antiqua"/>
          <w:sz w:val="20"/>
          <w:szCs w:val="24"/>
        </w:rPr>
        <w:t xml:space="preserve">Adres wykonawcy składającego </w:t>
      </w:r>
      <w:proofErr w:type="gramStart"/>
      <w:r w:rsidRPr="00EA4311">
        <w:rPr>
          <w:rFonts w:ascii="Book Antiqua" w:hAnsi="Book Antiqua"/>
          <w:sz w:val="20"/>
          <w:szCs w:val="24"/>
        </w:rPr>
        <w:t>ofertę: ................................................</w:t>
      </w:r>
      <w:proofErr w:type="gramEnd"/>
      <w:r w:rsidRPr="00EA4311">
        <w:rPr>
          <w:rFonts w:ascii="Book Antiqua" w:hAnsi="Book Antiqua"/>
          <w:sz w:val="20"/>
          <w:szCs w:val="24"/>
        </w:rPr>
        <w:t>..............................</w:t>
      </w:r>
    </w:p>
    <w:p w:rsidR="0023672D" w:rsidRPr="00EA4311" w:rsidRDefault="0023672D" w:rsidP="0023672D">
      <w:pPr>
        <w:spacing w:after="240" w:line="200" w:lineRule="atLeast"/>
        <w:jc w:val="both"/>
        <w:rPr>
          <w:rFonts w:ascii="Book Antiqua" w:hAnsi="Book Antiqua"/>
          <w:sz w:val="20"/>
          <w:szCs w:val="24"/>
        </w:rPr>
      </w:pPr>
      <w:proofErr w:type="gramStart"/>
      <w:r w:rsidRPr="00EA4311">
        <w:rPr>
          <w:rFonts w:ascii="Book Antiqua" w:hAnsi="Book Antiqua"/>
          <w:sz w:val="20"/>
          <w:szCs w:val="24"/>
        </w:rPr>
        <w:t xml:space="preserve">tel. ..................................... </w:t>
      </w:r>
      <w:proofErr w:type="gramEnd"/>
      <w:r w:rsidRPr="00EA4311">
        <w:rPr>
          <w:rFonts w:ascii="Book Antiqua" w:hAnsi="Book Antiqua"/>
          <w:sz w:val="20"/>
          <w:szCs w:val="24"/>
        </w:rPr>
        <w:t xml:space="preserve">faks ................................... </w:t>
      </w:r>
      <w:proofErr w:type="gramStart"/>
      <w:r w:rsidRPr="00EA4311">
        <w:rPr>
          <w:rFonts w:ascii="Book Antiqua" w:hAnsi="Book Antiqua"/>
          <w:sz w:val="20"/>
          <w:szCs w:val="24"/>
        </w:rPr>
        <w:t>e-mail .....................................</w:t>
      </w:r>
      <w:proofErr w:type="gramEnd"/>
    </w:p>
    <w:tbl>
      <w:tblPr>
        <w:tblW w:w="10348" w:type="dxa"/>
        <w:tblInd w:w="-639" w:type="dxa"/>
        <w:tblLayout w:type="fixed"/>
        <w:tblCellMar>
          <w:left w:w="70" w:type="dxa"/>
          <w:right w:w="70" w:type="dxa"/>
        </w:tblCellMar>
        <w:tblLook w:val="0000"/>
      </w:tblPr>
      <w:tblGrid>
        <w:gridCol w:w="1510"/>
        <w:gridCol w:w="4725"/>
        <w:gridCol w:w="4113"/>
      </w:tblGrid>
      <w:tr w:rsidR="0023672D" w:rsidRPr="00EA4311" w:rsidTr="0023672D">
        <w:tc>
          <w:tcPr>
            <w:tcW w:w="1510"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jc w:val="center"/>
              <w:textAlignment w:val="center"/>
              <w:rPr>
                <w:rFonts w:ascii="Book Antiqua" w:hAnsi="Book Antiqua"/>
                <w:b/>
                <w:bCs/>
                <w:sz w:val="16"/>
                <w:szCs w:val="16"/>
              </w:rPr>
            </w:pPr>
            <w:r w:rsidRPr="00EA4311">
              <w:rPr>
                <w:rFonts w:ascii="Book Antiqua" w:hAnsi="Book Antiqua"/>
                <w:b/>
                <w:bCs/>
                <w:sz w:val="16"/>
                <w:szCs w:val="16"/>
              </w:rPr>
              <w:t>Rodzaj specjalności</w:t>
            </w:r>
          </w:p>
        </w:tc>
        <w:tc>
          <w:tcPr>
            <w:tcW w:w="4725" w:type="dxa"/>
            <w:tcBorders>
              <w:top w:val="single" w:sz="8" w:space="0" w:color="000000"/>
              <w:left w:val="single" w:sz="8" w:space="0" w:color="000000"/>
              <w:bottom w:val="single" w:sz="8" w:space="0" w:color="000000"/>
            </w:tcBorders>
            <w:shd w:val="clear" w:color="auto" w:fill="auto"/>
            <w:vAlign w:val="center"/>
          </w:tcPr>
          <w:p w:rsidR="0023672D" w:rsidRPr="00EA4311" w:rsidRDefault="0023672D" w:rsidP="0023672D">
            <w:pPr>
              <w:snapToGrid w:val="0"/>
              <w:jc w:val="center"/>
              <w:textAlignment w:val="center"/>
              <w:rPr>
                <w:rFonts w:ascii="Book Antiqua" w:hAnsi="Book Antiqua" w:cs="Verdana"/>
                <w:b/>
                <w:bCs/>
                <w:color w:val="0000FF"/>
                <w:sz w:val="16"/>
                <w:szCs w:val="16"/>
              </w:rPr>
            </w:pPr>
          </w:p>
          <w:p w:rsidR="0023672D" w:rsidRPr="00EA4311" w:rsidRDefault="0023672D" w:rsidP="0023672D">
            <w:pPr>
              <w:snapToGrid w:val="0"/>
              <w:jc w:val="center"/>
              <w:textAlignment w:val="center"/>
              <w:rPr>
                <w:rFonts w:ascii="Book Antiqua" w:hAnsi="Book Antiqua"/>
                <w:b/>
                <w:bCs/>
                <w:sz w:val="16"/>
                <w:szCs w:val="16"/>
              </w:rPr>
            </w:pPr>
            <w:r w:rsidRPr="00EA4311">
              <w:rPr>
                <w:rFonts w:ascii="Book Antiqua" w:hAnsi="Book Antiqua"/>
                <w:b/>
                <w:bCs/>
                <w:sz w:val="16"/>
                <w:szCs w:val="16"/>
              </w:rPr>
              <w:t>Imię i nazwisko osoby,</w:t>
            </w:r>
          </w:p>
          <w:p w:rsidR="0023672D" w:rsidRPr="00EA4311" w:rsidRDefault="0023672D" w:rsidP="0023672D">
            <w:pPr>
              <w:jc w:val="center"/>
              <w:textAlignment w:val="center"/>
              <w:rPr>
                <w:rFonts w:ascii="Book Antiqua" w:hAnsi="Book Antiqua"/>
                <w:b/>
                <w:bCs/>
                <w:sz w:val="16"/>
                <w:szCs w:val="16"/>
              </w:rPr>
            </w:pPr>
            <w:proofErr w:type="gramStart"/>
            <w:r w:rsidRPr="00EA4311">
              <w:rPr>
                <w:rFonts w:ascii="Book Antiqua" w:hAnsi="Book Antiqua"/>
                <w:b/>
                <w:bCs/>
                <w:sz w:val="16"/>
                <w:szCs w:val="16"/>
              </w:rPr>
              <w:t>która</w:t>
            </w:r>
            <w:proofErr w:type="gramEnd"/>
            <w:r w:rsidRPr="00EA4311">
              <w:rPr>
                <w:rFonts w:ascii="Book Antiqua" w:hAnsi="Book Antiqua"/>
                <w:b/>
                <w:bCs/>
                <w:sz w:val="16"/>
                <w:szCs w:val="16"/>
              </w:rPr>
              <w:t xml:space="preserve"> będzie pełnić funkcję </w:t>
            </w:r>
          </w:p>
          <w:p w:rsidR="0023672D" w:rsidRPr="00EA4311" w:rsidRDefault="0023672D" w:rsidP="0023672D">
            <w:pPr>
              <w:jc w:val="center"/>
              <w:textAlignment w:val="center"/>
              <w:rPr>
                <w:rFonts w:ascii="Book Antiqua" w:hAnsi="Book Antiqua"/>
                <w:b/>
                <w:bCs/>
                <w:sz w:val="16"/>
                <w:szCs w:val="16"/>
              </w:rPr>
            </w:pPr>
            <w:proofErr w:type="gramStart"/>
            <w:r w:rsidRPr="00EA4311">
              <w:rPr>
                <w:rFonts w:ascii="Book Antiqua" w:hAnsi="Book Antiqua"/>
                <w:b/>
                <w:bCs/>
                <w:sz w:val="16"/>
                <w:szCs w:val="16"/>
              </w:rPr>
              <w:t>kierownika</w:t>
            </w:r>
            <w:proofErr w:type="gramEnd"/>
            <w:r>
              <w:rPr>
                <w:rFonts w:ascii="Book Antiqua" w:hAnsi="Book Antiqua"/>
                <w:b/>
                <w:bCs/>
                <w:sz w:val="16"/>
                <w:szCs w:val="16"/>
              </w:rPr>
              <w:t xml:space="preserve"> budowy</w:t>
            </w:r>
            <w:r w:rsidR="00C237BF">
              <w:rPr>
                <w:rFonts w:ascii="Book Antiqua" w:hAnsi="Book Antiqua"/>
                <w:b/>
                <w:bCs/>
                <w:sz w:val="16"/>
                <w:szCs w:val="16"/>
              </w:rPr>
              <w:t xml:space="preserve"> </w:t>
            </w:r>
          </w:p>
          <w:p w:rsidR="0023672D" w:rsidRPr="00EA4311" w:rsidRDefault="0023672D" w:rsidP="0023672D">
            <w:pPr>
              <w:jc w:val="center"/>
              <w:textAlignment w:val="center"/>
              <w:rPr>
                <w:rFonts w:ascii="Book Antiqua" w:hAnsi="Book Antiqua"/>
                <w:b/>
                <w:bCs/>
                <w:color w:val="0000FF"/>
                <w:sz w:val="16"/>
                <w:szCs w:val="16"/>
              </w:rPr>
            </w:pPr>
            <w:proofErr w:type="gramStart"/>
            <w:r w:rsidRPr="00EA4311">
              <w:rPr>
                <w:rFonts w:ascii="Book Antiqua" w:hAnsi="Book Antiqua"/>
                <w:color w:val="000000"/>
                <w:sz w:val="16"/>
                <w:szCs w:val="16"/>
              </w:rPr>
              <w:t>wraz</w:t>
            </w:r>
            <w:proofErr w:type="gramEnd"/>
            <w:r w:rsidRPr="00EA4311">
              <w:rPr>
                <w:rFonts w:ascii="Book Antiqua" w:hAnsi="Book Antiqua"/>
                <w:color w:val="000000"/>
                <w:sz w:val="16"/>
                <w:szCs w:val="16"/>
              </w:rPr>
              <w:t xml:space="preserve"> z</w:t>
            </w:r>
            <w:r w:rsidRPr="00EA4311">
              <w:rPr>
                <w:rFonts w:ascii="Book Antiqua" w:hAnsi="Book Antiqua"/>
                <w:b/>
                <w:bCs/>
                <w:color w:val="0000FF"/>
                <w:sz w:val="16"/>
                <w:szCs w:val="16"/>
              </w:rPr>
              <w:t xml:space="preserve"> </w:t>
            </w:r>
          </w:p>
          <w:p w:rsidR="0023672D" w:rsidRPr="00EA4311" w:rsidRDefault="0023672D" w:rsidP="0023672D">
            <w:pPr>
              <w:jc w:val="center"/>
              <w:textAlignment w:val="center"/>
              <w:rPr>
                <w:rFonts w:ascii="Book Antiqua" w:hAnsi="Book Antiqua" w:cs="Verdana"/>
                <w:color w:val="0000FF"/>
                <w:sz w:val="16"/>
                <w:szCs w:val="16"/>
              </w:rPr>
            </w:pPr>
            <w:proofErr w:type="gramStart"/>
            <w:r w:rsidRPr="00EA4311">
              <w:rPr>
                <w:rFonts w:ascii="Book Antiqua" w:hAnsi="Book Antiqua"/>
                <w:b/>
                <w:bCs/>
                <w:color w:val="0000FF"/>
                <w:sz w:val="16"/>
                <w:szCs w:val="16"/>
              </w:rPr>
              <w:t xml:space="preserve">informacją </w:t>
            </w:r>
            <w:r w:rsidRPr="00EA4311">
              <w:rPr>
                <w:rFonts w:ascii="Book Antiqua" w:hAnsi="Book Antiqua" w:cs="Verdana"/>
                <w:b/>
                <w:bCs/>
                <w:color w:val="0000FF"/>
                <w:sz w:val="16"/>
                <w:szCs w:val="16"/>
              </w:rPr>
              <w:t xml:space="preserve"> o</w:t>
            </w:r>
            <w:proofErr w:type="gramEnd"/>
            <w:r w:rsidRPr="00EA4311">
              <w:rPr>
                <w:rFonts w:ascii="Book Antiqua" w:hAnsi="Book Antiqua" w:cs="Verdana"/>
                <w:b/>
                <w:bCs/>
                <w:color w:val="0000FF"/>
                <w:sz w:val="16"/>
                <w:szCs w:val="16"/>
              </w:rPr>
              <w:t xml:space="preserve"> podstawie do dysponowania osobą</w:t>
            </w:r>
            <w:r w:rsidRPr="00EA4311">
              <w:rPr>
                <w:rFonts w:ascii="Book Antiqua" w:hAnsi="Book Antiqua" w:cs="Verdana"/>
                <w:color w:val="0000FF"/>
                <w:sz w:val="16"/>
                <w:szCs w:val="16"/>
              </w:rPr>
              <w:t>*</w:t>
            </w:r>
          </w:p>
          <w:p w:rsidR="0023672D" w:rsidRPr="00EA4311" w:rsidRDefault="0023672D" w:rsidP="0023672D">
            <w:pPr>
              <w:snapToGrid w:val="0"/>
              <w:jc w:val="center"/>
              <w:textAlignment w:val="center"/>
              <w:rPr>
                <w:rFonts w:ascii="Book Antiqua" w:hAnsi="Book Antiqua" w:cs="Verdana"/>
                <w:b/>
                <w:bCs/>
                <w:color w:val="0000FF"/>
                <w:sz w:val="16"/>
                <w:szCs w:val="16"/>
              </w:rPr>
            </w:pPr>
            <w:r w:rsidRPr="00EA4311">
              <w:rPr>
                <w:rFonts w:ascii="Book Antiqua" w:hAnsi="Book Antiqua" w:cs="Verdana"/>
                <w:color w:val="000000"/>
                <w:sz w:val="16"/>
                <w:szCs w:val="16"/>
              </w:rPr>
              <w:t>(należy wpisać podstawę dysponowania osobą, np.:</w:t>
            </w:r>
            <w:r w:rsidRPr="00EA4311">
              <w:rPr>
                <w:rFonts w:ascii="Book Antiqua" w:hAnsi="Book Antiqua" w:cs="Verdana"/>
                <w:b/>
                <w:bCs/>
                <w:color w:val="000000"/>
                <w:sz w:val="16"/>
                <w:szCs w:val="16"/>
              </w:rPr>
              <w:t xml:space="preserve"> </w:t>
            </w:r>
            <w:r w:rsidRPr="00EA4311">
              <w:rPr>
                <w:rFonts w:ascii="Book Antiqua" w:hAnsi="Book Antiqua" w:cs="Verdana"/>
                <w:b/>
                <w:bCs/>
                <w:color w:val="0000FF"/>
                <w:sz w:val="16"/>
                <w:szCs w:val="16"/>
              </w:rPr>
              <w:t xml:space="preserve">umowa o pracę**, umowa zlecenie, umowa </w:t>
            </w:r>
          </w:p>
          <w:p w:rsidR="0023672D" w:rsidRPr="00EA4311" w:rsidRDefault="0023672D" w:rsidP="0023672D">
            <w:pPr>
              <w:snapToGrid w:val="0"/>
              <w:jc w:val="center"/>
              <w:textAlignment w:val="center"/>
              <w:rPr>
                <w:rFonts w:ascii="Book Antiqua" w:hAnsi="Book Antiqua" w:cs="Verdana"/>
                <w:color w:val="000000"/>
                <w:sz w:val="16"/>
                <w:szCs w:val="16"/>
              </w:rPr>
            </w:pPr>
            <w:proofErr w:type="gramStart"/>
            <w:r w:rsidRPr="00EA4311">
              <w:rPr>
                <w:rFonts w:ascii="Book Antiqua" w:hAnsi="Book Antiqua" w:cs="Verdana"/>
                <w:b/>
                <w:bCs/>
                <w:color w:val="0000FF"/>
                <w:sz w:val="16"/>
                <w:szCs w:val="16"/>
              </w:rPr>
              <w:t>o</w:t>
            </w:r>
            <w:proofErr w:type="gramEnd"/>
            <w:r w:rsidRPr="00EA4311">
              <w:rPr>
                <w:rFonts w:ascii="Book Antiqua" w:hAnsi="Book Antiqua" w:cs="Verdana"/>
                <w:b/>
                <w:bCs/>
                <w:color w:val="0000FF"/>
                <w:sz w:val="16"/>
                <w:szCs w:val="16"/>
              </w:rPr>
              <w:t xml:space="preserve"> dzieło, zobowiązanie innych podmiotów do oddania osoby do dyspozycji wykonawcy</w:t>
            </w:r>
            <w:r w:rsidRPr="00EA4311">
              <w:rPr>
                <w:rFonts w:ascii="Book Antiqua" w:hAnsi="Book Antiqua" w:cs="Verdana"/>
                <w:color w:val="000000"/>
                <w:sz w:val="16"/>
                <w:szCs w:val="16"/>
              </w:rPr>
              <w:t>)</w:t>
            </w:r>
          </w:p>
          <w:p w:rsidR="0023672D" w:rsidRPr="00EA4311" w:rsidRDefault="0023672D" w:rsidP="0023672D">
            <w:pPr>
              <w:snapToGrid w:val="0"/>
              <w:jc w:val="center"/>
              <w:textAlignment w:val="center"/>
              <w:rPr>
                <w:rFonts w:ascii="Book Antiqua" w:hAnsi="Book Antiqua"/>
                <w:b/>
                <w:bCs/>
                <w:sz w:val="16"/>
                <w:szCs w:val="16"/>
              </w:rPr>
            </w:pPr>
          </w:p>
        </w:tc>
        <w:tc>
          <w:tcPr>
            <w:tcW w:w="41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3672D" w:rsidRPr="00EA4311" w:rsidRDefault="0023672D" w:rsidP="0023672D">
            <w:pPr>
              <w:snapToGrid w:val="0"/>
              <w:jc w:val="center"/>
              <w:textAlignment w:val="center"/>
              <w:rPr>
                <w:rFonts w:ascii="Book Antiqua" w:hAnsi="Book Antiqua"/>
                <w:b/>
                <w:bCs/>
                <w:color w:val="000000"/>
                <w:sz w:val="16"/>
                <w:szCs w:val="16"/>
              </w:rPr>
            </w:pPr>
            <w:r w:rsidRPr="00EA4311">
              <w:rPr>
                <w:rFonts w:ascii="Book Antiqua" w:hAnsi="Book Antiqua"/>
                <w:b/>
                <w:bCs/>
                <w:color w:val="000000"/>
                <w:sz w:val="16"/>
                <w:szCs w:val="16"/>
              </w:rPr>
              <w:t xml:space="preserve">Numer uprawnień budowlanych wraz </w:t>
            </w:r>
          </w:p>
          <w:p w:rsidR="0023672D" w:rsidRPr="00EA4311" w:rsidRDefault="0023672D" w:rsidP="0023672D">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z</w:t>
            </w:r>
            <w:proofErr w:type="gramEnd"/>
            <w:r w:rsidRPr="00EA4311">
              <w:rPr>
                <w:rFonts w:ascii="Book Antiqua" w:hAnsi="Book Antiqua"/>
                <w:b/>
                <w:bCs/>
                <w:color w:val="000000"/>
                <w:sz w:val="16"/>
                <w:szCs w:val="16"/>
              </w:rPr>
              <w:t xml:space="preserve"> ich szczegółowym zakresem, </w:t>
            </w:r>
          </w:p>
          <w:p w:rsidR="0023672D" w:rsidRPr="00EA4311" w:rsidRDefault="0023672D" w:rsidP="0023672D">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data</w:t>
            </w:r>
            <w:proofErr w:type="gramEnd"/>
            <w:r w:rsidRPr="00EA4311">
              <w:rPr>
                <w:rFonts w:ascii="Book Antiqua" w:hAnsi="Book Antiqua"/>
                <w:b/>
                <w:bCs/>
                <w:color w:val="000000"/>
                <w:sz w:val="16"/>
                <w:szCs w:val="16"/>
              </w:rPr>
              <w:t xml:space="preserve"> wydania uprawnień, </w:t>
            </w:r>
          </w:p>
          <w:p w:rsidR="0023672D" w:rsidRPr="00EA4311" w:rsidRDefault="0023672D" w:rsidP="0023672D">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nazwa</w:t>
            </w:r>
            <w:proofErr w:type="gramEnd"/>
            <w:r w:rsidRPr="00EA4311">
              <w:rPr>
                <w:rFonts w:ascii="Book Antiqua" w:hAnsi="Book Antiqua"/>
                <w:b/>
                <w:bCs/>
                <w:color w:val="000000"/>
                <w:sz w:val="16"/>
                <w:szCs w:val="16"/>
              </w:rPr>
              <w:t xml:space="preserve"> organu, który je wydał</w:t>
            </w:r>
          </w:p>
          <w:p w:rsidR="0023672D" w:rsidRPr="00EA4311" w:rsidRDefault="0023672D" w:rsidP="0023672D">
            <w:pPr>
              <w:snapToGrid w:val="0"/>
              <w:jc w:val="center"/>
              <w:textAlignment w:val="center"/>
              <w:rPr>
                <w:rFonts w:ascii="Book Antiqua" w:hAnsi="Book Antiqua"/>
                <w:b/>
                <w:bCs/>
                <w:color w:val="000000"/>
                <w:sz w:val="16"/>
                <w:szCs w:val="16"/>
              </w:rPr>
            </w:pPr>
            <w:proofErr w:type="gramStart"/>
            <w:r w:rsidRPr="00EA4311">
              <w:rPr>
                <w:rFonts w:ascii="Book Antiqua" w:hAnsi="Book Antiqua"/>
                <w:b/>
                <w:bCs/>
                <w:color w:val="000000"/>
                <w:sz w:val="16"/>
                <w:szCs w:val="16"/>
              </w:rPr>
              <w:t>lub</w:t>
            </w:r>
            <w:proofErr w:type="gramEnd"/>
            <w:r w:rsidRPr="00EA4311">
              <w:rPr>
                <w:rFonts w:ascii="Book Antiqua" w:hAnsi="Book Antiqua"/>
                <w:b/>
                <w:bCs/>
                <w:color w:val="000000"/>
                <w:sz w:val="16"/>
                <w:szCs w:val="16"/>
              </w:rPr>
              <w:t xml:space="preserve"> kopia uprawnień</w:t>
            </w:r>
          </w:p>
        </w:tc>
      </w:tr>
      <w:tr w:rsidR="0023672D" w:rsidRPr="00EA4311" w:rsidTr="0023672D">
        <w:tc>
          <w:tcPr>
            <w:tcW w:w="1510" w:type="dxa"/>
            <w:tcBorders>
              <w:left w:val="single" w:sz="8" w:space="0" w:color="000000"/>
              <w:bottom w:val="single" w:sz="8" w:space="0" w:color="000000"/>
            </w:tcBorders>
            <w:shd w:val="clear" w:color="auto" w:fill="auto"/>
            <w:vAlign w:val="center"/>
          </w:tcPr>
          <w:p w:rsidR="0023672D" w:rsidRPr="00EA4311" w:rsidRDefault="0023672D" w:rsidP="0023672D">
            <w:pPr>
              <w:snapToGrid w:val="0"/>
              <w:jc w:val="center"/>
              <w:textAlignment w:val="center"/>
              <w:rPr>
                <w:rFonts w:ascii="Book Antiqua" w:hAnsi="Book Antiqua"/>
                <w:sz w:val="16"/>
                <w:szCs w:val="16"/>
              </w:rPr>
            </w:pPr>
          </w:p>
          <w:p w:rsidR="0023672D" w:rsidRPr="00EA4311" w:rsidRDefault="0023672D" w:rsidP="0023672D">
            <w:pPr>
              <w:jc w:val="center"/>
              <w:textAlignment w:val="center"/>
              <w:rPr>
                <w:rFonts w:ascii="Book Antiqua" w:hAnsi="Book Antiqua"/>
                <w:sz w:val="16"/>
                <w:szCs w:val="16"/>
              </w:rPr>
            </w:pPr>
          </w:p>
          <w:p w:rsidR="0023672D" w:rsidRPr="00EA4311" w:rsidRDefault="0023672D" w:rsidP="0023672D">
            <w:pPr>
              <w:jc w:val="center"/>
              <w:textAlignment w:val="center"/>
              <w:rPr>
                <w:rFonts w:ascii="Book Antiqua" w:hAnsi="Book Antiqua"/>
                <w:sz w:val="16"/>
                <w:szCs w:val="16"/>
              </w:rPr>
            </w:pPr>
          </w:p>
          <w:p w:rsidR="0023672D" w:rsidRPr="00EA4311" w:rsidRDefault="00C237BF" w:rsidP="0023672D">
            <w:pPr>
              <w:snapToGrid w:val="0"/>
              <w:jc w:val="center"/>
              <w:textAlignment w:val="center"/>
              <w:rPr>
                <w:rFonts w:ascii="Book Antiqua" w:hAnsi="Book Antiqua"/>
                <w:sz w:val="16"/>
                <w:szCs w:val="16"/>
              </w:rPr>
            </w:pPr>
            <w:proofErr w:type="gramStart"/>
            <w:r>
              <w:rPr>
                <w:rFonts w:ascii="Book Antiqua" w:hAnsi="Book Antiqua"/>
                <w:sz w:val="16"/>
                <w:szCs w:val="16"/>
              </w:rPr>
              <w:t>drogowa</w:t>
            </w:r>
            <w:proofErr w:type="gramEnd"/>
          </w:p>
          <w:p w:rsidR="0023672D" w:rsidRPr="00EA4311" w:rsidRDefault="0023672D" w:rsidP="0023672D">
            <w:pPr>
              <w:snapToGrid w:val="0"/>
              <w:jc w:val="center"/>
              <w:textAlignment w:val="center"/>
              <w:rPr>
                <w:rFonts w:ascii="Book Antiqua" w:hAnsi="Book Antiqua"/>
              </w:rPr>
            </w:pPr>
          </w:p>
          <w:p w:rsidR="0023672D" w:rsidRPr="00EA4311" w:rsidRDefault="0023672D" w:rsidP="0023672D">
            <w:pPr>
              <w:snapToGrid w:val="0"/>
              <w:jc w:val="center"/>
              <w:textAlignment w:val="center"/>
              <w:rPr>
                <w:rFonts w:ascii="Book Antiqua" w:hAnsi="Book Antiqua"/>
                <w:sz w:val="16"/>
                <w:szCs w:val="16"/>
              </w:rPr>
            </w:pPr>
          </w:p>
          <w:p w:rsidR="0023672D" w:rsidRPr="00EA4311" w:rsidRDefault="0023672D" w:rsidP="0023672D">
            <w:pPr>
              <w:jc w:val="center"/>
              <w:textAlignment w:val="center"/>
              <w:rPr>
                <w:rFonts w:ascii="Book Antiqua" w:hAnsi="Book Antiqua"/>
                <w:sz w:val="16"/>
                <w:szCs w:val="16"/>
              </w:rPr>
            </w:pPr>
          </w:p>
          <w:p w:rsidR="0023672D" w:rsidRPr="00EA4311" w:rsidRDefault="0023672D" w:rsidP="0023672D">
            <w:pPr>
              <w:jc w:val="center"/>
              <w:textAlignment w:val="center"/>
              <w:rPr>
                <w:rFonts w:ascii="Book Antiqua" w:hAnsi="Book Antiqua"/>
                <w:sz w:val="16"/>
                <w:szCs w:val="16"/>
              </w:rPr>
            </w:pPr>
          </w:p>
        </w:tc>
        <w:tc>
          <w:tcPr>
            <w:tcW w:w="4725" w:type="dxa"/>
            <w:tcBorders>
              <w:left w:val="single" w:sz="8" w:space="0" w:color="000000"/>
              <w:bottom w:val="single" w:sz="8" w:space="0" w:color="000000"/>
            </w:tcBorders>
            <w:shd w:val="clear" w:color="auto" w:fill="auto"/>
            <w:vAlign w:val="center"/>
          </w:tcPr>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p w:rsidR="0023672D" w:rsidRPr="00EA4311" w:rsidRDefault="0023672D" w:rsidP="0023672D">
            <w:pPr>
              <w:snapToGrid w:val="0"/>
              <w:jc w:val="center"/>
              <w:textAlignment w:val="center"/>
              <w:rPr>
                <w:rFonts w:ascii="Book Antiqua" w:hAnsi="Book Antiqua"/>
                <w:b/>
                <w:bCs/>
                <w:sz w:val="16"/>
                <w:szCs w:val="16"/>
              </w:rPr>
            </w:pPr>
          </w:p>
        </w:tc>
        <w:tc>
          <w:tcPr>
            <w:tcW w:w="4113" w:type="dxa"/>
            <w:tcBorders>
              <w:left w:val="single" w:sz="8" w:space="0" w:color="000000"/>
              <w:bottom w:val="single" w:sz="8" w:space="0" w:color="000000"/>
              <w:right w:val="single" w:sz="8" w:space="0" w:color="000000"/>
            </w:tcBorders>
            <w:shd w:val="clear" w:color="auto" w:fill="auto"/>
          </w:tcPr>
          <w:p w:rsidR="0023672D" w:rsidRPr="00EA4311" w:rsidRDefault="0023672D" w:rsidP="0023672D">
            <w:pPr>
              <w:snapToGrid w:val="0"/>
              <w:jc w:val="center"/>
              <w:textAlignment w:val="center"/>
              <w:rPr>
                <w:rFonts w:ascii="Book Antiqua" w:hAnsi="Book Antiqua"/>
                <w:b/>
                <w:bCs/>
                <w:sz w:val="16"/>
                <w:szCs w:val="16"/>
              </w:rPr>
            </w:pPr>
          </w:p>
        </w:tc>
      </w:tr>
    </w:tbl>
    <w:p w:rsidR="0023672D" w:rsidRPr="00EA4311" w:rsidRDefault="0023672D" w:rsidP="0023672D">
      <w:pPr>
        <w:pStyle w:val="Nagwek3"/>
        <w:suppressAutoHyphens/>
        <w:spacing w:line="100" w:lineRule="atLeast"/>
        <w:ind w:firstLine="0"/>
        <w:jc w:val="both"/>
        <w:rPr>
          <w:rFonts w:ascii="Book Antiqua" w:hAnsi="Book Antiqua"/>
        </w:rPr>
      </w:pPr>
    </w:p>
    <w:p w:rsidR="0023672D" w:rsidRPr="00EA4311" w:rsidRDefault="0023672D" w:rsidP="0023672D">
      <w:pPr>
        <w:pStyle w:val="Nagwek3"/>
        <w:suppressAutoHyphens/>
        <w:spacing w:line="100" w:lineRule="atLeast"/>
        <w:ind w:firstLine="0"/>
        <w:jc w:val="both"/>
        <w:rPr>
          <w:rFonts w:ascii="Book Antiqua" w:hAnsi="Book Antiqua"/>
          <w:bCs/>
          <w:i w:val="0"/>
          <w:sz w:val="16"/>
          <w:szCs w:val="16"/>
        </w:rPr>
      </w:pPr>
      <w:r w:rsidRPr="00EA4311">
        <w:rPr>
          <w:rFonts w:ascii="Book Antiqua" w:hAnsi="Book Antiqua"/>
          <w:bCs/>
          <w:i w:val="0"/>
          <w:sz w:val="16"/>
          <w:szCs w:val="16"/>
          <w:u w:val="single"/>
        </w:rPr>
        <w:t>UWAGA</w:t>
      </w:r>
      <w:r w:rsidRPr="00EA4311">
        <w:rPr>
          <w:rFonts w:ascii="Book Antiqua" w:hAnsi="Book Antiqua"/>
          <w:bCs/>
          <w:i w:val="0"/>
          <w:color w:val="0000FF"/>
          <w:sz w:val="16"/>
          <w:szCs w:val="16"/>
        </w:rPr>
        <w:t>*</w:t>
      </w:r>
      <w:r w:rsidRPr="00EA4311">
        <w:rPr>
          <w:rFonts w:ascii="Book Antiqua" w:hAnsi="Book Antiqua"/>
          <w:bCs/>
          <w:i w:val="0"/>
          <w:sz w:val="16"/>
          <w:szCs w:val="16"/>
        </w:rPr>
        <w:t>:</w:t>
      </w:r>
    </w:p>
    <w:p w:rsidR="0023672D" w:rsidRPr="00EA4311" w:rsidRDefault="0023672D" w:rsidP="0023672D">
      <w:pPr>
        <w:pStyle w:val="Nagwek3"/>
        <w:suppressAutoHyphens/>
        <w:spacing w:after="113" w:line="200" w:lineRule="atLeast"/>
        <w:ind w:left="285" w:hanging="285"/>
        <w:jc w:val="both"/>
        <w:rPr>
          <w:rFonts w:ascii="Book Antiqua" w:hAnsi="Book Antiqua" w:cs="Verdana"/>
          <w:b w:val="0"/>
          <w:i w:val="0"/>
          <w:sz w:val="17"/>
          <w:szCs w:val="17"/>
        </w:rPr>
      </w:pPr>
      <w:r w:rsidRPr="00EA4311">
        <w:rPr>
          <w:rFonts w:ascii="Book Antiqua" w:hAnsi="Book Antiqua" w:cs="Verdana"/>
          <w:bCs/>
          <w:i w:val="0"/>
          <w:sz w:val="17"/>
          <w:szCs w:val="17"/>
        </w:rPr>
        <w:t xml:space="preserve">1. W przypadku, gdy wykonawca polega na osobach zdolnych do wykonania zamówienia innych podmiotów, </w:t>
      </w:r>
      <w:proofErr w:type="gramStart"/>
      <w:r w:rsidRPr="00EA4311">
        <w:rPr>
          <w:rFonts w:ascii="Book Antiqua" w:hAnsi="Book Antiqua" w:cs="Verdana"/>
          <w:bCs/>
          <w:i w:val="0"/>
          <w:sz w:val="17"/>
          <w:szCs w:val="17"/>
        </w:rPr>
        <w:t>zobowiązany  jest</w:t>
      </w:r>
      <w:proofErr w:type="gramEnd"/>
      <w:r w:rsidRPr="00EA4311">
        <w:rPr>
          <w:rFonts w:ascii="Book Antiqua" w:hAnsi="Book Antiqua" w:cs="Verdana"/>
          <w:bCs/>
          <w:i w:val="0"/>
          <w:sz w:val="17"/>
          <w:szCs w:val="17"/>
        </w:rPr>
        <w:t xml:space="preserve"> udowodnić zamawiającemu, iż będzie nimi dysponował, tj. musi przedstawić pisemne, tzn. w oryginale, zobowiązanie tych podmiotów do oddania mu do dyspozycji tych osób na okres korzystania z nich przy wykonaniu niniejszego zamówienia</w:t>
      </w:r>
      <w:r w:rsidRPr="00EA4311">
        <w:rPr>
          <w:rFonts w:ascii="Book Antiqua" w:hAnsi="Book Antiqua" w:cs="Verdana"/>
          <w:b w:val="0"/>
          <w:i w:val="0"/>
          <w:sz w:val="17"/>
          <w:szCs w:val="17"/>
        </w:rPr>
        <w:t>.</w:t>
      </w:r>
    </w:p>
    <w:p w:rsidR="0023672D" w:rsidRPr="00EA4311" w:rsidRDefault="0023672D" w:rsidP="0023672D">
      <w:pPr>
        <w:spacing w:after="113" w:line="200" w:lineRule="atLeast"/>
        <w:ind w:left="285" w:hanging="285"/>
        <w:jc w:val="both"/>
        <w:rPr>
          <w:rFonts w:ascii="Book Antiqua" w:hAnsi="Book Antiqua" w:cs="Verdana"/>
          <w:b/>
          <w:bCs/>
          <w:sz w:val="17"/>
          <w:szCs w:val="17"/>
        </w:rPr>
      </w:pPr>
      <w:r w:rsidRPr="00EA4311">
        <w:rPr>
          <w:rFonts w:ascii="Book Antiqua" w:hAnsi="Book Antiqua" w:cs="Verdana"/>
          <w:b/>
          <w:bCs/>
          <w:sz w:val="17"/>
          <w:szCs w:val="17"/>
        </w:rPr>
        <w:t xml:space="preserve">2. W przypadku osób fizycznych oraz osób prowadzących samodzielną działalność gospodarczą należy do oferty dołączyć: </w:t>
      </w:r>
    </w:p>
    <w:p w:rsidR="0023672D" w:rsidRPr="00EA4311" w:rsidRDefault="0023672D" w:rsidP="0023672D">
      <w:pPr>
        <w:numPr>
          <w:ilvl w:val="0"/>
          <w:numId w:val="2"/>
        </w:numPr>
        <w:tabs>
          <w:tab w:val="left" w:pos="420"/>
        </w:tabs>
        <w:spacing w:after="113" w:line="200" w:lineRule="atLeast"/>
        <w:ind w:left="420" w:hanging="135"/>
        <w:jc w:val="both"/>
        <w:rPr>
          <w:rFonts w:ascii="Book Antiqua" w:hAnsi="Book Antiqua" w:cs="Verdana"/>
          <w:sz w:val="17"/>
          <w:szCs w:val="17"/>
        </w:rPr>
      </w:pPr>
      <w:r w:rsidRPr="00EA4311">
        <w:rPr>
          <w:rFonts w:ascii="Book Antiqua" w:hAnsi="Book Antiqua" w:cs="Verdana"/>
          <w:b/>
          <w:bCs/>
          <w:sz w:val="17"/>
          <w:szCs w:val="17"/>
        </w:rPr>
        <w:t>- pisemne, tzn. w oryginale, zobowiązanie tych osób do podjęcia się pełnienia określonej funkcji w okresie korzystania z nich przy wykonaniu niniejszego zamówienia</w:t>
      </w:r>
      <w:r w:rsidRPr="00EA4311">
        <w:rPr>
          <w:rFonts w:ascii="Book Antiqua" w:hAnsi="Book Antiqua" w:cs="Verdana"/>
          <w:sz w:val="17"/>
          <w:szCs w:val="17"/>
        </w:rPr>
        <w:t xml:space="preserve"> lub</w:t>
      </w:r>
    </w:p>
    <w:p w:rsidR="0023672D" w:rsidRPr="00EA4311" w:rsidRDefault="0023672D" w:rsidP="0023672D">
      <w:pPr>
        <w:numPr>
          <w:ilvl w:val="0"/>
          <w:numId w:val="2"/>
        </w:numPr>
        <w:tabs>
          <w:tab w:val="left" w:pos="420"/>
        </w:tabs>
        <w:spacing w:after="113" w:line="200" w:lineRule="atLeast"/>
        <w:ind w:left="420" w:hanging="135"/>
        <w:jc w:val="both"/>
        <w:rPr>
          <w:rFonts w:ascii="Book Antiqua" w:hAnsi="Book Antiqua" w:cs="Verdana"/>
          <w:b/>
          <w:bCs/>
          <w:sz w:val="17"/>
          <w:szCs w:val="17"/>
        </w:rPr>
      </w:pPr>
      <w:r w:rsidRPr="00EA4311">
        <w:rPr>
          <w:rFonts w:ascii="Book Antiqua" w:hAnsi="Book Antiqua" w:cs="Verdana"/>
          <w:sz w:val="17"/>
          <w:szCs w:val="17"/>
        </w:rPr>
        <w:t xml:space="preserve">- </w:t>
      </w:r>
      <w:r w:rsidRPr="00EA4311">
        <w:rPr>
          <w:rFonts w:ascii="Book Antiqua" w:hAnsi="Book Antiqua" w:cs="Verdana"/>
          <w:b/>
          <w:bCs/>
          <w:sz w:val="17"/>
          <w:szCs w:val="17"/>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23672D" w:rsidRPr="00EA4311" w:rsidRDefault="0023672D" w:rsidP="0023672D">
      <w:pPr>
        <w:numPr>
          <w:ilvl w:val="3"/>
          <w:numId w:val="2"/>
        </w:numPr>
        <w:tabs>
          <w:tab w:val="left" w:pos="420"/>
        </w:tabs>
        <w:spacing w:after="113" w:line="200" w:lineRule="atLeast"/>
        <w:ind w:left="420"/>
        <w:jc w:val="both"/>
        <w:rPr>
          <w:rFonts w:ascii="Book Antiqua" w:hAnsi="Book Antiqua" w:cs="Verdana"/>
          <w:b/>
          <w:bCs/>
          <w:sz w:val="17"/>
          <w:szCs w:val="17"/>
        </w:rPr>
      </w:pPr>
      <w:r w:rsidRPr="00EA4311">
        <w:rPr>
          <w:rFonts w:ascii="Book Antiqua" w:hAnsi="Book Antiqua" w:cs="Verdana"/>
          <w:b/>
          <w:bCs/>
          <w:sz w:val="17"/>
          <w:szCs w:val="17"/>
        </w:rPr>
        <w:t xml:space="preserve">Z treści w/w zobowiązań i umów musi wynikać, że osoby wskazane w </w:t>
      </w:r>
      <w:r w:rsidRPr="00EA4311">
        <w:rPr>
          <w:rFonts w:ascii="Book Antiqua" w:hAnsi="Book Antiqua" w:cs="Verdana"/>
          <w:b/>
          <w:bCs/>
          <w:i/>
          <w:iCs/>
          <w:sz w:val="17"/>
          <w:szCs w:val="17"/>
        </w:rPr>
        <w:t>"Wykazie osób"</w:t>
      </w:r>
      <w:r w:rsidRPr="00EA4311">
        <w:rPr>
          <w:rFonts w:ascii="Book Antiqua" w:hAnsi="Book Antiqua" w:cs="Verdana"/>
          <w:b/>
          <w:bCs/>
          <w:sz w:val="17"/>
          <w:szCs w:val="17"/>
        </w:rPr>
        <w:t xml:space="preserve"> będą pełniły określone funkcje w okresie korzystania z nich przy wykonaniu niniejszego zamówienia.</w:t>
      </w:r>
    </w:p>
    <w:p w:rsidR="0023672D" w:rsidRPr="00EA4311" w:rsidRDefault="0023672D" w:rsidP="0023672D">
      <w:pPr>
        <w:pStyle w:val="Nagwek3"/>
        <w:numPr>
          <w:ilvl w:val="3"/>
          <w:numId w:val="2"/>
        </w:numPr>
        <w:tabs>
          <w:tab w:val="left" w:pos="420"/>
        </w:tabs>
        <w:suppressAutoHyphens/>
        <w:spacing w:line="198" w:lineRule="atLeast"/>
        <w:jc w:val="both"/>
        <w:rPr>
          <w:rFonts w:ascii="Book Antiqua" w:hAnsi="Book Antiqua" w:cs="Verdana"/>
          <w:bCs/>
          <w:i w:val="0"/>
          <w:sz w:val="16"/>
          <w:szCs w:val="16"/>
        </w:rPr>
      </w:pPr>
      <w:r w:rsidRPr="00EA4311">
        <w:rPr>
          <w:rFonts w:ascii="Book Antiqua" w:hAnsi="Book Antiqua" w:cs="Verdana"/>
          <w:bCs/>
          <w:i w:val="0"/>
          <w:sz w:val="16"/>
          <w:szCs w:val="16"/>
          <w:u w:val="single"/>
        </w:rPr>
        <w:t>UWAGA</w:t>
      </w:r>
      <w:r w:rsidRPr="00EA4311">
        <w:rPr>
          <w:rFonts w:ascii="Book Antiqua" w:hAnsi="Book Antiqua" w:cs="Verdana"/>
          <w:bCs/>
          <w:i w:val="0"/>
          <w:color w:val="0000FF"/>
          <w:sz w:val="16"/>
          <w:szCs w:val="16"/>
        </w:rPr>
        <w:t>**</w:t>
      </w:r>
      <w:r w:rsidRPr="00EA4311">
        <w:rPr>
          <w:rFonts w:ascii="Book Antiqua" w:hAnsi="Book Antiqua" w:cs="Verdana"/>
          <w:bCs/>
          <w:i w:val="0"/>
          <w:sz w:val="16"/>
          <w:szCs w:val="16"/>
        </w:rPr>
        <w:t>:</w:t>
      </w:r>
    </w:p>
    <w:p w:rsidR="0023672D" w:rsidRPr="00EA4311" w:rsidRDefault="0023672D" w:rsidP="0023672D">
      <w:pPr>
        <w:pStyle w:val="Nagwek3"/>
        <w:numPr>
          <w:ilvl w:val="2"/>
          <w:numId w:val="2"/>
        </w:numPr>
        <w:tabs>
          <w:tab w:val="left" w:pos="420"/>
        </w:tabs>
        <w:suppressAutoHyphens/>
        <w:spacing w:after="113" w:line="198" w:lineRule="atLeast"/>
        <w:jc w:val="both"/>
        <w:rPr>
          <w:rFonts w:ascii="Book Antiqua" w:hAnsi="Book Antiqua" w:cs="Verdana"/>
          <w:b w:val="0"/>
          <w:i w:val="0"/>
          <w:sz w:val="17"/>
          <w:szCs w:val="17"/>
        </w:rPr>
      </w:pPr>
      <w:r w:rsidRPr="00EA4311">
        <w:rPr>
          <w:rFonts w:ascii="Book Antiqua" w:hAnsi="Book Antiqua" w:cs="Verdana"/>
          <w:b w:val="0"/>
          <w:i w:val="0"/>
          <w:sz w:val="17"/>
          <w:szCs w:val="17"/>
        </w:rPr>
        <w:t xml:space="preserve">W przypadku zatrudniania przez wykonawcę danej osoby na podstawie umowy o pracę należy w kolumnie 2 </w:t>
      </w:r>
      <w:r w:rsidRPr="00EA4311">
        <w:rPr>
          <w:rFonts w:ascii="Book Antiqua" w:hAnsi="Book Antiqua" w:cs="Verdana"/>
          <w:b w:val="0"/>
          <w:iCs/>
          <w:sz w:val="17"/>
          <w:szCs w:val="17"/>
        </w:rPr>
        <w:t>"Wykazu osób"</w:t>
      </w:r>
      <w:r w:rsidRPr="00EA4311">
        <w:rPr>
          <w:rFonts w:ascii="Book Antiqua" w:hAnsi="Book Antiqua" w:cs="Verdana"/>
          <w:b w:val="0"/>
          <w:i w:val="0"/>
          <w:sz w:val="17"/>
          <w:szCs w:val="17"/>
        </w:rPr>
        <w:t xml:space="preserve"> wpisać: </w:t>
      </w:r>
      <w:r w:rsidRPr="00EA4311">
        <w:rPr>
          <w:rFonts w:ascii="Book Antiqua" w:hAnsi="Book Antiqua" w:cs="Verdana"/>
          <w:b w:val="0"/>
          <w:iCs/>
          <w:sz w:val="17"/>
          <w:szCs w:val="17"/>
        </w:rPr>
        <w:t>"umowa o pracę"</w:t>
      </w:r>
      <w:r w:rsidRPr="00EA4311">
        <w:rPr>
          <w:rFonts w:ascii="Book Antiqua" w:hAnsi="Book Antiqua" w:cs="Verdana"/>
          <w:b w:val="0"/>
          <w:i w:val="0"/>
          <w:sz w:val="17"/>
          <w:szCs w:val="17"/>
        </w:rPr>
        <w:t>. W takiej sytuacji wykonawca nie musi tego faktu potwierdzać w ofercie żadnym dodatkowym dokumentem.</w:t>
      </w:r>
    </w:p>
    <w:p w:rsidR="0023672D" w:rsidRPr="00EA4311" w:rsidRDefault="0023672D" w:rsidP="0023672D">
      <w:pPr>
        <w:pStyle w:val="Tekstpodstawowy"/>
        <w:numPr>
          <w:ilvl w:val="3"/>
          <w:numId w:val="2"/>
        </w:numPr>
        <w:tabs>
          <w:tab w:val="left" w:pos="420"/>
        </w:tabs>
        <w:spacing w:after="113" w:line="198" w:lineRule="atLeast"/>
        <w:jc w:val="both"/>
        <w:rPr>
          <w:rFonts w:ascii="Book Antiqua" w:hAnsi="Book Antiqua" w:cs="Verdana"/>
          <w:sz w:val="17"/>
          <w:szCs w:val="17"/>
        </w:rPr>
      </w:pPr>
      <w:r w:rsidRPr="00EA4311">
        <w:rPr>
          <w:rFonts w:ascii="Book Antiqua" w:hAnsi="Book Antiqua" w:cs="Verdana"/>
          <w:sz w:val="17"/>
          <w:szCs w:val="17"/>
        </w:rPr>
        <w:t xml:space="preserve">Wykonawca, którego oferta zostanie uznana za najkorzystniejszą, dostarczy Zamawiającemu przed podpisaniem umowy </w:t>
      </w:r>
      <w:r w:rsidRPr="00EA4311">
        <w:rPr>
          <w:rFonts w:ascii="Book Antiqua" w:hAnsi="Book Antiqua" w:cs="Verdana"/>
          <w:b/>
          <w:bCs/>
          <w:sz w:val="17"/>
          <w:szCs w:val="17"/>
        </w:rPr>
        <w:t>kopie umów o pracę z w/w osobami</w:t>
      </w:r>
      <w:r w:rsidRPr="00EA4311">
        <w:rPr>
          <w:rFonts w:ascii="Book Antiqua" w:hAnsi="Book Antiqua" w:cs="Verdana"/>
          <w:sz w:val="17"/>
          <w:szCs w:val="17"/>
        </w:rPr>
        <w:t xml:space="preserve"> lub </w:t>
      </w:r>
      <w:r w:rsidRPr="00EA4311">
        <w:rPr>
          <w:rFonts w:ascii="Book Antiqua" w:hAnsi="Book Antiqua" w:cs="Verdana"/>
          <w:b/>
          <w:bCs/>
          <w:sz w:val="17"/>
          <w:szCs w:val="17"/>
        </w:rPr>
        <w:t>kopie zgłoszenia tych osób do ZUS</w:t>
      </w:r>
      <w:r w:rsidRPr="00EA4311">
        <w:rPr>
          <w:rFonts w:ascii="Book Antiqua" w:hAnsi="Book Antiqua" w:cs="Verdana"/>
          <w:sz w:val="17"/>
          <w:szCs w:val="17"/>
        </w:rPr>
        <w:t xml:space="preserve">. Daty zawarcia tych umów nie mogą być późniejsze niż termin składania ofert wyznaczony w niniejszym postępowaniu przetargowym. </w:t>
      </w:r>
      <w:r w:rsidRPr="00EA4311">
        <w:rPr>
          <w:rFonts w:ascii="Book Antiqua" w:hAnsi="Book Antiqua" w:cs="Verdana"/>
          <w:b/>
          <w:bCs/>
          <w:sz w:val="17"/>
          <w:szCs w:val="17"/>
        </w:rPr>
        <w:t>W przypadku niedostarczenia w/w dokumentów</w:t>
      </w:r>
      <w:r w:rsidRPr="00EA4311">
        <w:rPr>
          <w:rFonts w:ascii="Book Antiqua" w:hAnsi="Book Antiqua" w:cs="Verdana"/>
          <w:sz w:val="17"/>
          <w:szCs w:val="17"/>
        </w:rPr>
        <w:t xml:space="preserve"> wystąpi </w:t>
      </w:r>
      <w:proofErr w:type="gramStart"/>
      <w:r w:rsidRPr="00EA4311">
        <w:rPr>
          <w:rFonts w:ascii="Book Antiqua" w:hAnsi="Book Antiqua" w:cs="Verdana"/>
          <w:sz w:val="17"/>
          <w:szCs w:val="17"/>
        </w:rPr>
        <w:t>sytuacja o której</w:t>
      </w:r>
      <w:proofErr w:type="gramEnd"/>
      <w:r w:rsidRPr="00EA4311">
        <w:rPr>
          <w:rFonts w:ascii="Book Antiqua" w:hAnsi="Book Antiqua" w:cs="Verdana"/>
          <w:sz w:val="17"/>
          <w:szCs w:val="17"/>
        </w:rPr>
        <w:t xml:space="preserve"> mowa w art. 46 ust. 5 </w:t>
      </w:r>
      <w:proofErr w:type="spellStart"/>
      <w:r w:rsidRPr="00EA4311">
        <w:rPr>
          <w:rFonts w:ascii="Book Antiqua" w:hAnsi="Book Antiqua" w:cs="Verdana"/>
          <w:sz w:val="17"/>
          <w:szCs w:val="17"/>
        </w:rPr>
        <w:t>pkt</w:t>
      </w:r>
      <w:proofErr w:type="spellEnd"/>
      <w:r w:rsidRPr="00EA4311">
        <w:rPr>
          <w:rFonts w:ascii="Book Antiqua" w:hAnsi="Book Antiqua" w:cs="Verdana"/>
          <w:sz w:val="17"/>
          <w:szCs w:val="17"/>
        </w:rPr>
        <w:t xml:space="preserve"> 3 ustawy Prawo zamówień publicznych. W związku z powyższym zamawiający zatrzyma wadium i na podstawie art. 94 ust. 3 ustawy </w:t>
      </w:r>
      <w:proofErr w:type="spellStart"/>
      <w:r w:rsidRPr="00EA4311">
        <w:rPr>
          <w:rFonts w:ascii="Book Antiqua" w:hAnsi="Book Antiqua" w:cs="Verdana"/>
          <w:sz w:val="17"/>
          <w:szCs w:val="17"/>
        </w:rPr>
        <w:t>Pzp</w:t>
      </w:r>
      <w:proofErr w:type="spellEnd"/>
      <w:r w:rsidRPr="00EA4311">
        <w:rPr>
          <w:rFonts w:ascii="Book Antiqua" w:hAnsi="Book Antiqua" w:cs="Verdana"/>
          <w:sz w:val="17"/>
          <w:szCs w:val="17"/>
        </w:rPr>
        <w:t xml:space="preserve"> dokona wyboru oferty najkorzystniejszej spośród pozostałych ofert.</w:t>
      </w:r>
    </w:p>
    <w:p w:rsidR="0023672D" w:rsidRPr="00EA4311" w:rsidRDefault="0023672D" w:rsidP="0023672D">
      <w:pPr>
        <w:spacing w:line="200" w:lineRule="atLeast"/>
        <w:ind w:left="-13"/>
        <w:jc w:val="both"/>
        <w:rPr>
          <w:rFonts w:ascii="Book Antiqua" w:hAnsi="Book Antiqua"/>
          <w:color w:val="000000"/>
          <w:sz w:val="18"/>
          <w:szCs w:val="18"/>
        </w:rPr>
      </w:pPr>
      <w:r w:rsidRPr="00EA4311">
        <w:rPr>
          <w:rFonts w:ascii="Book Antiqua" w:hAnsi="Book Antiqua" w:cs="Verdana"/>
          <w:b/>
          <w:bCs/>
          <w:iCs/>
          <w:color w:val="000000"/>
          <w:sz w:val="17"/>
          <w:szCs w:val="17"/>
        </w:rPr>
        <w:lastRenderedPageBreak/>
        <w:t xml:space="preserve">Z wypełnionego przez wykonawcę powyższego załącznika nr 4 "Wykaz osób, którymi dysponuje wykonawca i które będą uczestniczyć w wykonywaniu zamówienia, spełniających wymagania określone w punkcie 5.3. </w:t>
      </w:r>
      <w:proofErr w:type="gramStart"/>
      <w:r w:rsidRPr="00EA4311">
        <w:rPr>
          <w:rFonts w:ascii="Book Antiqua" w:hAnsi="Book Antiqua" w:cs="Verdana"/>
          <w:b/>
          <w:bCs/>
          <w:iCs/>
          <w:color w:val="000000"/>
          <w:sz w:val="17"/>
          <w:szCs w:val="17"/>
        </w:rPr>
        <w:t>specyfikacji</w:t>
      </w:r>
      <w:proofErr w:type="gramEnd"/>
      <w:r w:rsidRPr="00EA4311">
        <w:rPr>
          <w:rFonts w:ascii="Book Antiqua" w:hAnsi="Book Antiqua" w:cs="Verdana"/>
          <w:b/>
          <w:bCs/>
          <w:iCs/>
          <w:color w:val="000000"/>
          <w:sz w:val="17"/>
          <w:szCs w:val="17"/>
        </w:rPr>
        <w:t xml:space="preserve"> istotnych warunków zamówienia" musi wyraźnie i jednoznacznie wynikać spełnianie warunku, określonego w punkcie 5.3. </w:t>
      </w:r>
      <w:proofErr w:type="spellStart"/>
      <w:r w:rsidRPr="00EA4311">
        <w:rPr>
          <w:rFonts w:ascii="Book Antiqua" w:hAnsi="Book Antiqua" w:cs="Verdana"/>
          <w:b/>
          <w:bCs/>
          <w:iCs/>
          <w:color w:val="000000"/>
          <w:sz w:val="17"/>
          <w:szCs w:val="17"/>
        </w:rPr>
        <w:t>SIWZ</w:t>
      </w:r>
      <w:proofErr w:type="spellEnd"/>
      <w:r w:rsidRPr="00EA4311">
        <w:rPr>
          <w:rFonts w:ascii="Book Antiqua" w:hAnsi="Book Antiqua" w:cs="Verdana"/>
          <w:b/>
          <w:bCs/>
          <w:iCs/>
          <w:color w:val="000000"/>
          <w:sz w:val="17"/>
          <w:szCs w:val="17"/>
        </w:rPr>
        <w:t>.</w:t>
      </w:r>
      <w:r w:rsidRPr="00EA4311">
        <w:rPr>
          <w:rFonts w:ascii="Book Antiqua" w:hAnsi="Book Antiqua"/>
          <w:color w:val="000000"/>
          <w:sz w:val="18"/>
          <w:szCs w:val="18"/>
        </w:rPr>
        <w:tab/>
      </w:r>
    </w:p>
    <w:p w:rsidR="0023672D" w:rsidRDefault="0023672D" w:rsidP="0023672D">
      <w:pPr>
        <w:spacing w:line="200" w:lineRule="atLeast"/>
        <w:ind w:left="-13"/>
        <w:jc w:val="both"/>
      </w:pPr>
    </w:p>
    <w:p w:rsidR="0023672D" w:rsidRDefault="0023672D" w:rsidP="0023672D">
      <w:pPr>
        <w:spacing w:line="200" w:lineRule="atLeast"/>
        <w:ind w:left="-13"/>
        <w:jc w:val="both"/>
      </w:pPr>
    </w:p>
    <w:p w:rsidR="0023672D" w:rsidRDefault="0023672D" w:rsidP="0023672D">
      <w:pPr>
        <w:spacing w:line="200" w:lineRule="atLeast"/>
        <w:ind w:left="-13"/>
        <w:jc w:val="both"/>
        <w:rPr>
          <w:rFonts w:ascii="Verdana" w:hAnsi="Verdana"/>
          <w:color w:val="000000"/>
          <w:sz w:val="18"/>
        </w:rPr>
      </w:pPr>
      <w:r>
        <w:rPr>
          <w:rFonts w:ascii="Verdana" w:hAnsi="Verdana"/>
          <w:color w:val="000000"/>
          <w:sz w:val="18"/>
        </w:rPr>
        <w:tab/>
        <w:t xml:space="preserve">    </w:t>
      </w:r>
    </w:p>
    <w:p w:rsidR="0023672D" w:rsidRPr="008D2535" w:rsidRDefault="0023672D" w:rsidP="0023672D">
      <w:pPr>
        <w:ind w:left="6255"/>
        <w:rPr>
          <w:rFonts w:ascii="Book Antiqua" w:hAnsi="Book Antiqua"/>
          <w:sz w:val="18"/>
        </w:rPr>
      </w:pPr>
      <w:r>
        <w:rPr>
          <w:rFonts w:ascii="Verdana" w:hAnsi="Verdana"/>
          <w:sz w:val="18"/>
        </w:rPr>
        <w:tab/>
        <w:t xml:space="preserve">  </w:t>
      </w:r>
      <w:r w:rsidRPr="008D2535">
        <w:rPr>
          <w:rFonts w:ascii="Book Antiqua" w:hAnsi="Book Antiqua"/>
          <w:sz w:val="18"/>
        </w:rPr>
        <w:t>..........................................</w:t>
      </w:r>
    </w:p>
    <w:p w:rsidR="0023672D" w:rsidRPr="008D2535" w:rsidRDefault="0023672D" w:rsidP="0023672D">
      <w:pPr>
        <w:ind w:firstLine="6237"/>
        <w:jc w:val="center"/>
        <w:rPr>
          <w:rFonts w:ascii="Book Antiqua" w:hAnsi="Book Antiqua"/>
          <w:i/>
          <w:sz w:val="16"/>
        </w:rPr>
      </w:pPr>
      <w:r w:rsidRPr="008D2535">
        <w:rPr>
          <w:rFonts w:ascii="Book Antiqua" w:hAnsi="Book Antiqua"/>
          <w:i/>
          <w:sz w:val="16"/>
        </w:rPr>
        <w:t>Podpisy osób uprawnionych</w:t>
      </w:r>
    </w:p>
    <w:p w:rsidR="0023672D" w:rsidRPr="008D2535" w:rsidRDefault="0023672D" w:rsidP="0023672D">
      <w:pPr>
        <w:ind w:firstLine="6237"/>
        <w:jc w:val="center"/>
        <w:rPr>
          <w:rFonts w:ascii="Book Antiqua" w:hAnsi="Book Antiqua"/>
          <w:i/>
          <w:sz w:val="16"/>
        </w:rPr>
      </w:pPr>
      <w:proofErr w:type="gramStart"/>
      <w:r w:rsidRPr="008D2535">
        <w:rPr>
          <w:rFonts w:ascii="Book Antiqua" w:hAnsi="Book Antiqua"/>
          <w:i/>
          <w:sz w:val="16"/>
        </w:rPr>
        <w:t>do</w:t>
      </w:r>
      <w:proofErr w:type="gramEnd"/>
      <w:r w:rsidRPr="008D2535">
        <w:rPr>
          <w:rFonts w:ascii="Book Antiqua" w:hAnsi="Book Antiqua"/>
          <w:i/>
          <w:sz w:val="16"/>
        </w:rPr>
        <w:t xml:space="preserve"> składania oświadczeń woli</w:t>
      </w:r>
    </w:p>
    <w:p w:rsidR="0023672D" w:rsidRPr="008D2535" w:rsidRDefault="0023672D" w:rsidP="0023672D">
      <w:pPr>
        <w:tabs>
          <w:tab w:val="left" w:pos="0"/>
        </w:tabs>
        <w:spacing w:line="200" w:lineRule="atLeast"/>
        <w:ind w:firstLine="6237"/>
        <w:jc w:val="center"/>
        <w:rPr>
          <w:rFonts w:ascii="Book Antiqua" w:hAnsi="Book Antiqua"/>
        </w:rPr>
      </w:pPr>
      <w:proofErr w:type="gramStart"/>
      <w:r w:rsidRPr="008D2535">
        <w:rPr>
          <w:rFonts w:ascii="Book Antiqua" w:hAnsi="Book Antiqua"/>
          <w:i/>
          <w:sz w:val="16"/>
        </w:rPr>
        <w:t>w</w:t>
      </w:r>
      <w:proofErr w:type="gramEnd"/>
      <w:r w:rsidRPr="008D2535">
        <w:rPr>
          <w:rFonts w:ascii="Book Antiqua" w:hAnsi="Book Antiqua"/>
          <w:i/>
          <w:sz w:val="16"/>
        </w:rPr>
        <w:t xml:space="preserve"> imieniu wykonawcy</w:t>
      </w:r>
    </w:p>
    <w:p w:rsidR="0023672D" w:rsidRPr="008D2535" w:rsidRDefault="0023672D" w:rsidP="0023672D">
      <w:pPr>
        <w:rPr>
          <w:rFonts w:ascii="Book Antiqua" w:hAnsi="Book Antiqua"/>
        </w:rPr>
      </w:pPr>
    </w:p>
    <w:p w:rsidR="004667FA" w:rsidRDefault="004667FA"/>
    <w:sectPr w:rsidR="004667FA"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5B" w:rsidRDefault="00FB665B" w:rsidP="00CE5889">
      <w:r>
        <w:separator/>
      </w:r>
    </w:p>
  </w:endnote>
  <w:endnote w:type="continuationSeparator" w:id="0">
    <w:p w:rsidR="00FB665B" w:rsidRDefault="00FB665B" w:rsidP="00CE5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charset w:val="EE"/>
    <w:family w:val="swiss"/>
    <w:pitch w:val="default"/>
    <w:sig w:usb0="00000000" w:usb1="00000000" w:usb2="00000000" w:usb3="00000000" w:csb0="00000000" w:csb1="00000000"/>
  </w:font>
  <w:font w:name="Helvetica">
    <w:panose1 w:val="020B0604020202030204"/>
    <w:charset w:val="00"/>
    <w:family w:val="swiss"/>
    <w:notTrueType/>
    <w:pitch w:val="variable"/>
    <w:sig w:usb0="00000003" w:usb1="00000000" w:usb2="00000000" w:usb3="00000000" w:csb0="00000001" w:csb1="00000000"/>
  </w:font>
  <w:font w:name="Univers-PL">
    <w:altName w:val="Times New Roman"/>
    <w:charset w:val="EE"/>
    <w:family w:val="swiss"/>
    <w:pitch w:val="default"/>
    <w:sig w:usb0="00000005" w:usb1="00000000" w:usb2="00000000" w:usb3="00000000" w:csb0="00000002" w:csb1="00000000"/>
  </w:font>
  <w:font w:name="TimesNewRomanPSMT">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6F" w:rsidRDefault="00EE7A6F">
    <w:pPr>
      <w:pStyle w:val="Stopka"/>
      <w:jc w:val="both"/>
      <w:rPr>
        <w:rFonts w:ascii="Verdana" w:hAnsi="Verdana"/>
        <w:sz w:val="16"/>
        <w:szCs w:val="16"/>
      </w:rPr>
    </w:pPr>
    <w:r>
      <w:rPr>
        <w:rFonts w:ascii="Verdana" w:hAnsi="Verdana"/>
        <w:sz w:val="16"/>
        <w:szCs w:val="16"/>
      </w:rPr>
      <w:t>_________________________________________________________________________________________</w:t>
    </w:r>
  </w:p>
  <w:p w:rsidR="00EE7A6F" w:rsidRDefault="00C237BF" w:rsidP="00C46973">
    <w:pPr>
      <w:pStyle w:val="Stopka"/>
      <w:jc w:val="both"/>
    </w:pPr>
    <w:proofErr w:type="spellStart"/>
    <w:r>
      <w:rPr>
        <w:rFonts w:ascii="Verdana" w:hAnsi="Verdana"/>
        <w:sz w:val="16"/>
        <w:szCs w:val="16"/>
      </w:rPr>
      <w:t>ZP.271.2.4</w:t>
    </w:r>
    <w:r w:rsidR="00EE7A6F">
      <w:rPr>
        <w:rFonts w:ascii="Verdana" w:hAnsi="Verdana"/>
        <w:sz w:val="16"/>
        <w:szCs w:val="16"/>
      </w:rPr>
      <w:t>.2016</w:t>
    </w:r>
    <w:proofErr w:type="spellEnd"/>
    <w:r w:rsidR="00EE7A6F">
      <w:rPr>
        <w:rFonts w:ascii="Verdana" w:hAnsi="Verdana"/>
        <w:sz w:val="16"/>
        <w:szCs w:val="16"/>
      </w:rPr>
      <w:t xml:space="preserve">                                                                                                          </w:t>
    </w:r>
  </w:p>
  <w:p w:rsidR="00C058A3" w:rsidRDefault="00C058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5B" w:rsidRDefault="00FB665B" w:rsidP="00CE5889">
      <w:r>
        <w:separator/>
      </w:r>
    </w:p>
  </w:footnote>
  <w:footnote w:type="continuationSeparator" w:id="0">
    <w:p w:rsidR="00FB665B" w:rsidRDefault="00FB665B" w:rsidP="00CE5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6F" w:rsidRDefault="00C237BF" w:rsidP="00C237BF">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284" w:hanging="284"/>
      <w:jc w:val="center"/>
    </w:pPr>
    <w:r w:rsidRPr="00C237BF">
      <w:rPr>
        <w:rFonts w:ascii="Book Antiqua" w:hAnsi="Book Antiqua"/>
        <w:b w:val="0"/>
        <w:bCs/>
        <w:i/>
        <w:iCs/>
        <w:color w:val="000000"/>
        <w:sz w:val="16"/>
        <w:szCs w:val="16"/>
      </w:rPr>
      <w:t>„P</w:t>
    </w:r>
    <w:r w:rsidRPr="00C237BF">
      <w:rPr>
        <w:rFonts w:ascii="Book Antiqua" w:hAnsi="Book Antiqua"/>
        <w:b w:val="0"/>
        <w:i/>
        <w:iCs/>
        <w:sz w:val="16"/>
        <w:szCs w:val="16"/>
      </w:rPr>
      <w:t xml:space="preserve">rzebudowa drogi wojewódzkiej nr 385 </w:t>
    </w:r>
    <w:proofErr w:type="gramStart"/>
    <w:r w:rsidRPr="00C237BF">
      <w:rPr>
        <w:rFonts w:ascii="Book Antiqua" w:hAnsi="Book Antiqua"/>
        <w:b w:val="0"/>
        <w:i/>
        <w:iCs/>
        <w:sz w:val="16"/>
        <w:szCs w:val="16"/>
      </w:rPr>
      <w:t>w  obrębie</w:t>
    </w:r>
    <w:proofErr w:type="gramEnd"/>
    <w:r w:rsidRPr="00C237BF">
      <w:rPr>
        <w:rFonts w:ascii="Book Antiqua" w:hAnsi="Book Antiqua"/>
        <w:b w:val="0"/>
        <w:i/>
        <w:iCs/>
        <w:sz w:val="16"/>
        <w:szCs w:val="16"/>
      </w:rPr>
      <w:t xml:space="preserve"> miasta Ząbkowice Śląskie” – Odcinek nr 2 ulic</w:t>
    </w:r>
    <w:r>
      <w:rPr>
        <w:rFonts w:ascii="Book Antiqua" w:hAnsi="Book Antiqua"/>
        <w:b w:val="0"/>
        <w:i/>
        <w:iCs/>
        <w:sz w:val="16"/>
        <w:szCs w:val="16"/>
      </w:rPr>
      <w:t xml:space="preserve">a Żeromskiego wraz z parkingiem.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pStyle w:val="Nagwek5"/>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6"/>
    <w:multiLevelType w:val="multilevel"/>
    <w:tmpl w:val="E3E8F67E"/>
    <w:name w:val="WW8Num10"/>
    <w:lvl w:ilvl="0">
      <w:start w:val="1"/>
      <w:numFmt w:val="decimal"/>
      <w:lvlText w:val="%1."/>
      <w:lvlJc w:val="left"/>
      <w:pPr>
        <w:tabs>
          <w:tab w:val="num" w:pos="720"/>
        </w:tabs>
        <w:ind w:left="720" w:hanging="360"/>
      </w:pPr>
      <w:rPr>
        <w:rFonts w:ascii="Book Antiqua" w:hAnsi="Book Antiqua" w:cs="StarSymbol" w:hint="default"/>
        <w:sz w:val="18"/>
        <w:szCs w:val="22"/>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lvl w:ilvl="0">
      <w:start w:val="1"/>
      <w:numFmt w:val="decimal"/>
      <w:lvlText w:val="%1."/>
      <w:lvlJc w:val="left"/>
      <w:pPr>
        <w:tabs>
          <w:tab w:val="num" w:pos="720"/>
        </w:tabs>
        <w:ind w:left="720" w:hanging="360"/>
      </w:pPr>
    </w:lvl>
  </w:abstractNum>
  <w:abstractNum w:abstractNumId="8">
    <w:nsid w:val="0000000C"/>
    <w:multiLevelType w:val="singleLevel"/>
    <w:tmpl w:val="04150011"/>
    <w:lvl w:ilvl="0">
      <w:start w:val="1"/>
      <w:numFmt w:val="decimal"/>
      <w:lvlText w:val="%1)"/>
      <w:lvlJc w:val="left"/>
      <w:pPr>
        <w:ind w:left="720" w:hanging="360"/>
      </w:pPr>
    </w:lvl>
  </w:abstractNum>
  <w:abstractNum w:abstractNumId="9">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0">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11">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2">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3">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4">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5">
    <w:nsid w:val="0000001E"/>
    <w:multiLevelType w:val="singleLevel"/>
    <w:tmpl w:val="04150011"/>
    <w:lvl w:ilvl="0">
      <w:start w:val="1"/>
      <w:numFmt w:val="decimal"/>
      <w:lvlText w:val="%1)"/>
      <w:lvlJc w:val="left"/>
      <w:pPr>
        <w:ind w:left="720" w:hanging="360"/>
      </w:pPr>
    </w:lvl>
  </w:abstractNum>
  <w:abstractNum w:abstractNumId="16">
    <w:nsid w:val="00000023"/>
    <w:multiLevelType w:val="singleLevel"/>
    <w:tmpl w:val="04150017"/>
    <w:lvl w:ilvl="0">
      <w:start w:val="1"/>
      <w:numFmt w:val="lowerLetter"/>
      <w:lvlText w:val="%1)"/>
      <w:lvlJc w:val="left"/>
      <w:pPr>
        <w:ind w:left="786" w:hanging="360"/>
      </w:pPr>
      <w:rPr>
        <w:b w:val="0"/>
        <w:i w:val="0"/>
        <w:sz w:val="24"/>
      </w:rPr>
    </w:lvl>
  </w:abstractNum>
  <w:abstractNum w:abstractNumId="17">
    <w:nsid w:val="00000029"/>
    <w:multiLevelType w:val="singleLevel"/>
    <w:tmpl w:val="04150011"/>
    <w:lvl w:ilvl="0">
      <w:start w:val="1"/>
      <w:numFmt w:val="decimal"/>
      <w:lvlText w:val="%1)"/>
      <w:lvlJc w:val="left"/>
      <w:pPr>
        <w:ind w:left="720" w:hanging="360"/>
      </w:pPr>
    </w:lvl>
  </w:abstractNum>
  <w:abstractNum w:abstractNumId="18">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9">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0">
    <w:nsid w:val="080E29E5"/>
    <w:multiLevelType w:val="hybridMultilevel"/>
    <w:tmpl w:val="B04C039C"/>
    <w:lvl w:ilvl="0" w:tplc="C1C401DC">
      <w:start w:val="1"/>
      <w:numFmt w:val="decimal"/>
      <w:lvlText w:val="%1."/>
      <w:lvlJc w:val="left"/>
      <w:pPr>
        <w:ind w:left="786" w:hanging="360"/>
      </w:pPr>
      <w:rPr>
        <w:rFonts w:cs="Times New Roman" w:hint="default"/>
        <w:i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A0E322F"/>
    <w:multiLevelType w:val="hybridMultilevel"/>
    <w:tmpl w:val="DADCA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FA0988"/>
    <w:multiLevelType w:val="hybridMultilevel"/>
    <w:tmpl w:val="0BA650EE"/>
    <w:lvl w:ilvl="0" w:tplc="04150011">
      <w:start w:val="1"/>
      <w:numFmt w:val="decimal"/>
      <w:lvlText w:val="%1)"/>
      <w:lvlJc w:val="left"/>
      <w:pPr>
        <w:ind w:left="1073" w:hanging="360"/>
      </w:pPr>
      <w:rPr>
        <w:rFonts w:cs="Times New Roman"/>
      </w:rPr>
    </w:lvl>
    <w:lvl w:ilvl="1" w:tplc="04150019" w:tentative="1">
      <w:start w:val="1"/>
      <w:numFmt w:val="lowerLetter"/>
      <w:lvlText w:val="%2."/>
      <w:lvlJc w:val="left"/>
      <w:pPr>
        <w:ind w:left="1793" w:hanging="360"/>
      </w:pPr>
      <w:rPr>
        <w:rFonts w:cs="Times New Roman"/>
      </w:rPr>
    </w:lvl>
    <w:lvl w:ilvl="2" w:tplc="0415001B" w:tentative="1">
      <w:start w:val="1"/>
      <w:numFmt w:val="lowerRoman"/>
      <w:lvlText w:val="%3."/>
      <w:lvlJc w:val="right"/>
      <w:pPr>
        <w:ind w:left="2513" w:hanging="180"/>
      </w:pPr>
      <w:rPr>
        <w:rFonts w:cs="Times New Roman"/>
      </w:rPr>
    </w:lvl>
    <w:lvl w:ilvl="3" w:tplc="0415000F" w:tentative="1">
      <w:start w:val="1"/>
      <w:numFmt w:val="decimal"/>
      <w:lvlText w:val="%4."/>
      <w:lvlJc w:val="left"/>
      <w:pPr>
        <w:ind w:left="3233" w:hanging="360"/>
      </w:pPr>
      <w:rPr>
        <w:rFonts w:cs="Times New Roman"/>
      </w:rPr>
    </w:lvl>
    <w:lvl w:ilvl="4" w:tplc="04150019" w:tentative="1">
      <w:start w:val="1"/>
      <w:numFmt w:val="lowerLetter"/>
      <w:lvlText w:val="%5."/>
      <w:lvlJc w:val="left"/>
      <w:pPr>
        <w:ind w:left="3953" w:hanging="360"/>
      </w:pPr>
      <w:rPr>
        <w:rFonts w:cs="Times New Roman"/>
      </w:rPr>
    </w:lvl>
    <w:lvl w:ilvl="5" w:tplc="0415001B" w:tentative="1">
      <w:start w:val="1"/>
      <w:numFmt w:val="lowerRoman"/>
      <w:lvlText w:val="%6."/>
      <w:lvlJc w:val="right"/>
      <w:pPr>
        <w:ind w:left="4673" w:hanging="180"/>
      </w:pPr>
      <w:rPr>
        <w:rFonts w:cs="Times New Roman"/>
      </w:rPr>
    </w:lvl>
    <w:lvl w:ilvl="6" w:tplc="0415000F" w:tentative="1">
      <w:start w:val="1"/>
      <w:numFmt w:val="decimal"/>
      <w:lvlText w:val="%7."/>
      <w:lvlJc w:val="left"/>
      <w:pPr>
        <w:ind w:left="5393" w:hanging="360"/>
      </w:pPr>
      <w:rPr>
        <w:rFonts w:cs="Times New Roman"/>
      </w:rPr>
    </w:lvl>
    <w:lvl w:ilvl="7" w:tplc="04150019" w:tentative="1">
      <w:start w:val="1"/>
      <w:numFmt w:val="lowerLetter"/>
      <w:lvlText w:val="%8."/>
      <w:lvlJc w:val="left"/>
      <w:pPr>
        <w:ind w:left="6113" w:hanging="360"/>
      </w:pPr>
      <w:rPr>
        <w:rFonts w:cs="Times New Roman"/>
      </w:rPr>
    </w:lvl>
    <w:lvl w:ilvl="8" w:tplc="0415001B" w:tentative="1">
      <w:start w:val="1"/>
      <w:numFmt w:val="lowerRoman"/>
      <w:lvlText w:val="%9."/>
      <w:lvlJc w:val="right"/>
      <w:pPr>
        <w:ind w:left="6833" w:hanging="180"/>
      </w:pPr>
      <w:rPr>
        <w:rFonts w:cs="Times New Roman"/>
      </w:rPr>
    </w:lvl>
  </w:abstractNum>
  <w:abstractNum w:abstractNumId="25">
    <w:nsid w:val="403B5CAE"/>
    <w:multiLevelType w:val="hybridMultilevel"/>
    <w:tmpl w:val="11D0B52C"/>
    <w:lvl w:ilvl="0" w:tplc="AE800402">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6">
    <w:nsid w:val="438B66E8"/>
    <w:multiLevelType w:val="hybridMultilevel"/>
    <w:tmpl w:val="243C9410"/>
    <w:lvl w:ilvl="0" w:tplc="C5A2620E">
      <w:start w:val="1"/>
      <w:numFmt w:val="decimal"/>
      <w:lvlText w:val="%1."/>
      <w:lvlJc w:val="left"/>
      <w:pPr>
        <w:tabs>
          <w:tab w:val="num" w:pos="454"/>
        </w:tabs>
        <w:ind w:left="454" w:hanging="454"/>
      </w:pPr>
      <w:rPr>
        <w:rFonts w:ascii="Garamond" w:hAnsi="Garamond" w:cs="Times New Roman" w:hint="default"/>
        <w:color w:val="auto"/>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5813865"/>
    <w:multiLevelType w:val="hybridMultilevel"/>
    <w:tmpl w:val="956829C4"/>
    <w:name w:val="WW8Num102"/>
    <w:lvl w:ilvl="0" w:tplc="ED86D0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3D2F56"/>
    <w:multiLevelType w:val="hybridMultilevel"/>
    <w:tmpl w:val="8558F52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2E63251"/>
    <w:multiLevelType w:val="hybridMultilevel"/>
    <w:tmpl w:val="C57A6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20"/>
  </w:num>
  <w:num w:numId="6">
    <w:abstractNumId w:val="28"/>
  </w:num>
  <w:num w:numId="7">
    <w:abstractNumId w:val="24"/>
  </w:num>
  <w:num w:numId="8">
    <w:abstractNumId w:val="3"/>
  </w:num>
  <w:num w:numId="9">
    <w:abstractNumId w:val="5"/>
  </w:num>
  <w:num w:numId="10">
    <w:abstractNumId w:val="6"/>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lvlOverride w:ilvl="0">
      <w:startOverride w:val="1"/>
    </w:lvlOverride>
  </w:num>
  <w:num w:numId="27">
    <w:abstractNumId w:val="7"/>
    <w:lvlOverride w:ilvl="0">
      <w:startOverride w:val="1"/>
    </w:lvlOverride>
  </w:num>
  <w:num w:numId="28">
    <w:abstractNumId w:val="21"/>
  </w:num>
  <w:num w:numId="29">
    <w:abstractNumId w:val="30"/>
  </w:num>
  <w:num w:numId="30">
    <w:abstractNumId w:val="27"/>
  </w:num>
  <w:num w:numId="31">
    <w:abstractNumId w:val="22"/>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3672D"/>
    <w:rsid w:val="00075E46"/>
    <w:rsid w:val="000B448D"/>
    <w:rsid w:val="000E742B"/>
    <w:rsid w:val="001C528A"/>
    <w:rsid w:val="00214292"/>
    <w:rsid w:val="00235D26"/>
    <w:rsid w:val="0023672D"/>
    <w:rsid w:val="002915F8"/>
    <w:rsid w:val="00330051"/>
    <w:rsid w:val="0037515A"/>
    <w:rsid w:val="003A12AF"/>
    <w:rsid w:val="003D63AF"/>
    <w:rsid w:val="00406E28"/>
    <w:rsid w:val="00454844"/>
    <w:rsid w:val="004667FA"/>
    <w:rsid w:val="00501A98"/>
    <w:rsid w:val="005227BB"/>
    <w:rsid w:val="005A1C41"/>
    <w:rsid w:val="005B53B6"/>
    <w:rsid w:val="005E4097"/>
    <w:rsid w:val="005F28E7"/>
    <w:rsid w:val="005F4B51"/>
    <w:rsid w:val="00660F7A"/>
    <w:rsid w:val="006B635A"/>
    <w:rsid w:val="007111D4"/>
    <w:rsid w:val="007636DD"/>
    <w:rsid w:val="00797586"/>
    <w:rsid w:val="007E5EA9"/>
    <w:rsid w:val="00805383"/>
    <w:rsid w:val="00835815"/>
    <w:rsid w:val="0086615C"/>
    <w:rsid w:val="0088356C"/>
    <w:rsid w:val="008A0F10"/>
    <w:rsid w:val="008C5853"/>
    <w:rsid w:val="008D4D9C"/>
    <w:rsid w:val="008F4EAA"/>
    <w:rsid w:val="009614B2"/>
    <w:rsid w:val="00962090"/>
    <w:rsid w:val="0098160B"/>
    <w:rsid w:val="009B45D3"/>
    <w:rsid w:val="009D60F5"/>
    <w:rsid w:val="009D7A63"/>
    <w:rsid w:val="009E6B7B"/>
    <w:rsid w:val="00A23653"/>
    <w:rsid w:val="00A45111"/>
    <w:rsid w:val="00A62F6F"/>
    <w:rsid w:val="00AD3B44"/>
    <w:rsid w:val="00AD7E41"/>
    <w:rsid w:val="00B223EB"/>
    <w:rsid w:val="00B41FE3"/>
    <w:rsid w:val="00B45F70"/>
    <w:rsid w:val="00B50121"/>
    <w:rsid w:val="00BA5B8D"/>
    <w:rsid w:val="00C058A3"/>
    <w:rsid w:val="00C236BD"/>
    <w:rsid w:val="00C237BF"/>
    <w:rsid w:val="00C34B0C"/>
    <w:rsid w:val="00C46973"/>
    <w:rsid w:val="00C64F12"/>
    <w:rsid w:val="00C879C3"/>
    <w:rsid w:val="00CE5889"/>
    <w:rsid w:val="00D259A7"/>
    <w:rsid w:val="00E17799"/>
    <w:rsid w:val="00E33F8E"/>
    <w:rsid w:val="00EE60F6"/>
    <w:rsid w:val="00EE7A6F"/>
    <w:rsid w:val="00F420F1"/>
    <w:rsid w:val="00F560A9"/>
    <w:rsid w:val="00F579F4"/>
    <w:rsid w:val="00F6549D"/>
    <w:rsid w:val="00FB665B"/>
    <w:rsid w:val="00FE539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2D"/>
    <w:pPr>
      <w:suppressAutoHyphens/>
      <w:spacing w:before="0" w:beforeAutospacing="0" w:after="0" w:afterAutospacing="0" w:line="240" w:lineRule="auto"/>
    </w:pPr>
    <w:rPr>
      <w:rFonts w:ascii="Times New Roman" w:eastAsia="Times New Roman" w:hAnsi="Times New Roman" w:cs="Times New Roman"/>
      <w:kern w:val="1"/>
      <w:szCs w:val="20"/>
      <w:lang w:eastAsia="ar-SA"/>
    </w:rPr>
  </w:style>
  <w:style w:type="paragraph" w:styleId="Nagwek1">
    <w:name w:val="heading 1"/>
    <w:basedOn w:val="Normalny"/>
    <w:next w:val="Normalny"/>
    <w:link w:val="Nagwek1Znak"/>
    <w:qFormat/>
    <w:rsid w:val="0023672D"/>
    <w:pPr>
      <w:keepNext/>
      <w:ind w:left="5040"/>
      <w:outlineLvl w:val="0"/>
    </w:pPr>
    <w:rPr>
      <w:rFonts w:ascii="Verdana" w:hAnsi="Verdana"/>
      <w:b/>
      <w:bCs/>
      <w:sz w:val="20"/>
    </w:rPr>
  </w:style>
  <w:style w:type="paragraph" w:styleId="Nagwek2">
    <w:name w:val="heading 2"/>
    <w:basedOn w:val="Normalny"/>
    <w:next w:val="Normalny"/>
    <w:link w:val="Nagwek2Znak"/>
    <w:qFormat/>
    <w:rsid w:val="0023672D"/>
    <w:pPr>
      <w:keepNext/>
      <w:suppressAutoHyphens w:val="0"/>
      <w:jc w:val="center"/>
      <w:outlineLvl w:val="1"/>
    </w:pPr>
    <w:rPr>
      <w:b/>
      <w:sz w:val="28"/>
    </w:rPr>
  </w:style>
  <w:style w:type="paragraph" w:styleId="Nagwek3">
    <w:name w:val="heading 3"/>
    <w:basedOn w:val="Normalny"/>
    <w:next w:val="Normalny"/>
    <w:link w:val="Nagwek3Znak"/>
    <w:qFormat/>
    <w:rsid w:val="0023672D"/>
    <w:pPr>
      <w:keepNext/>
      <w:suppressAutoHyphens w:val="0"/>
      <w:ind w:firstLine="4536"/>
      <w:outlineLvl w:val="2"/>
    </w:pPr>
    <w:rPr>
      <w:b/>
      <w:i/>
      <w:sz w:val="26"/>
    </w:rPr>
  </w:style>
  <w:style w:type="paragraph" w:styleId="Nagwek4">
    <w:name w:val="heading 4"/>
    <w:basedOn w:val="Normalny"/>
    <w:next w:val="Normalny"/>
    <w:link w:val="Nagwek4Znak"/>
    <w:qFormat/>
    <w:rsid w:val="0023672D"/>
    <w:pPr>
      <w:keepNext/>
      <w:ind w:left="5040"/>
      <w:outlineLvl w:val="3"/>
    </w:pPr>
    <w:rPr>
      <w:rFonts w:ascii="Verdana" w:hAnsi="Verdana"/>
      <w:b/>
      <w:bCs/>
      <w:sz w:val="22"/>
    </w:rPr>
  </w:style>
  <w:style w:type="paragraph" w:styleId="Nagwek5">
    <w:name w:val="heading 5"/>
    <w:basedOn w:val="Normalny"/>
    <w:next w:val="Normalny"/>
    <w:link w:val="Nagwek5Znak"/>
    <w:qFormat/>
    <w:rsid w:val="0023672D"/>
    <w:pPr>
      <w:keepNext/>
      <w:numPr>
        <w:ilvl w:val="4"/>
        <w:numId w:val="1"/>
      </w:numPr>
      <w:spacing w:after="480"/>
      <w:jc w:val="right"/>
      <w:outlineLvl w:val="4"/>
    </w:pPr>
    <w:rPr>
      <w:i/>
      <w:szCs w:val="24"/>
    </w:rPr>
  </w:style>
  <w:style w:type="paragraph" w:styleId="Nagwek6">
    <w:name w:val="heading 6"/>
    <w:basedOn w:val="Normalny"/>
    <w:next w:val="Normalny"/>
    <w:link w:val="Nagwek6Znak"/>
    <w:qFormat/>
    <w:rsid w:val="0023672D"/>
    <w:pPr>
      <w:keepNext/>
      <w:ind w:firstLine="5670"/>
      <w:jc w:val="center"/>
      <w:outlineLvl w:val="5"/>
    </w:pPr>
    <w:rPr>
      <w:rFonts w:ascii="Verdana" w:hAnsi="Verdana"/>
      <w:i/>
      <w:iCs/>
      <w:sz w:val="20"/>
    </w:rPr>
  </w:style>
  <w:style w:type="paragraph" w:styleId="Nagwek7">
    <w:name w:val="heading 7"/>
    <w:basedOn w:val="Normalny"/>
    <w:next w:val="Normalny"/>
    <w:link w:val="Nagwek7Znak"/>
    <w:qFormat/>
    <w:rsid w:val="0023672D"/>
    <w:pPr>
      <w:keepNext/>
      <w:spacing w:after="120"/>
      <w:jc w:val="right"/>
      <w:outlineLvl w:val="6"/>
    </w:pPr>
    <w:rPr>
      <w:rFonts w:ascii="Verdana" w:hAnsi="Verdana"/>
      <w:i/>
      <w:iCs/>
      <w:sz w:val="20"/>
    </w:rPr>
  </w:style>
  <w:style w:type="paragraph" w:styleId="Nagwek8">
    <w:name w:val="heading 8"/>
    <w:basedOn w:val="Normalny"/>
    <w:next w:val="Normalny"/>
    <w:link w:val="Nagwek8Znak"/>
    <w:qFormat/>
    <w:rsid w:val="0023672D"/>
    <w:pPr>
      <w:keepNext/>
      <w:jc w:val="center"/>
      <w:outlineLvl w:val="7"/>
    </w:pPr>
    <w:rPr>
      <w:rFonts w:ascii="Verdana" w:hAnsi="Verdana"/>
      <w:b/>
      <w:bCs/>
      <w:sz w:val="20"/>
    </w:rPr>
  </w:style>
  <w:style w:type="paragraph" w:styleId="Nagwek9">
    <w:name w:val="heading 9"/>
    <w:basedOn w:val="Normalny"/>
    <w:next w:val="Normalny"/>
    <w:link w:val="Nagwek9Znak"/>
    <w:qFormat/>
    <w:rsid w:val="0023672D"/>
    <w:pPr>
      <w:keepNext/>
      <w:spacing w:after="100"/>
      <w:jc w:val="center"/>
      <w:textAlignment w:val="center"/>
      <w:outlineLvl w:val="8"/>
    </w:pPr>
    <w:rPr>
      <w:rFonts w:ascii="Verdana" w:hAnsi="Verdan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72D"/>
    <w:rPr>
      <w:rFonts w:ascii="Verdana" w:eastAsia="Times New Roman" w:hAnsi="Verdana" w:cs="Times New Roman"/>
      <w:b/>
      <w:bCs/>
      <w:kern w:val="1"/>
      <w:sz w:val="20"/>
      <w:szCs w:val="20"/>
      <w:lang w:eastAsia="ar-SA"/>
    </w:rPr>
  </w:style>
  <w:style w:type="character" w:customStyle="1" w:styleId="Nagwek2Znak">
    <w:name w:val="Nagłówek 2 Znak"/>
    <w:basedOn w:val="Domylnaczcionkaakapitu"/>
    <w:link w:val="Nagwek2"/>
    <w:rsid w:val="0023672D"/>
    <w:rPr>
      <w:rFonts w:ascii="Times New Roman" w:eastAsia="Times New Roman" w:hAnsi="Times New Roman" w:cs="Times New Roman"/>
      <w:b/>
      <w:kern w:val="1"/>
      <w:sz w:val="28"/>
      <w:szCs w:val="20"/>
      <w:lang w:eastAsia="ar-SA"/>
    </w:rPr>
  </w:style>
  <w:style w:type="character" w:customStyle="1" w:styleId="Nagwek3Znak">
    <w:name w:val="Nagłówek 3 Znak"/>
    <w:basedOn w:val="Domylnaczcionkaakapitu"/>
    <w:link w:val="Nagwek3"/>
    <w:rsid w:val="0023672D"/>
    <w:rPr>
      <w:rFonts w:ascii="Times New Roman" w:eastAsia="Times New Roman" w:hAnsi="Times New Roman" w:cs="Times New Roman"/>
      <w:b/>
      <w:i/>
      <w:kern w:val="1"/>
      <w:sz w:val="26"/>
      <w:szCs w:val="20"/>
      <w:lang w:eastAsia="ar-SA"/>
    </w:rPr>
  </w:style>
  <w:style w:type="character" w:customStyle="1" w:styleId="Nagwek4Znak">
    <w:name w:val="Nagłówek 4 Znak"/>
    <w:basedOn w:val="Domylnaczcionkaakapitu"/>
    <w:link w:val="Nagwek4"/>
    <w:rsid w:val="0023672D"/>
    <w:rPr>
      <w:rFonts w:ascii="Verdana" w:eastAsia="Times New Roman" w:hAnsi="Verdana" w:cs="Times New Roman"/>
      <w:b/>
      <w:bCs/>
      <w:kern w:val="1"/>
      <w:sz w:val="22"/>
      <w:szCs w:val="20"/>
      <w:lang w:eastAsia="ar-SA"/>
    </w:rPr>
  </w:style>
  <w:style w:type="character" w:customStyle="1" w:styleId="Nagwek5Znak">
    <w:name w:val="Nagłówek 5 Znak"/>
    <w:basedOn w:val="Domylnaczcionkaakapitu"/>
    <w:link w:val="Nagwek5"/>
    <w:rsid w:val="0023672D"/>
    <w:rPr>
      <w:rFonts w:ascii="Times New Roman" w:eastAsia="Times New Roman" w:hAnsi="Times New Roman" w:cs="Times New Roman"/>
      <w:i/>
      <w:kern w:val="1"/>
      <w:lang w:eastAsia="ar-SA"/>
    </w:rPr>
  </w:style>
  <w:style w:type="character" w:customStyle="1" w:styleId="Nagwek6Znak">
    <w:name w:val="Nagłówek 6 Znak"/>
    <w:basedOn w:val="Domylnaczcionkaakapitu"/>
    <w:link w:val="Nagwek6"/>
    <w:rsid w:val="0023672D"/>
    <w:rPr>
      <w:rFonts w:ascii="Verdana" w:eastAsia="Times New Roman" w:hAnsi="Verdana" w:cs="Times New Roman"/>
      <w:i/>
      <w:iCs/>
      <w:kern w:val="1"/>
      <w:sz w:val="20"/>
      <w:szCs w:val="20"/>
      <w:lang w:eastAsia="ar-SA"/>
    </w:rPr>
  </w:style>
  <w:style w:type="character" w:customStyle="1" w:styleId="Nagwek7Znak">
    <w:name w:val="Nagłówek 7 Znak"/>
    <w:basedOn w:val="Domylnaczcionkaakapitu"/>
    <w:link w:val="Nagwek7"/>
    <w:rsid w:val="0023672D"/>
    <w:rPr>
      <w:rFonts w:ascii="Verdana" w:eastAsia="Times New Roman" w:hAnsi="Verdana" w:cs="Times New Roman"/>
      <w:i/>
      <w:iCs/>
      <w:kern w:val="1"/>
      <w:sz w:val="20"/>
      <w:szCs w:val="20"/>
      <w:lang w:eastAsia="ar-SA"/>
    </w:rPr>
  </w:style>
  <w:style w:type="character" w:customStyle="1" w:styleId="Nagwek8Znak">
    <w:name w:val="Nagłówek 8 Znak"/>
    <w:basedOn w:val="Domylnaczcionkaakapitu"/>
    <w:link w:val="Nagwek8"/>
    <w:rsid w:val="0023672D"/>
    <w:rPr>
      <w:rFonts w:ascii="Verdana" w:eastAsia="Times New Roman" w:hAnsi="Verdana" w:cs="Times New Roman"/>
      <w:b/>
      <w:bCs/>
      <w:kern w:val="1"/>
      <w:sz w:val="20"/>
      <w:szCs w:val="20"/>
      <w:lang w:eastAsia="ar-SA"/>
    </w:rPr>
  </w:style>
  <w:style w:type="character" w:customStyle="1" w:styleId="Nagwek9Znak">
    <w:name w:val="Nagłówek 9 Znak"/>
    <w:basedOn w:val="Domylnaczcionkaakapitu"/>
    <w:link w:val="Nagwek9"/>
    <w:rsid w:val="0023672D"/>
    <w:rPr>
      <w:rFonts w:ascii="Verdana" w:eastAsia="Times New Roman" w:hAnsi="Verdana" w:cs="Times New Roman"/>
      <w:b/>
      <w:bCs/>
      <w:kern w:val="1"/>
      <w:sz w:val="18"/>
      <w:szCs w:val="20"/>
      <w:lang w:eastAsia="ar-SA"/>
    </w:rPr>
  </w:style>
  <w:style w:type="character" w:customStyle="1" w:styleId="WW8Num1z0">
    <w:name w:val="WW8Num1z0"/>
    <w:rsid w:val="0023672D"/>
    <w:rPr>
      <w:rFonts w:ascii="Symbol" w:hAnsi="Symbol" w:cs="StarSymbol"/>
      <w:sz w:val="18"/>
      <w:szCs w:val="18"/>
    </w:rPr>
  </w:style>
  <w:style w:type="character" w:customStyle="1" w:styleId="Absatz-Standardschriftart">
    <w:name w:val="Absatz-Standardschriftart"/>
    <w:rsid w:val="0023672D"/>
  </w:style>
  <w:style w:type="character" w:customStyle="1" w:styleId="WW-Absatz-Standardschriftart">
    <w:name w:val="WW-Absatz-Standardschriftart"/>
    <w:rsid w:val="0023672D"/>
  </w:style>
  <w:style w:type="character" w:customStyle="1" w:styleId="WW-Absatz-Standardschriftart1">
    <w:name w:val="WW-Absatz-Standardschriftart1"/>
    <w:rsid w:val="0023672D"/>
  </w:style>
  <w:style w:type="character" w:customStyle="1" w:styleId="WW-Absatz-Standardschriftart11">
    <w:name w:val="WW-Absatz-Standardschriftart11"/>
    <w:rsid w:val="0023672D"/>
  </w:style>
  <w:style w:type="character" w:customStyle="1" w:styleId="WW-Absatz-Standardschriftart111">
    <w:name w:val="WW-Absatz-Standardschriftart111"/>
    <w:rsid w:val="0023672D"/>
  </w:style>
  <w:style w:type="character" w:customStyle="1" w:styleId="WW-Absatz-Standardschriftart1111">
    <w:name w:val="WW-Absatz-Standardschriftart1111"/>
    <w:rsid w:val="0023672D"/>
  </w:style>
  <w:style w:type="character" w:customStyle="1" w:styleId="WW-Absatz-Standardschriftart11111">
    <w:name w:val="WW-Absatz-Standardschriftart11111"/>
    <w:rsid w:val="0023672D"/>
  </w:style>
  <w:style w:type="character" w:customStyle="1" w:styleId="WW-Absatz-Standardschriftart111111">
    <w:name w:val="WW-Absatz-Standardschriftart111111"/>
    <w:rsid w:val="0023672D"/>
  </w:style>
  <w:style w:type="character" w:customStyle="1" w:styleId="WW-Absatz-Standardschriftart1111111">
    <w:name w:val="WW-Absatz-Standardschriftart1111111"/>
    <w:rsid w:val="0023672D"/>
  </w:style>
  <w:style w:type="character" w:customStyle="1" w:styleId="WW-Absatz-Standardschriftart11111111">
    <w:name w:val="WW-Absatz-Standardschriftart11111111"/>
    <w:rsid w:val="0023672D"/>
  </w:style>
  <w:style w:type="character" w:customStyle="1" w:styleId="WW-Absatz-Standardschriftart111111111">
    <w:name w:val="WW-Absatz-Standardschriftart111111111"/>
    <w:rsid w:val="0023672D"/>
  </w:style>
  <w:style w:type="character" w:customStyle="1" w:styleId="WW-Absatz-Standardschriftart1111111111">
    <w:name w:val="WW-Absatz-Standardschriftart1111111111"/>
    <w:rsid w:val="0023672D"/>
  </w:style>
  <w:style w:type="character" w:customStyle="1" w:styleId="WW-Absatz-Standardschriftart11111111111">
    <w:name w:val="WW-Absatz-Standardschriftart11111111111"/>
    <w:rsid w:val="0023672D"/>
  </w:style>
  <w:style w:type="character" w:customStyle="1" w:styleId="WW-Absatz-Standardschriftart111111111111">
    <w:name w:val="WW-Absatz-Standardschriftart111111111111"/>
    <w:rsid w:val="0023672D"/>
  </w:style>
  <w:style w:type="character" w:customStyle="1" w:styleId="WW-Absatz-Standardschriftart1111111111111">
    <w:name w:val="WW-Absatz-Standardschriftart1111111111111"/>
    <w:rsid w:val="0023672D"/>
  </w:style>
  <w:style w:type="character" w:customStyle="1" w:styleId="WW-Absatz-Standardschriftart11111111111111">
    <w:name w:val="WW-Absatz-Standardschriftart11111111111111"/>
    <w:rsid w:val="0023672D"/>
  </w:style>
  <w:style w:type="character" w:customStyle="1" w:styleId="WW-Absatz-Standardschriftart111111111111111">
    <w:name w:val="WW-Absatz-Standardschriftart111111111111111"/>
    <w:rsid w:val="0023672D"/>
  </w:style>
  <w:style w:type="character" w:customStyle="1" w:styleId="WW-Absatz-Standardschriftart1111111111111111">
    <w:name w:val="WW-Absatz-Standardschriftart1111111111111111"/>
    <w:rsid w:val="0023672D"/>
  </w:style>
  <w:style w:type="character" w:customStyle="1" w:styleId="WW-Absatz-Standardschriftart11111111111111111">
    <w:name w:val="WW-Absatz-Standardschriftart11111111111111111"/>
    <w:rsid w:val="0023672D"/>
  </w:style>
  <w:style w:type="character" w:customStyle="1" w:styleId="WW-Absatz-Standardschriftart111111111111111111">
    <w:name w:val="WW-Absatz-Standardschriftart111111111111111111"/>
    <w:rsid w:val="0023672D"/>
  </w:style>
  <w:style w:type="character" w:customStyle="1" w:styleId="WW-Absatz-Standardschriftart1111111111111111111">
    <w:name w:val="WW-Absatz-Standardschriftart1111111111111111111"/>
    <w:rsid w:val="0023672D"/>
  </w:style>
  <w:style w:type="character" w:customStyle="1" w:styleId="WW-Absatz-Standardschriftart11111111111111111111">
    <w:name w:val="WW-Absatz-Standardschriftart11111111111111111111"/>
    <w:rsid w:val="0023672D"/>
  </w:style>
  <w:style w:type="character" w:customStyle="1" w:styleId="WW-Absatz-Standardschriftart111111111111111111111">
    <w:name w:val="WW-Absatz-Standardschriftart111111111111111111111"/>
    <w:rsid w:val="0023672D"/>
  </w:style>
  <w:style w:type="character" w:customStyle="1" w:styleId="WW-Absatz-Standardschriftart1111111111111111111111">
    <w:name w:val="WW-Absatz-Standardschriftart1111111111111111111111"/>
    <w:rsid w:val="0023672D"/>
  </w:style>
  <w:style w:type="character" w:customStyle="1" w:styleId="WW8Num1z1">
    <w:name w:val="WW8Num1z1"/>
    <w:rsid w:val="0023672D"/>
    <w:rPr>
      <w:rFonts w:ascii="Times New Roman" w:hAnsi="Times New Roman" w:cs="Times New Roman"/>
      <w:b w:val="0"/>
    </w:rPr>
  </w:style>
  <w:style w:type="character" w:customStyle="1" w:styleId="WW-Absatz-Standardschriftart11111111111111111111111">
    <w:name w:val="WW-Absatz-Standardschriftart11111111111111111111111"/>
    <w:rsid w:val="0023672D"/>
  </w:style>
  <w:style w:type="character" w:customStyle="1" w:styleId="WW-Absatz-Standardschriftart111111111111111111111111">
    <w:name w:val="WW-Absatz-Standardschriftart111111111111111111111111"/>
    <w:rsid w:val="0023672D"/>
  </w:style>
  <w:style w:type="character" w:customStyle="1" w:styleId="WW-Absatz-Standardschriftart1111111111111111111111111">
    <w:name w:val="WW-Absatz-Standardschriftart1111111111111111111111111"/>
    <w:rsid w:val="0023672D"/>
  </w:style>
  <w:style w:type="character" w:customStyle="1" w:styleId="WW-Absatz-Standardschriftart11111111111111111111111111">
    <w:name w:val="WW-Absatz-Standardschriftart11111111111111111111111111"/>
    <w:rsid w:val="0023672D"/>
  </w:style>
  <w:style w:type="character" w:customStyle="1" w:styleId="WW-Absatz-Standardschriftart111111111111111111111111111">
    <w:name w:val="WW-Absatz-Standardschriftart111111111111111111111111111"/>
    <w:rsid w:val="0023672D"/>
  </w:style>
  <w:style w:type="character" w:customStyle="1" w:styleId="WW-Absatz-Standardschriftart1111111111111111111111111111">
    <w:name w:val="WW-Absatz-Standardschriftart1111111111111111111111111111"/>
    <w:rsid w:val="0023672D"/>
  </w:style>
  <w:style w:type="character" w:customStyle="1" w:styleId="WW-Absatz-Standardschriftart11111111111111111111111111111">
    <w:name w:val="WW-Absatz-Standardschriftart11111111111111111111111111111"/>
    <w:rsid w:val="0023672D"/>
  </w:style>
  <w:style w:type="character" w:customStyle="1" w:styleId="WW-Absatz-Standardschriftart111111111111111111111111111111">
    <w:name w:val="WW-Absatz-Standardschriftart111111111111111111111111111111"/>
    <w:rsid w:val="0023672D"/>
  </w:style>
  <w:style w:type="character" w:customStyle="1" w:styleId="WW-Absatz-Standardschriftart1111111111111111111111111111111">
    <w:name w:val="WW-Absatz-Standardschriftart1111111111111111111111111111111"/>
    <w:rsid w:val="0023672D"/>
  </w:style>
  <w:style w:type="character" w:customStyle="1" w:styleId="WW-Absatz-Standardschriftart11111111111111111111111111111111">
    <w:name w:val="WW-Absatz-Standardschriftart11111111111111111111111111111111"/>
    <w:rsid w:val="0023672D"/>
  </w:style>
  <w:style w:type="character" w:customStyle="1" w:styleId="WW-Absatz-Standardschriftart111111111111111111111111111111111">
    <w:name w:val="WW-Absatz-Standardschriftart111111111111111111111111111111111"/>
    <w:rsid w:val="0023672D"/>
  </w:style>
  <w:style w:type="character" w:customStyle="1" w:styleId="WW-Absatz-Standardschriftart1111111111111111111111111111111111">
    <w:name w:val="WW-Absatz-Standardschriftart1111111111111111111111111111111111"/>
    <w:rsid w:val="0023672D"/>
  </w:style>
  <w:style w:type="character" w:customStyle="1" w:styleId="WW-Absatz-Standardschriftart11111111111111111111111111111111111">
    <w:name w:val="WW-Absatz-Standardschriftart11111111111111111111111111111111111"/>
    <w:rsid w:val="0023672D"/>
  </w:style>
  <w:style w:type="character" w:customStyle="1" w:styleId="WW-Absatz-Standardschriftart111111111111111111111111111111111111">
    <w:name w:val="WW-Absatz-Standardschriftart111111111111111111111111111111111111"/>
    <w:rsid w:val="0023672D"/>
  </w:style>
  <w:style w:type="character" w:customStyle="1" w:styleId="WW-Absatz-Standardschriftart1111111111111111111111111111111111111">
    <w:name w:val="WW-Absatz-Standardschriftart1111111111111111111111111111111111111"/>
    <w:rsid w:val="0023672D"/>
  </w:style>
  <w:style w:type="character" w:customStyle="1" w:styleId="WW-Absatz-Standardschriftart11111111111111111111111111111111111111">
    <w:name w:val="WW-Absatz-Standardschriftart11111111111111111111111111111111111111"/>
    <w:rsid w:val="0023672D"/>
  </w:style>
  <w:style w:type="character" w:customStyle="1" w:styleId="WW-Absatz-Standardschriftart111111111111111111111111111111111111111">
    <w:name w:val="WW-Absatz-Standardschriftart111111111111111111111111111111111111111"/>
    <w:rsid w:val="0023672D"/>
  </w:style>
  <w:style w:type="character" w:customStyle="1" w:styleId="WW-Absatz-Standardschriftart1111111111111111111111111111111111111111">
    <w:name w:val="WW-Absatz-Standardschriftart1111111111111111111111111111111111111111"/>
    <w:rsid w:val="0023672D"/>
  </w:style>
  <w:style w:type="character" w:customStyle="1" w:styleId="WW-Absatz-Standardschriftart11111111111111111111111111111111111111111">
    <w:name w:val="WW-Absatz-Standardschriftart11111111111111111111111111111111111111111"/>
    <w:rsid w:val="0023672D"/>
  </w:style>
  <w:style w:type="character" w:customStyle="1" w:styleId="WW-Absatz-Standardschriftart111111111111111111111111111111111111111111">
    <w:name w:val="WW-Absatz-Standardschriftart111111111111111111111111111111111111111111"/>
    <w:rsid w:val="0023672D"/>
  </w:style>
  <w:style w:type="character" w:customStyle="1" w:styleId="WW-Absatz-Standardschriftart1111111111111111111111111111111111111111111">
    <w:name w:val="WW-Absatz-Standardschriftart1111111111111111111111111111111111111111111"/>
    <w:rsid w:val="0023672D"/>
  </w:style>
  <w:style w:type="character" w:customStyle="1" w:styleId="WW-Absatz-Standardschriftart11111111111111111111111111111111111111111111">
    <w:name w:val="WW-Absatz-Standardschriftart11111111111111111111111111111111111111111111"/>
    <w:rsid w:val="0023672D"/>
  </w:style>
  <w:style w:type="character" w:customStyle="1" w:styleId="WW-Absatz-Standardschriftart111111111111111111111111111111111111111111111">
    <w:name w:val="WW-Absatz-Standardschriftart111111111111111111111111111111111111111111111"/>
    <w:rsid w:val="0023672D"/>
  </w:style>
  <w:style w:type="character" w:customStyle="1" w:styleId="WW-Absatz-Standardschriftart1111111111111111111111111111111111111111111111">
    <w:name w:val="WW-Absatz-Standardschriftart1111111111111111111111111111111111111111111111"/>
    <w:rsid w:val="0023672D"/>
  </w:style>
  <w:style w:type="character" w:customStyle="1" w:styleId="WW-Absatz-Standardschriftart11111111111111111111111111111111111111111111111">
    <w:name w:val="WW-Absatz-Standardschriftart11111111111111111111111111111111111111111111111"/>
    <w:rsid w:val="0023672D"/>
  </w:style>
  <w:style w:type="character" w:customStyle="1" w:styleId="WW-Absatz-Standardschriftart111111111111111111111111111111111111111111111111">
    <w:name w:val="WW-Absatz-Standardschriftart111111111111111111111111111111111111111111111111"/>
    <w:rsid w:val="0023672D"/>
  </w:style>
  <w:style w:type="character" w:customStyle="1" w:styleId="WW-Absatz-Standardschriftart1111111111111111111111111111111111111111111111111">
    <w:name w:val="WW-Absatz-Standardschriftart1111111111111111111111111111111111111111111111111"/>
    <w:rsid w:val="0023672D"/>
  </w:style>
  <w:style w:type="character" w:customStyle="1" w:styleId="WW-Absatz-Standardschriftart11111111111111111111111111111111111111111111111111">
    <w:name w:val="WW-Absatz-Standardschriftart11111111111111111111111111111111111111111111111111"/>
    <w:rsid w:val="0023672D"/>
  </w:style>
  <w:style w:type="character" w:customStyle="1" w:styleId="WW-Absatz-Standardschriftart111111111111111111111111111111111111111111111111111">
    <w:name w:val="WW-Absatz-Standardschriftart111111111111111111111111111111111111111111111111111"/>
    <w:rsid w:val="0023672D"/>
  </w:style>
  <w:style w:type="character" w:customStyle="1" w:styleId="WW-Absatz-Standardschriftart1111111111111111111111111111111111111111111111111111">
    <w:name w:val="WW-Absatz-Standardschriftart1111111111111111111111111111111111111111111111111111"/>
    <w:rsid w:val="0023672D"/>
  </w:style>
  <w:style w:type="character" w:customStyle="1" w:styleId="WW-Absatz-Standardschriftart11111111111111111111111111111111111111111111111111111">
    <w:name w:val="WW-Absatz-Standardschriftart11111111111111111111111111111111111111111111111111111"/>
    <w:rsid w:val="0023672D"/>
  </w:style>
  <w:style w:type="character" w:customStyle="1" w:styleId="WW-Absatz-Standardschriftart111111111111111111111111111111111111111111111111111111">
    <w:name w:val="WW-Absatz-Standardschriftart111111111111111111111111111111111111111111111111111111"/>
    <w:rsid w:val="0023672D"/>
  </w:style>
  <w:style w:type="character" w:customStyle="1" w:styleId="WW-Absatz-Standardschriftart1111111111111111111111111111111111111111111111111111111">
    <w:name w:val="WW-Absatz-Standardschriftart1111111111111111111111111111111111111111111111111111111"/>
    <w:rsid w:val="0023672D"/>
  </w:style>
  <w:style w:type="character" w:customStyle="1" w:styleId="WW-Absatz-Standardschriftart11111111111111111111111111111111111111111111111111111111">
    <w:name w:val="WW-Absatz-Standardschriftart11111111111111111111111111111111111111111111111111111111"/>
    <w:rsid w:val="0023672D"/>
  </w:style>
  <w:style w:type="character" w:customStyle="1" w:styleId="WW-Absatz-Standardschriftart111111111111111111111111111111111111111111111111111111111">
    <w:name w:val="WW-Absatz-Standardschriftart111111111111111111111111111111111111111111111111111111111"/>
    <w:rsid w:val="0023672D"/>
  </w:style>
  <w:style w:type="character" w:customStyle="1" w:styleId="WW-Absatz-Standardschriftart1111111111111111111111111111111111111111111111111111111111">
    <w:name w:val="WW-Absatz-Standardschriftart1111111111111111111111111111111111111111111111111111111111"/>
    <w:rsid w:val="0023672D"/>
  </w:style>
  <w:style w:type="character" w:customStyle="1" w:styleId="WW-Absatz-Standardschriftart11111111111111111111111111111111111111111111111111111111111">
    <w:name w:val="WW-Absatz-Standardschriftart11111111111111111111111111111111111111111111111111111111111"/>
    <w:rsid w:val="0023672D"/>
  </w:style>
  <w:style w:type="character" w:customStyle="1" w:styleId="WW-Absatz-Standardschriftart111111111111111111111111111111111111111111111111111111111111">
    <w:name w:val="WW-Absatz-Standardschriftart111111111111111111111111111111111111111111111111111111111111"/>
    <w:rsid w:val="0023672D"/>
  </w:style>
  <w:style w:type="character" w:customStyle="1" w:styleId="WW8Num3z0">
    <w:name w:val="WW8Num3z0"/>
    <w:rsid w:val="0023672D"/>
    <w:rPr>
      <w:rFonts w:ascii="Times New Roman" w:hAnsi="Times New Roman"/>
    </w:rPr>
  </w:style>
  <w:style w:type="character" w:customStyle="1" w:styleId="WW-Absatz-Standardschriftart1111111111111111111111111111111111111111111111111111111111111">
    <w:name w:val="WW-Absatz-Standardschriftart1111111111111111111111111111111111111111111111111111111111111"/>
    <w:rsid w:val="0023672D"/>
  </w:style>
  <w:style w:type="character" w:customStyle="1" w:styleId="WW-Absatz-Standardschriftart11111111111111111111111111111111111111111111111111111111111111">
    <w:name w:val="WW-Absatz-Standardschriftart11111111111111111111111111111111111111111111111111111111111111"/>
    <w:rsid w:val="0023672D"/>
  </w:style>
  <w:style w:type="character" w:customStyle="1" w:styleId="WW-Absatz-Standardschriftart111111111111111111111111111111111111111111111111111111111111111">
    <w:name w:val="WW-Absatz-Standardschriftart111111111111111111111111111111111111111111111111111111111111111"/>
    <w:rsid w:val="0023672D"/>
  </w:style>
  <w:style w:type="character" w:customStyle="1" w:styleId="WW-Absatz-Standardschriftart1111111111111111111111111111111111111111111111111111111111111111">
    <w:name w:val="WW-Absatz-Standardschriftart1111111111111111111111111111111111111111111111111111111111111111"/>
    <w:rsid w:val="0023672D"/>
  </w:style>
  <w:style w:type="character" w:customStyle="1" w:styleId="WW-Absatz-Standardschriftart11111111111111111111111111111111111111111111111111111111111111111">
    <w:name w:val="WW-Absatz-Standardschriftart11111111111111111111111111111111111111111111111111111111111111111"/>
    <w:rsid w:val="0023672D"/>
  </w:style>
  <w:style w:type="character" w:customStyle="1" w:styleId="WW-Absatz-Standardschriftart111111111111111111111111111111111111111111111111111111111111111111">
    <w:name w:val="WW-Absatz-Standardschriftart111111111111111111111111111111111111111111111111111111111111111111"/>
    <w:rsid w:val="0023672D"/>
  </w:style>
  <w:style w:type="character" w:customStyle="1" w:styleId="WW-Absatz-Standardschriftart1111111111111111111111111111111111111111111111111111111111111111111">
    <w:name w:val="WW-Absatz-Standardschriftart1111111111111111111111111111111111111111111111111111111111111111111"/>
    <w:rsid w:val="0023672D"/>
  </w:style>
  <w:style w:type="character" w:customStyle="1" w:styleId="WW-Absatz-Standardschriftart11111111111111111111111111111111111111111111111111111111111111111111">
    <w:name w:val="WW-Absatz-Standardschriftart11111111111111111111111111111111111111111111111111111111111111111111"/>
    <w:rsid w:val="0023672D"/>
  </w:style>
  <w:style w:type="character" w:customStyle="1" w:styleId="WW-Absatz-Standardschriftart111111111111111111111111111111111111111111111111111111111111111111111">
    <w:name w:val="WW-Absatz-Standardschriftart111111111111111111111111111111111111111111111111111111111111111111111"/>
    <w:rsid w:val="0023672D"/>
  </w:style>
  <w:style w:type="character" w:customStyle="1" w:styleId="WW-Absatz-Standardschriftart1111111111111111111111111111111111111111111111111111111111111111111111">
    <w:name w:val="WW-Absatz-Standardschriftart1111111111111111111111111111111111111111111111111111111111111111111111"/>
    <w:rsid w:val="0023672D"/>
  </w:style>
  <w:style w:type="character" w:customStyle="1" w:styleId="WW-Absatz-Standardschriftart11111111111111111111111111111111111111111111111111111111111111111111111">
    <w:name w:val="WW-Absatz-Standardschriftart11111111111111111111111111111111111111111111111111111111111111111111111"/>
    <w:rsid w:val="0023672D"/>
  </w:style>
  <w:style w:type="character" w:customStyle="1" w:styleId="WW-Absatz-Standardschriftart111111111111111111111111111111111111111111111111111111111111111111111111">
    <w:name w:val="WW-Absatz-Standardschriftart111111111111111111111111111111111111111111111111111111111111111111111111"/>
    <w:rsid w:val="0023672D"/>
  </w:style>
  <w:style w:type="character" w:customStyle="1" w:styleId="WW-Absatz-Standardschriftart1111111111111111111111111111111111111111111111111111111111111111111111111">
    <w:name w:val="WW-Absatz-Standardschriftart1111111111111111111111111111111111111111111111111111111111111111111111111"/>
    <w:rsid w:val="0023672D"/>
  </w:style>
  <w:style w:type="character" w:customStyle="1" w:styleId="WW-Absatz-Standardschriftart11111111111111111111111111111111111111111111111111111111111111111111111111">
    <w:name w:val="WW-Absatz-Standardschriftart11111111111111111111111111111111111111111111111111111111111111111111111111"/>
    <w:rsid w:val="0023672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3672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3672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3672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3672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3672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3672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3672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3672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3672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3672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3672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3672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3672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3672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3672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3672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3672D"/>
  </w:style>
  <w:style w:type="character" w:customStyle="1" w:styleId="WW8Num4z0">
    <w:name w:val="WW8Num4z0"/>
    <w:rsid w:val="0023672D"/>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3672D"/>
  </w:style>
  <w:style w:type="character" w:customStyle="1" w:styleId="WW8Num5z0">
    <w:name w:val="WW8Num5z0"/>
    <w:rsid w:val="0023672D"/>
    <w:rPr>
      <w:color w:val="000000"/>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3672D"/>
  </w:style>
  <w:style w:type="character" w:customStyle="1" w:styleId="Domylnaczcionkaakapitu2">
    <w:name w:val="Domyślna czcionka akapitu2"/>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8Num2z0">
    <w:name w:val="WW8Num2z0"/>
    <w:rsid w:val="0023672D"/>
    <w:rPr>
      <w:rFonts w:ascii="Symbol" w:hAnsi="Symbol"/>
    </w:rPr>
  </w:style>
  <w:style w:type="character" w:customStyle="1" w:styleId="WW8Num14z0">
    <w:name w:val="WW8Num14z0"/>
    <w:rsid w:val="0023672D"/>
    <w:rPr>
      <w:rFonts w:ascii="Symbol" w:hAnsi="Symbol" w:cs="StarSymbol"/>
      <w:sz w:val="18"/>
      <w:szCs w:val="18"/>
    </w:rPr>
  </w:style>
  <w:style w:type="character" w:customStyle="1" w:styleId="WW8Num14z1">
    <w:name w:val="WW8Num14z1"/>
    <w:rsid w:val="0023672D"/>
    <w:rPr>
      <w:rFonts w:ascii="Times New Roman" w:hAnsi="Times New Roman" w:cs="Times New Roman"/>
      <w:b w:val="0"/>
    </w:rPr>
  </w:style>
  <w:style w:type="character" w:customStyle="1" w:styleId="WW8Num15z0">
    <w:name w:val="WW8Num15z0"/>
    <w:rsid w:val="0023672D"/>
    <w:rPr>
      <w:rFonts w:ascii="Symbol" w:hAnsi="Symbol" w:cs="StarSymbol"/>
      <w:sz w:val="18"/>
      <w:szCs w:val="18"/>
    </w:rPr>
  </w:style>
  <w:style w:type="character" w:customStyle="1" w:styleId="WW8Num15z1">
    <w:name w:val="WW8Num15z1"/>
    <w:rsid w:val="0023672D"/>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8Num13z0">
    <w:name w:val="WW8Num13z0"/>
    <w:rsid w:val="0023672D"/>
    <w:rPr>
      <w:rFonts w:ascii="Symbol" w:hAnsi="Symbol" w:cs="StarSymbol"/>
      <w:sz w:val="18"/>
      <w:szCs w:val="18"/>
    </w:rPr>
  </w:style>
  <w:style w:type="character" w:customStyle="1" w:styleId="WW8Num13z1">
    <w:name w:val="WW8Num13z1"/>
    <w:rsid w:val="0023672D"/>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8Num12z0">
    <w:name w:val="WW8Num12z0"/>
    <w:rsid w:val="0023672D"/>
    <w:rPr>
      <w:rFonts w:ascii="Symbol" w:hAnsi="Symbol" w:cs="StarSymbol"/>
      <w:sz w:val="18"/>
      <w:szCs w:val="18"/>
    </w:rPr>
  </w:style>
  <w:style w:type="character" w:customStyle="1" w:styleId="WW8Num12z1">
    <w:name w:val="WW8Num12z1"/>
    <w:rsid w:val="0023672D"/>
    <w:rPr>
      <w:rFonts w:ascii="Times New Roman" w:hAnsi="Times New Roman" w:cs="Times New Roman"/>
      <w:b w:val="0"/>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23672D"/>
  </w:style>
  <w:style w:type="character" w:customStyle="1" w:styleId="WW8Num10z0">
    <w:name w:val="WW8Num10z0"/>
    <w:rsid w:val="0023672D"/>
    <w:rPr>
      <w:rFonts w:ascii="Symbol" w:hAnsi="Symbol" w:cs="StarSymbol"/>
      <w:sz w:val="18"/>
      <w:szCs w:val="18"/>
    </w:rPr>
  </w:style>
  <w:style w:type="character" w:customStyle="1" w:styleId="WW8Num10z1">
    <w:name w:val="WW8Num10z1"/>
    <w:rsid w:val="0023672D"/>
    <w:rPr>
      <w:rFonts w:ascii="Times New Roman" w:hAnsi="Times New Roman" w:cs="Times New Roman"/>
      <w:b w:val="0"/>
    </w:rPr>
  </w:style>
  <w:style w:type="character" w:customStyle="1" w:styleId="WW8Num7z0">
    <w:name w:val="WW8Num7z0"/>
    <w:rsid w:val="0023672D"/>
    <w:rPr>
      <w:rFonts w:ascii="Symbol" w:hAnsi="Symbol" w:cs="StarSymbol"/>
      <w:sz w:val="18"/>
      <w:szCs w:val="18"/>
    </w:rPr>
  </w:style>
  <w:style w:type="character" w:customStyle="1" w:styleId="WW8Num11z0">
    <w:name w:val="WW8Num11z0"/>
    <w:rsid w:val="0023672D"/>
    <w:rPr>
      <w:rFonts w:ascii="Times New Roman" w:hAnsi="Times New Roman" w:cs="StarSymbol"/>
      <w:sz w:val="18"/>
      <w:szCs w:val="18"/>
    </w:rPr>
  </w:style>
  <w:style w:type="character" w:customStyle="1" w:styleId="WW8Num3z1">
    <w:name w:val="WW8Num3z1"/>
    <w:rsid w:val="0023672D"/>
    <w:rPr>
      <w:rFonts w:ascii="Times New Roman" w:hAnsi="Times New Roman" w:cs="Times New Roman"/>
      <w:b w:val="0"/>
    </w:rPr>
  </w:style>
  <w:style w:type="character" w:customStyle="1" w:styleId="WW8Num6z0">
    <w:name w:val="WW8Num6z0"/>
    <w:rsid w:val="0023672D"/>
    <w:rPr>
      <w:color w:val="000000"/>
    </w:rPr>
  </w:style>
  <w:style w:type="character" w:customStyle="1" w:styleId="WW8Num8z0">
    <w:name w:val="WW8Num8z0"/>
    <w:rsid w:val="0023672D"/>
    <w:rPr>
      <w:b w:val="0"/>
    </w:rPr>
  </w:style>
  <w:style w:type="character" w:customStyle="1" w:styleId="WW8Num8z1">
    <w:name w:val="WW8Num8z1"/>
    <w:rsid w:val="0023672D"/>
    <w:rPr>
      <w:rFonts w:ascii="Times New Roman" w:hAnsi="Times New Roman" w:cs="Times New Roman"/>
      <w:b w:val="0"/>
    </w:rPr>
  </w:style>
  <w:style w:type="character" w:customStyle="1" w:styleId="WW8Num9z0">
    <w:name w:val="WW8Num9z0"/>
    <w:rsid w:val="0023672D"/>
    <w:rPr>
      <w:rFonts w:ascii="Symbol" w:hAnsi="Symbol" w:cs="StarSymbol"/>
      <w:sz w:val="18"/>
      <w:szCs w:val="18"/>
    </w:rPr>
  </w:style>
  <w:style w:type="character" w:customStyle="1" w:styleId="WW8Num24z0">
    <w:name w:val="WW8Num24z0"/>
    <w:rsid w:val="0023672D"/>
    <w:rPr>
      <w:rFonts w:ascii="Symbol" w:hAnsi="Symbol" w:cs="StarSymbol"/>
      <w:sz w:val="18"/>
      <w:szCs w:val="18"/>
    </w:rPr>
  </w:style>
  <w:style w:type="character" w:customStyle="1" w:styleId="WW8Num30z0">
    <w:name w:val="WW8Num30z0"/>
    <w:rsid w:val="0023672D"/>
    <w:rPr>
      <w:b/>
    </w:rPr>
  </w:style>
  <w:style w:type="character" w:customStyle="1" w:styleId="WW8Num31z0">
    <w:name w:val="WW8Num31z0"/>
    <w:rsid w:val="0023672D"/>
    <w:rPr>
      <w:rFonts w:ascii="Times New Roman" w:hAnsi="Times New Roman"/>
      <w:b w:val="0"/>
      <w:i w:val="0"/>
      <w:sz w:val="24"/>
      <w:u w:val="none"/>
    </w:rPr>
  </w:style>
  <w:style w:type="character" w:customStyle="1" w:styleId="WW8Num33z0">
    <w:name w:val="WW8Num33z0"/>
    <w:rsid w:val="0023672D"/>
    <w:rPr>
      <w:color w:val="000000"/>
    </w:rPr>
  </w:style>
  <w:style w:type="character" w:customStyle="1" w:styleId="WW8Num35z0">
    <w:name w:val="WW8Num35z0"/>
    <w:rsid w:val="0023672D"/>
    <w:rPr>
      <w:b w:val="0"/>
      <w:i w:val="0"/>
    </w:rPr>
  </w:style>
  <w:style w:type="character" w:customStyle="1" w:styleId="WW8Num36z0">
    <w:name w:val="WW8Num36z0"/>
    <w:rsid w:val="0023672D"/>
    <w:rPr>
      <w:rFonts w:ascii="Symbol" w:hAnsi="Symbol"/>
    </w:rPr>
  </w:style>
  <w:style w:type="character" w:customStyle="1" w:styleId="WW8Num38z0">
    <w:name w:val="WW8Num38z0"/>
    <w:rsid w:val="0023672D"/>
    <w:rPr>
      <w:rFonts w:ascii="Symbol" w:hAnsi="Symbol" w:cs="StarSymbol"/>
      <w:sz w:val="18"/>
      <w:szCs w:val="18"/>
    </w:rPr>
  </w:style>
  <w:style w:type="character" w:customStyle="1" w:styleId="WW8Num40z0">
    <w:name w:val="WW8Num40z0"/>
    <w:rsid w:val="0023672D"/>
    <w:rPr>
      <w:rFonts w:ascii="Symbol" w:hAnsi="Symbol"/>
    </w:rPr>
  </w:style>
  <w:style w:type="character" w:customStyle="1" w:styleId="WW8Num41z0">
    <w:name w:val="WW8Num41z0"/>
    <w:rsid w:val="0023672D"/>
    <w:rPr>
      <w:rFonts w:ascii="Symbol" w:hAnsi="Symbol"/>
    </w:rPr>
  </w:style>
  <w:style w:type="character" w:customStyle="1" w:styleId="WW8Num42z0">
    <w:name w:val="WW8Num42z0"/>
    <w:rsid w:val="0023672D"/>
    <w:rPr>
      <w:rFonts w:ascii="Symbol" w:hAnsi="Symbol"/>
    </w:rPr>
  </w:style>
  <w:style w:type="character" w:customStyle="1" w:styleId="WW8Num48z0">
    <w:name w:val="WW8Num48z0"/>
    <w:rsid w:val="0023672D"/>
    <w:rPr>
      <w:b/>
    </w:rPr>
  </w:style>
  <w:style w:type="character" w:customStyle="1" w:styleId="WW8Num49z0">
    <w:name w:val="WW8Num49z0"/>
    <w:rsid w:val="0023672D"/>
    <w:rPr>
      <w:b/>
    </w:rPr>
  </w:style>
  <w:style w:type="character" w:customStyle="1" w:styleId="WW8Num50z0">
    <w:name w:val="WW8Num50z0"/>
    <w:rsid w:val="0023672D"/>
    <w:rPr>
      <w:rFonts w:ascii="Times New Roman" w:eastAsia="Times New Roman" w:hAnsi="Times New Roman" w:cs="Times New Roman"/>
    </w:rPr>
  </w:style>
  <w:style w:type="character" w:customStyle="1" w:styleId="WW8Num50z1">
    <w:name w:val="WW8Num50z1"/>
    <w:rsid w:val="0023672D"/>
    <w:rPr>
      <w:rFonts w:ascii="Courier New" w:hAnsi="Courier New"/>
    </w:rPr>
  </w:style>
  <w:style w:type="character" w:customStyle="1" w:styleId="WW8Num50z2">
    <w:name w:val="WW8Num50z2"/>
    <w:rsid w:val="0023672D"/>
    <w:rPr>
      <w:rFonts w:ascii="Wingdings" w:hAnsi="Wingdings"/>
    </w:rPr>
  </w:style>
  <w:style w:type="character" w:customStyle="1" w:styleId="WW8Num50z3">
    <w:name w:val="WW8Num50z3"/>
    <w:rsid w:val="0023672D"/>
    <w:rPr>
      <w:rFonts w:ascii="Symbol" w:hAnsi="Symbol"/>
    </w:rPr>
  </w:style>
  <w:style w:type="character" w:customStyle="1" w:styleId="WW8Num53z0">
    <w:name w:val="WW8Num53z0"/>
    <w:rsid w:val="0023672D"/>
    <w:rPr>
      <w:sz w:val="24"/>
    </w:rPr>
  </w:style>
  <w:style w:type="character" w:customStyle="1" w:styleId="WW8Num55z0">
    <w:name w:val="WW8Num55z0"/>
    <w:rsid w:val="0023672D"/>
    <w:rPr>
      <w:rFonts w:ascii="Symbol" w:hAnsi="Symbol"/>
    </w:rPr>
  </w:style>
  <w:style w:type="character" w:customStyle="1" w:styleId="WW8Num59z0">
    <w:name w:val="WW8Num59z0"/>
    <w:rsid w:val="0023672D"/>
    <w:rPr>
      <w:rFonts w:ascii="Times New Roman" w:eastAsia="Times New Roman" w:hAnsi="Times New Roman" w:cs="Times New Roman"/>
    </w:rPr>
  </w:style>
  <w:style w:type="character" w:customStyle="1" w:styleId="WW8Num59z1">
    <w:name w:val="WW8Num59z1"/>
    <w:rsid w:val="0023672D"/>
    <w:rPr>
      <w:rFonts w:ascii="Courier New" w:hAnsi="Courier New"/>
    </w:rPr>
  </w:style>
  <w:style w:type="character" w:customStyle="1" w:styleId="WW8Num59z2">
    <w:name w:val="WW8Num59z2"/>
    <w:rsid w:val="0023672D"/>
    <w:rPr>
      <w:rFonts w:ascii="Wingdings" w:hAnsi="Wingdings"/>
    </w:rPr>
  </w:style>
  <w:style w:type="character" w:customStyle="1" w:styleId="WW8Num59z3">
    <w:name w:val="WW8Num59z3"/>
    <w:rsid w:val="0023672D"/>
    <w:rPr>
      <w:rFonts w:ascii="Symbol" w:hAnsi="Symbol"/>
    </w:rPr>
  </w:style>
  <w:style w:type="character" w:customStyle="1" w:styleId="WW8Num62z0">
    <w:name w:val="WW8Num62z0"/>
    <w:rsid w:val="0023672D"/>
    <w:rPr>
      <w:b w:val="0"/>
    </w:rPr>
  </w:style>
  <w:style w:type="character" w:customStyle="1" w:styleId="WW8Num71z0">
    <w:name w:val="WW8Num71z0"/>
    <w:rsid w:val="0023672D"/>
    <w:rPr>
      <w:b w:val="0"/>
    </w:rPr>
  </w:style>
  <w:style w:type="character" w:customStyle="1" w:styleId="WW8Num75z0">
    <w:name w:val="WW8Num75z0"/>
    <w:rsid w:val="0023672D"/>
    <w:rPr>
      <w:rFonts w:ascii="Symbol" w:hAnsi="Symbol"/>
    </w:rPr>
  </w:style>
  <w:style w:type="character" w:customStyle="1" w:styleId="WW8Num77z0">
    <w:name w:val="WW8Num77z0"/>
    <w:rsid w:val="0023672D"/>
    <w:rPr>
      <w:rFonts w:ascii="Times New Roman" w:hAnsi="Times New Roman"/>
      <w:b w:val="0"/>
      <w:i w:val="0"/>
      <w:sz w:val="24"/>
      <w:u w:val="none"/>
    </w:rPr>
  </w:style>
  <w:style w:type="character" w:customStyle="1" w:styleId="WW8Num78z0">
    <w:name w:val="WW8Num78z0"/>
    <w:rsid w:val="0023672D"/>
    <w:rPr>
      <w:b/>
    </w:rPr>
  </w:style>
  <w:style w:type="character" w:customStyle="1" w:styleId="WW8Num80z0">
    <w:name w:val="WW8Num80z0"/>
    <w:rsid w:val="0023672D"/>
    <w:rPr>
      <w:rFonts w:ascii="Symbol" w:hAnsi="Symbol"/>
    </w:rPr>
  </w:style>
  <w:style w:type="character" w:customStyle="1" w:styleId="WW8Num82z0">
    <w:name w:val="WW8Num82z0"/>
    <w:rsid w:val="0023672D"/>
    <w:rPr>
      <w:rFonts w:ascii="Symbol" w:hAnsi="Symbol"/>
    </w:rPr>
  </w:style>
  <w:style w:type="character" w:customStyle="1" w:styleId="WW8Num82z4">
    <w:name w:val="WW8Num82z4"/>
    <w:rsid w:val="0023672D"/>
    <w:rPr>
      <w:rFonts w:ascii="Courier New" w:hAnsi="Courier New"/>
    </w:rPr>
  </w:style>
  <w:style w:type="character" w:customStyle="1" w:styleId="WW8Num82z5">
    <w:name w:val="WW8Num82z5"/>
    <w:rsid w:val="0023672D"/>
    <w:rPr>
      <w:rFonts w:ascii="Wingdings" w:hAnsi="Wingdings"/>
    </w:rPr>
  </w:style>
  <w:style w:type="character" w:customStyle="1" w:styleId="WW8Num86z0">
    <w:name w:val="WW8Num86z0"/>
    <w:rsid w:val="0023672D"/>
    <w:rPr>
      <w:rFonts w:ascii="Symbol" w:hAnsi="Symbol"/>
    </w:rPr>
  </w:style>
  <w:style w:type="character" w:customStyle="1" w:styleId="WW8Num90z0">
    <w:name w:val="WW8Num90z0"/>
    <w:rsid w:val="0023672D"/>
    <w:rPr>
      <w:b w:val="0"/>
      <w:color w:val="000000"/>
    </w:rPr>
  </w:style>
  <w:style w:type="character" w:customStyle="1" w:styleId="WW8Num97z0">
    <w:name w:val="WW8Num97z0"/>
    <w:rsid w:val="0023672D"/>
    <w:rPr>
      <w:b/>
    </w:rPr>
  </w:style>
  <w:style w:type="character" w:customStyle="1" w:styleId="WW8Num98z0">
    <w:name w:val="WW8Num98z0"/>
    <w:rsid w:val="0023672D"/>
    <w:rPr>
      <w:rFonts w:ascii="Symbol" w:hAnsi="Symbol"/>
    </w:rPr>
  </w:style>
  <w:style w:type="character" w:customStyle="1" w:styleId="WW8Num99z0">
    <w:name w:val="WW8Num99z0"/>
    <w:rsid w:val="0023672D"/>
    <w:rPr>
      <w:rFonts w:ascii="Symbol" w:hAnsi="Symbol"/>
    </w:rPr>
  </w:style>
  <w:style w:type="character" w:customStyle="1" w:styleId="WW8Num101z0">
    <w:name w:val="WW8Num101z0"/>
    <w:rsid w:val="0023672D"/>
    <w:rPr>
      <w:rFonts w:ascii="Times New Roman" w:hAnsi="Times New Roman"/>
      <w:b/>
      <w:i w:val="0"/>
      <w:sz w:val="24"/>
      <w:szCs w:val="24"/>
    </w:rPr>
  </w:style>
  <w:style w:type="character" w:customStyle="1" w:styleId="WW8Num101z1">
    <w:name w:val="WW8Num101z1"/>
    <w:rsid w:val="0023672D"/>
    <w:rPr>
      <w:rFonts w:ascii="Verdana" w:hAnsi="Verdana"/>
      <w:b w:val="0"/>
      <w:i w:val="0"/>
      <w:sz w:val="20"/>
      <w:szCs w:val="20"/>
    </w:rPr>
  </w:style>
  <w:style w:type="character" w:customStyle="1" w:styleId="WW8Num101z2">
    <w:name w:val="WW8Num101z2"/>
    <w:rsid w:val="0023672D"/>
    <w:rPr>
      <w:rFonts w:ascii="Times New Roman" w:hAnsi="Times New Roman"/>
      <w:b w:val="0"/>
      <w:i w:val="0"/>
      <w:sz w:val="24"/>
      <w:szCs w:val="24"/>
    </w:rPr>
  </w:style>
  <w:style w:type="character" w:customStyle="1" w:styleId="WW8Num101z3">
    <w:name w:val="WW8Num101z3"/>
    <w:rsid w:val="0023672D"/>
    <w:rPr>
      <w:rFonts w:ascii="Symbol" w:hAnsi="Symbol"/>
      <w:b w:val="0"/>
      <w:i w:val="0"/>
      <w:color w:val="000000"/>
      <w:sz w:val="24"/>
      <w:szCs w:val="24"/>
    </w:rPr>
  </w:style>
  <w:style w:type="character" w:customStyle="1" w:styleId="WW8Num103z0">
    <w:name w:val="WW8Num103z0"/>
    <w:rsid w:val="0023672D"/>
    <w:rPr>
      <w:rFonts w:ascii="FrankfurtGothic" w:hAnsi="FrankfurtGothic"/>
    </w:rPr>
  </w:style>
  <w:style w:type="character" w:customStyle="1" w:styleId="WW8Num104z0">
    <w:name w:val="WW8Num104z0"/>
    <w:rsid w:val="0023672D"/>
    <w:rPr>
      <w:rFonts w:ascii="Symbol" w:hAnsi="Symbol"/>
    </w:rPr>
  </w:style>
  <w:style w:type="character" w:customStyle="1" w:styleId="WW8Num106z0">
    <w:name w:val="WW8Num106z0"/>
    <w:rsid w:val="0023672D"/>
    <w:rPr>
      <w:b/>
    </w:rPr>
  </w:style>
  <w:style w:type="character" w:customStyle="1" w:styleId="WW8Num110z0">
    <w:name w:val="WW8Num110z0"/>
    <w:rsid w:val="0023672D"/>
    <w:rPr>
      <w:rFonts w:ascii="Symbol" w:hAnsi="Symbol"/>
    </w:rPr>
  </w:style>
  <w:style w:type="character" w:customStyle="1" w:styleId="WW8Num113z0">
    <w:name w:val="WW8Num113z0"/>
    <w:rsid w:val="0023672D"/>
    <w:rPr>
      <w:rFonts w:ascii="Symbol" w:hAnsi="Symbol"/>
    </w:rPr>
  </w:style>
  <w:style w:type="character" w:customStyle="1" w:styleId="WW8Num115z0">
    <w:name w:val="WW8Num115z0"/>
    <w:rsid w:val="0023672D"/>
    <w:rPr>
      <w:rFonts w:ascii="Times New Roman" w:eastAsia="Times New Roman" w:hAnsi="Times New Roman" w:cs="Times New Roman"/>
    </w:rPr>
  </w:style>
  <w:style w:type="character" w:customStyle="1" w:styleId="WW8Num115z1">
    <w:name w:val="WW8Num115z1"/>
    <w:rsid w:val="0023672D"/>
    <w:rPr>
      <w:rFonts w:ascii="Courier New" w:hAnsi="Courier New"/>
    </w:rPr>
  </w:style>
  <w:style w:type="character" w:customStyle="1" w:styleId="WW8Num115z2">
    <w:name w:val="WW8Num115z2"/>
    <w:rsid w:val="0023672D"/>
    <w:rPr>
      <w:rFonts w:ascii="Wingdings" w:hAnsi="Wingdings"/>
    </w:rPr>
  </w:style>
  <w:style w:type="character" w:customStyle="1" w:styleId="WW8Num115z3">
    <w:name w:val="WW8Num115z3"/>
    <w:rsid w:val="0023672D"/>
    <w:rPr>
      <w:rFonts w:ascii="Symbol" w:hAnsi="Symbol"/>
    </w:rPr>
  </w:style>
  <w:style w:type="character" w:customStyle="1" w:styleId="WW8Num117z0">
    <w:name w:val="WW8Num117z0"/>
    <w:rsid w:val="0023672D"/>
    <w:rPr>
      <w:rFonts w:ascii="Symbol" w:hAnsi="Symbol"/>
    </w:rPr>
  </w:style>
  <w:style w:type="character" w:customStyle="1" w:styleId="WW8Num118z0">
    <w:name w:val="WW8Num118z0"/>
    <w:rsid w:val="0023672D"/>
    <w:rPr>
      <w:rFonts w:ascii="Symbol" w:hAnsi="Symbol"/>
    </w:rPr>
  </w:style>
  <w:style w:type="character" w:customStyle="1" w:styleId="WW8Num120z0">
    <w:name w:val="WW8Num120z0"/>
    <w:rsid w:val="0023672D"/>
    <w:rPr>
      <w:rFonts w:ascii="Symbol" w:hAnsi="Symbol"/>
    </w:rPr>
  </w:style>
  <w:style w:type="character" w:customStyle="1" w:styleId="WW8Num121z0">
    <w:name w:val="WW8Num121z0"/>
    <w:rsid w:val="0023672D"/>
    <w:rPr>
      <w:rFonts w:ascii="Times New Roman" w:eastAsia="Times New Roman" w:hAnsi="Times New Roman" w:cs="Times New Roman"/>
    </w:rPr>
  </w:style>
  <w:style w:type="character" w:customStyle="1" w:styleId="WW8Num121z1">
    <w:name w:val="WW8Num121z1"/>
    <w:rsid w:val="0023672D"/>
    <w:rPr>
      <w:rFonts w:ascii="Courier New" w:hAnsi="Courier New"/>
    </w:rPr>
  </w:style>
  <w:style w:type="character" w:customStyle="1" w:styleId="WW8Num121z2">
    <w:name w:val="WW8Num121z2"/>
    <w:rsid w:val="0023672D"/>
    <w:rPr>
      <w:rFonts w:ascii="Wingdings" w:hAnsi="Wingdings"/>
    </w:rPr>
  </w:style>
  <w:style w:type="character" w:customStyle="1" w:styleId="WW8Num121z3">
    <w:name w:val="WW8Num121z3"/>
    <w:rsid w:val="0023672D"/>
    <w:rPr>
      <w:rFonts w:ascii="Symbol" w:hAnsi="Symbol"/>
    </w:rPr>
  </w:style>
  <w:style w:type="character" w:customStyle="1" w:styleId="WW8Num122z0">
    <w:name w:val="WW8Num122z0"/>
    <w:rsid w:val="0023672D"/>
    <w:rPr>
      <w:b w:val="0"/>
    </w:rPr>
  </w:style>
  <w:style w:type="character" w:customStyle="1" w:styleId="WW8Num127z0">
    <w:name w:val="WW8Num127z0"/>
    <w:rsid w:val="0023672D"/>
    <w:rPr>
      <w:color w:val="000000"/>
    </w:rPr>
  </w:style>
  <w:style w:type="character" w:customStyle="1" w:styleId="WW8Num128z0">
    <w:name w:val="WW8Num128z0"/>
    <w:rsid w:val="0023672D"/>
    <w:rPr>
      <w:rFonts w:ascii="Symbol" w:hAnsi="Symbol"/>
    </w:rPr>
  </w:style>
  <w:style w:type="character" w:customStyle="1" w:styleId="WW8Num133z0">
    <w:name w:val="WW8Num133z0"/>
    <w:rsid w:val="0023672D"/>
    <w:rPr>
      <w:rFonts w:ascii="Symbol" w:hAnsi="Symbol"/>
    </w:rPr>
  </w:style>
  <w:style w:type="character" w:customStyle="1" w:styleId="WW8Num134z0">
    <w:name w:val="WW8Num134z0"/>
    <w:rsid w:val="0023672D"/>
    <w:rPr>
      <w:rFonts w:ascii="Symbol" w:hAnsi="Symbol"/>
      <w:color w:val="auto"/>
      <w:sz w:val="16"/>
    </w:rPr>
  </w:style>
  <w:style w:type="character" w:customStyle="1" w:styleId="WW8Num138z0">
    <w:name w:val="WW8Num138z0"/>
    <w:rsid w:val="0023672D"/>
    <w:rPr>
      <w:b/>
    </w:rPr>
  </w:style>
  <w:style w:type="character" w:customStyle="1" w:styleId="WW8Num141z0">
    <w:name w:val="WW8Num141z0"/>
    <w:rsid w:val="0023672D"/>
    <w:rPr>
      <w:rFonts w:ascii="Symbol" w:hAnsi="Symbol"/>
    </w:rPr>
  </w:style>
  <w:style w:type="character" w:customStyle="1" w:styleId="WW8Num143z0">
    <w:name w:val="WW8Num143z0"/>
    <w:rsid w:val="0023672D"/>
    <w:rPr>
      <w:rFonts w:ascii="Times New Roman" w:eastAsia="Times New Roman" w:hAnsi="Times New Roman" w:cs="Times New Roman"/>
    </w:rPr>
  </w:style>
  <w:style w:type="character" w:customStyle="1" w:styleId="WW8Num143z1">
    <w:name w:val="WW8Num143z1"/>
    <w:rsid w:val="0023672D"/>
    <w:rPr>
      <w:rFonts w:ascii="Courier New" w:hAnsi="Courier New"/>
    </w:rPr>
  </w:style>
  <w:style w:type="character" w:customStyle="1" w:styleId="WW8Num143z2">
    <w:name w:val="WW8Num143z2"/>
    <w:rsid w:val="0023672D"/>
    <w:rPr>
      <w:rFonts w:ascii="Wingdings" w:hAnsi="Wingdings"/>
    </w:rPr>
  </w:style>
  <w:style w:type="character" w:customStyle="1" w:styleId="WW8Num143z3">
    <w:name w:val="WW8Num143z3"/>
    <w:rsid w:val="0023672D"/>
    <w:rPr>
      <w:rFonts w:ascii="Symbol" w:hAnsi="Symbol"/>
    </w:rPr>
  </w:style>
  <w:style w:type="character" w:customStyle="1" w:styleId="WW8Num144z0">
    <w:name w:val="WW8Num144z0"/>
    <w:rsid w:val="0023672D"/>
    <w:rPr>
      <w:b/>
    </w:rPr>
  </w:style>
  <w:style w:type="character" w:customStyle="1" w:styleId="WW8Num147z0">
    <w:name w:val="WW8Num147z0"/>
    <w:rsid w:val="0023672D"/>
    <w:rPr>
      <w:rFonts w:ascii="Symbol" w:hAnsi="Symbol"/>
    </w:rPr>
  </w:style>
  <w:style w:type="character" w:customStyle="1" w:styleId="WW8Num150z0">
    <w:name w:val="WW8Num150z0"/>
    <w:rsid w:val="0023672D"/>
    <w:rPr>
      <w:b w:val="0"/>
      <w:sz w:val="26"/>
    </w:rPr>
  </w:style>
  <w:style w:type="character" w:customStyle="1" w:styleId="WW8Num151z0">
    <w:name w:val="WW8Num151z0"/>
    <w:rsid w:val="0023672D"/>
    <w:rPr>
      <w:i w:val="0"/>
      <w:u w:val="none"/>
    </w:rPr>
  </w:style>
  <w:style w:type="character" w:customStyle="1" w:styleId="WW8Num152z0">
    <w:name w:val="WW8Num152z0"/>
    <w:rsid w:val="0023672D"/>
    <w:rPr>
      <w:rFonts w:ascii="Symbol" w:hAnsi="Symbol"/>
    </w:rPr>
  </w:style>
  <w:style w:type="character" w:customStyle="1" w:styleId="WW8Num157z0">
    <w:name w:val="WW8Num157z0"/>
    <w:rsid w:val="0023672D"/>
    <w:rPr>
      <w:b/>
    </w:rPr>
  </w:style>
  <w:style w:type="character" w:customStyle="1" w:styleId="WW8Num158z0">
    <w:name w:val="WW8Num158z0"/>
    <w:rsid w:val="0023672D"/>
    <w:rPr>
      <w:rFonts w:ascii="Symbol" w:hAnsi="Symbol"/>
    </w:rPr>
  </w:style>
  <w:style w:type="character" w:customStyle="1" w:styleId="WW8Num159z0">
    <w:name w:val="WW8Num159z0"/>
    <w:rsid w:val="0023672D"/>
    <w:rPr>
      <w:rFonts w:ascii="Times New Roman" w:hAnsi="Times New Roman"/>
      <w:b w:val="0"/>
      <w:i w:val="0"/>
      <w:sz w:val="24"/>
      <w:u w:val="none"/>
    </w:rPr>
  </w:style>
  <w:style w:type="character" w:customStyle="1" w:styleId="WW8Num164z1">
    <w:name w:val="WW8Num164z1"/>
    <w:rsid w:val="0023672D"/>
    <w:rPr>
      <w:rFonts w:ascii="Courier New" w:hAnsi="Courier New"/>
    </w:rPr>
  </w:style>
  <w:style w:type="character" w:customStyle="1" w:styleId="WW8Num164z2">
    <w:name w:val="WW8Num164z2"/>
    <w:rsid w:val="0023672D"/>
    <w:rPr>
      <w:rFonts w:ascii="Wingdings" w:hAnsi="Wingdings"/>
    </w:rPr>
  </w:style>
  <w:style w:type="character" w:customStyle="1" w:styleId="WW8Num164z3">
    <w:name w:val="WW8Num164z3"/>
    <w:rsid w:val="0023672D"/>
    <w:rPr>
      <w:rFonts w:ascii="Symbol" w:hAnsi="Symbol"/>
    </w:rPr>
  </w:style>
  <w:style w:type="character" w:customStyle="1" w:styleId="WW8Num166z0">
    <w:name w:val="WW8Num166z0"/>
    <w:rsid w:val="0023672D"/>
    <w:rPr>
      <w:rFonts w:ascii="Symbol" w:hAnsi="Symbol"/>
    </w:rPr>
  </w:style>
  <w:style w:type="character" w:customStyle="1" w:styleId="WW8Num167z0">
    <w:name w:val="WW8Num167z0"/>
    <w:rsid w:val="0023672D"/>
    <w:rPr>
      <w:color w:val="000000"/>
    </w:rPr>
  </w:style>
  <w:style w:type="character" w:customStyle="1" w:styleId="WW8Num169z0">
    <w:name w:val="WW8Num169z0"/>
    <w:rsid w:val="0023672D"/>
    <w:rPr>
      <w:b w:val="0"/>
    </w:rPr>
  </w:style>
  <w:style w:type="character" w:customStyle="1" w:styleId="WW8Num169z1">
    <w:name w:val="WW8Num169z1"/>
    <w:rsid w:val="0023672D"/>
    <w:rPr>
      <w:rFonts w:ascii="Times New Roman" w:eastAsia="Times New Roman" w:hAnsi="Times New Roman" w:cs="Times New Roman"/>
      <w:b/>
    </w:rPr>
  </w:style>
  <w:style w:type="character" w:customStyle="1" w:styleId="WW8Num172z0">
    <w:name w:val="WW8Num172z0"/>
    <w:rsid w:val="0023672D"/>
    <w:rPr>
      <w:rFonts w:ascii="Times New Roman" w:eastAsia="Times New Roman" w:hAnsi="Times New Roman" w:cs="Times New Roman"/>
      <w:b w:val="0"/>
    </w:rPr>
  </w:style>
  <w:style w:type="character" w:customStyle="1" w:styleId="WW8Num172z1">
    <w:name w:val="WW8Num172z1"/>
    <w:rsid w:val="0023672D"/>
    <w:rPr>
      <w:rFonts w:ascii="Courier New" w:hAnsi="Courier New"/>
    </w:rPr>
  </w:style>
  <w:style w:type="character" w:customStyle="1" w:styleId="WW8Num172z2">
    <w:name w:val="WW8Num172z2"/>
    <w:rsid w:val="0023672D"/>
    <w:rPr>
      <w:rFonts w:ascii="Wingdings" w:hAnsi="Wingdings"/>
    </w:rPr>
  </w:style>
  <w:style w:type="character" w:customStyle="1" w:styleId="WW8Num172z3">
    <w:name w:val="WW8Num172z3"/>
    <w:rsid w:val="0023672D"/>
    <w:rPr>
      <w:rFonts w:ascii="Symbol" w:hAnsi="Symbol"/>
    </w:rPr>
  </w:style>
  <w:style w:type="character" w:customStyle="1" w:styleId="WW8Num173z0">
    <w:name w:val="WW8Num173z0"/>
    <w:rsid w:val="0023672D"/>
    <w:rPr>
      <w:rFonts w:ascii="Symbol" w:hAnsi="Symbol"/>
    </w:rPr>
  </w:style>
  <w:style w:type="character" w:customStyle="1" w:styleId="WW8Num180z0">
    <w:name w:val="WW8Num180z0"/>
    <w:rsid w:val="0023672D"/>
    <w:rPr>
      <w:rFonts w:ascii="Symbol" w:hAnsi="Symbol"/>
    </w:rPr>
  </w:style>
  <w:style w:type="character" w:customStyle="1" w:styleId="WW8Num181z0">
    <w:name w:val="WW8Num181z0"/>
    <w:rsid w:val="0023672D"/>
    <w:rPr>
      <w:b w:val="0"/>
    </w:rPr>
  </w:style>
  <w:style w:type="character" w:customStyle="1" w:styleId="WW8Num182z0">
    <w:name w:val="WW8Num182z0"/>
    <w:rsid w:val="0023672D"/>
    <w:rPr>
      <w:rFonts w:ascii="Times New Roman" w:eastAsia="Lucida Sans Unicode" w:hAnsi="Times New Roman" w:cs="Times New Roman"/>
    </w:rPr>
  </w:style>
  <w:style w:type="character" w:customStyle="1" w:styleId="WW8Num182z1">
    <w:name w:val="WW8Num182z1"/>
    <w:rsid w:val="0023672D"/>
    <w:rPr>
      <w:rFonts w:ascii="Courier New" w:hAnsi="Courier New"/>
    </w:rPr>
  </w:style>
  <w:style w:type="character" w:customStyle="1" w:styleId="WW8Num182z2">
    <w:name w:val="WW8Num182z2"/>
    <w:rsid w:val="0023672D"/>
    <w:rPr>
      <w:rFonts w:ascii="Wingdings" w:hAnsi="Wingdings"/>
    </w:rPr>
  </w:style>
  <w:style w:type="character" w:customStyle="1" w:styleId="WW8Num182z3">
    <w:name w:val="WW8Num182z3"/>
    <w:rsid w:val="0023672D"/>
    <w:rPr>
      <w:rFonts w:ascii="Symbol" w:hAnsi="Symbol"/>
    </w:rPr>
  </w:style>
  <w:style w:type="character" w:customStyle="1" w:styleId="WW8Num188z0">
    <w:name w:val="WW8Num188z0"/>
    <w:rsid w:val="0023672D"/>
    <w:rPr>
      <w:rFonts w:ascii="Symbol" w:hAnsi="Symbol"/>
    </w:rPr>
  </w:style>
  <w:style w:type="character" w:customStyle="1" w:styleId="WW8Num190z0">
    <w:name w:val="WW8Num190z0"/>
    <w:rsid w:val="0023672D"/>
    <w:rPr>
      <w:rFonts w:ascii="Symbol" w:hAnsi="Symbol"/>
    </w:rPr>
  </w:style>
  <w:style w:type="character" w:customStyle="1" w:styleId="WW8Num193z0">
    <w:name w:val="WW8Num193z0"/>
    <w:rsid w:val="0023672D"/>
    <w:rPr>
      <w:rFonts w:ascii="Symbol" w:hAnsi="Symbol"/>
    </w:rPr>
  </w:style>
  <w:style w:type="character" w:customStyle="1" w:styleId="WW8Num197z0">
    <w:name w:val="WW8Num197z0"/>
    <w:rsid w:val="0023672D"/>
    <w:rPr>
      <w:b w:val="0"/>
    </w:rPr>
  </w:style>
  <w:style w:type="character" w:customStyle="1" w:styleId="WW8Num199z0">
    <w:name w:val="WW8Num199z0"/>
    <w:rsid w:val="0023672D"/>
    <w:rPr>
      <w:rFonts w:ascii="Symbol" w:hAnsi="Symbol"/>
    </w:rPr>
  </w:style>
  <w:style w:type="character" w:customStyle="1" w:styleId="WW8Num201z0">
    <w:name w:val="WW8Num201z0"/>
    <w:rsid w:val="0023672D"/>
    <w:rPr>
      <w:rFonts w:ascii="Symbol" w:hAnsi="Symbol"/>
    </w:rPr>
  </w:style>
  <w:style w:type="character" w:customStyle="1" w:styleId="WW8Num204z0">
    <w:name w:val="WW8Num204z0"/>
    <w:rsid w:val="0023672D"/>
    <w:rPr>
      <w:rFonts w:ascii="Symbol" w:hAnsi="Symbol"/>
    </w:rPr>
  </w:style>
  <w:style w:type="character" w:customStyle="1" w:styleId="WW8Num205z0">
    <w:name w:val="WW8Num205z0"/>
    <w:rsid w:val="0023672D"/>
    <w:rPr>
      <w:b/>
    </w:rPr>
  </w:style>
  <w:style w:type="character" w:customStyle="1" w:styleId="WW8Num213z0">
    <w:name w:val="WW8Num213z0"/>
    <w:rsid w:val="0023672D"/>
    <w:rPr>
      <w:b/>
    </w:rPr>
  </w:style>
  <w:style w:type="character" w:customStyle="1" w:styleId="WW8Num215z0">
    <w:name w:val="WW8Num215z0"/>
    <w:rsid w:val="0023672D"/>
    <w:rPr>
      <w:rFonts w:ascii="Symbol" w:hAnsi="Symbol"/>
    </w:rPr>
  </w:style>
  <w:style w:type="character" w:customStyle="1" w:styleId="WW8Num216z1">
    <w:name w:val="WW8Num216z1"/>
    <w:rsid w:val="0023672D"/>
    <w:rPr>
      <w:color w:val="000000"/>
    </w:rPr>
  </w:style>
  <w:style w:type="character" w:customStyle="1" w:styleId="WW8Num218z0">
    <w:name w:val="WW8Num218z0"/>
    <w:rsid w:val="0023672D"/>
    <w:rPr>
      <w:rFonts w:ascii="Times New Roman" w:hAnsi="Times New Roman"/>
    </w:rPr>
  </w:style>
  <w:style w:type="character" w:customStyle="1" w:styleId="WW8Num220z0">
    <w:name w:val="WW8Num220z0"/>
    <w:rsid w:val="0023672D"/>
    <w:rPr>
      <w:b/>
    </w:rPr>
  </w:style>
  <w:style w:type="character" w:customStyle="1" w:styleId="WW8Num222z0">
    <w:name w:val="WW8Num222z0"/>
    <w:rsid w:val="0023672D"/>
    <w:rPr>
      <w:rFonts w:ascii="Symbol" w:hAnsi="Symbol"/>
    </w:rPr>
  </w:style>
  <w:style w:type="character" w:customStyle="1" w:styleId="WW8Num223z0">
    <w:name w:val="WW8Num223z0"/>
    <w:rsid w:val="0023672D"/>
    <w:rPr>
      <w:rFonts w:ascii="Symbol" w:hAnsi="Symbol"/>
    </w:rPr>
  </w:style>
  <w:style w:type="character" w:customStyle="1" w:styleId="WW8Num228z0">
    <w:name w:val="WW8Num228z0"/>
    <w:rsid w:val="0023672D"/>
    <w:rPr>
      <w:rFonts w:ascii="Symbol" w:hAnsi="Symbol"/>
    </w:rPr>
  </w:style>
  <w:style w:type="character" w:customStyle="1" w:styleId="WW8Num229z0">
    <w:name w:val="WW8Num229z0"/>
    <w:rsid w:val="0023672D"/>
    <w:rPr>
      <w:rFonts w:ascii="Symbol" w:hAnsi="Symbol"/>
    </w:rPr>
  </w:style>
  <w:style w:type="character" w:customStyle="1" w:styleId="WW8Num232z0">
    <w:name w:val="WW8Num232z0"/>
    <w:rsid w:val="0023672D"/>
    <w:rPr>
      <w:rFonts w:ascii="Symbol" w:hAnsi="Symbol"/>
    </w:rPr>
  </w:style>
  <w:style w:type="character" w:customStyle="1" w:styleId="WW8Num234z0">
    <w:name w:val="WW8Num234z0"/>
    <w:rsid w:val="0023672D"/>
    <w:rPr>
      <w:b w:val="0"/>
      <w:color w:val="000000"/>
    </w:rPr>
  </w:style>
  <w:style w:type="character" w:customStyle="1" w:styleId="WW8Num235z0">
    <w:name w:val="WW8Num235z0"/>
    <w:rsid w:val="0023672D"/>
    <w:rPr>
      <w:rFonts w:ascii="Symbol" w:hAnsi="Symbol"/>
    </w:rPr>
  </w:style>
  <w:style w:type="character" w:customStyle="1" w:styleId="WW8Num236z0">
    <w:name w:val="WW8Num236z0"/>
    <w:rsid w:val="0023672D"/>
    <w:rPr>
      <w:rFonts w:ascii="Symbol" w:hAnsi="Symbol"/>
    </w:rPr>
  </w:style>
  <w:style w:type="character" w:customStyle="1" w:styleId="WW8Num237z0">
    <w:name w:val="WW8Num237z0"/>
    <w:rsid w:val="0023672D"/>
    <w:rPr>
      <w:b/>
    </w:rPr>
  </w:style>
  <w:style w:type="character" w:customStyle="1" w:styleId="WW8Num239z0">
    <w:name w:val="WW8Num239z0"/>
    <w:rsid w:val="0023672D"/>
    <w:rPr>
      <w:rFonts w:ascii="Times New Roman" w:eastAsia="Times New Roman" w:hAnsi="Times New Roman" w:cs="Times New Roman"/>
    </w:rPr>
  </w:style>
  <w:style w:type="character" w:customStyle="1" w:styleId="WW8Num239z1">
    <w:name w:val="WW8Num239z1"/>
    <w:rsid w:val="0023672D"/>
    <w:rPr>
      <w:rFonts w:ascii="Courier New" w:hAnsi="Courier New"/>
    </w:rPr>
  </w:style>
  <w:style w:type="character" w:customStyle="1" w:styleId="WW8Num239z2">
    <w:name w:val="WW8Num239z2"/>
    <w:rsid w:val="0023672D"/>
    <w:rPr>
      <w:rFonts w:ascii="Wingdings" w:hAnsi="Wingdings"/>
    </w:rPr>
  </w:style>
  <w:style w:type="character" w:customStyle="1" w:styleId="WW8Num239z3">
    <w:name w:val="WW8Num239z3"/>
    <w:rsid w:val="0023672D"/>
    <w:rPr>
      <w:rFonts w:ascii="Symbol" w:hAnsi="Symbol"/>
    </w:rPr>
  </w:style>
  <w:style w:type="character" w:customStyle="1" w:styleId="WW8Num241z0">
    <w:name w:val="WW8Num241z0"/>
    <w:rsid w:val="0023672D"/>
    <w:rPr>
      <w:b/>
    </w:rPr>
  </w:style>
  <w:style w:type="character" w:customStyle="1" w:styleId="WW8Num243z0">
    <w:name w:val="WW8Num243z0"/>
    <w:rsid w:val="0023672D"/>
    <w:rPr>
      <w:rFonts w:ascii="Symbol" w:hAnsi="Symbol"/>
    </w:rPr>
  </w:style>
  <w:style w:type="character" w:customStyle="1" w:styleId="WW8Num248z0">
    <w:name w:val="WW8Num248z0"/>
    <w:rsid w:val="0023672D"/>
    <w:rPr>
      <w:rFonts w:ascii="Symbol" w:hAnsi="Symbol"/>
    </w:rPr>
  </w:style>
  <w:style w:type="character" w:customStyle="1" w:styleId="WW8Num249z0">
    <w:name w:val="WW8Num249z0"/>
    <w:rsid w:val="0023672D"/>
    <w:rPr>
      <w:rFonts w:ascii="Symbol" w:hAnsi="Symbol"/>
    </w:rPr>
  </w:style>
  <w:style w:type="character" w:customStyle="1" w:styleId="WW8Num250z0">
    <w:name w:val="WW8Num250z0"/>
    <w:rsid w:val="0023672D"/>
    <w:rPr>
      <w:b/>
    </w:rPr>
  </w:style>
  <w:style w:type="character" w:customStyle="1" w:styleId="WW8Num251z0">
    <w:name w:val="WW8Num251z0"/>
    <w:rsid w:val="0023672D"/>
    <w:rPr>
      <w:rFonts w:ascii="Times New Roman" w:hAnsi="Times New Roman"/>
      <w:b w:val="0"/>
      <w:i w:val="0"/>
      <w:sz w:val="24"/>
      <w:u w:val="none"/>
    </w:rPr>
  </w:style>
  <w:style w:type="character" w:customStyle="1" w:styleId="WW8Num252z0">
    <w:name w:val="WW8Num252z0"/>
    <w:rsid w:val="0023672D"/>
    <w:rPr>
      <w:rFonts w:ascii="Symbol" w:hAnsi="Symbol"/>
    </w:rPr>
  </w:style>
  <w:style w:type="character" w:customStyle="1" w:styleId="WW8Num262z0">
    <w:name w:val="WW8Num262z0"/>
    <w:rsid w:val="0023672D"/>
    <w:rPr>
      <w:rFonts w:ascii="Symbol" w:hAnsi="Symbol"/>
    </w:rPr>
  </w:style>
  <w:style w:type="character" w:customStyle="1" w:styleId="WW8Num262z1">
    <w:name w:val="WW8Num262z1"/>
    <w:rsid w:val="0023672D"/>
    <w:rPr>
      <w:rFonts w:ascii="Courier New" w:hAnsi="Courier New"/>
    </w:rPr>
  </w:style>
  <w:style w:type="character" w:customStyle="1" w:styleId="WW8Num262z2">
    <w:name w:val="WW8Num262z2"/>
    <w:rsid w:val="0023672D"/>
    <w:rPr>
      <w:rFonts w:ascii="Wingdings" w:hAnsi="Wingdings"/>
    </w:rPr>
  </w:style>
  <w:style w:type="character" w:customStyle="1" w:styleId="WW8Num263z0">
    <w:name w:val="WW8Num263z0"/>
    <w:rsid w:val="0023672D"/>
    <w:rPr>
      <w:rFonts w:ascii="Symbol" w:hAnsi="Symbol"/>
    </w:rPr>
  </w:style>
  <w:style w:type="character" w:customStyle="1" w:styleId="WW8Num265z0">
    <w:name w:val="WW8Num265z0"/>
    <w:rsid w:val="0023672D"/>
    <w:rPr>
      <w:rFonts w:ascii="Times New Roman" w:hAnsi="Times New Roman"/>
      <w:b w:val="0"/>
      <w:i w:val="0"/>
      <w:sz w:val="24"/>
      <w:u w:val="none"/>
    </w:rPr>
  </w:style>
  <w:style w:type="character" w:customStyle="1" w:styleId="WW8Num268z0">
    <w:name w:val="WW8Num268z0"/>
    <w:rsid w:val="0023672D"/>
    <w:rPr>
      <w:rFonts w:ascii="Symbol" w:hAnsi="Symbol"/>
    </w:rPr>
  </w:style>
  <w:style w:type="character" w:customStyle="1" w:styleId="WW8Num269z0">
    <w:name w:val="WW8Num269z0"/>
    <w:rsid w:val="0023672D"/>
    <w:rPr>
      <w:rFonts w:ascii="Symbol" w:hAnsi="Symbol"/>
    </w:rPr>
  </w:style>
  <w:style w:type="character" w:customStyle="1" w:styleId="WW8Num273z0">
    <w:name w:val="WW8Num273z0"/>
    <w:rsid w:val="0023672D"/>
    <w:rPr>
      <w:rFonts w:ascii="Symbol" w:hAnsi="Symbol"/>
    </w:rPr>
  </w:style>
  <w:style w:type="character" w:customStyle="1" w:styleId="WW8Num273z1">
    <w:name w:val="WW8Num273z1"/>
    <w:rsid w:val="0023672D"/>
    <w:rPr>
      <w:rFonts w:ascii="Times New Roman" w:eastAsia="Times New Roman" w:hAnsi="Times New Roman" w:cs="Times New Roman"/>
    </w:rPr>
  </w:style>
  <w:style w:type="character" w:customStyle="1" w:styleId="WW8Num274z0">
    <w:name w:val="WW8Num274z0"/>
    <w:rsid w:val="0023672D"/>
    <w:rPr>
      <w:rFonts w:ascii="Symbol" w:hAnsi="Symbol"/>
    </w:rPr>
  </w:style>
  <w:style w:type="character" w:customStyle="1" w:styleId="WW8Num275z0">
    <w:name w:val="WW8Num275z0"/>
    <w:rsid w:val="0023672D"/>
    <w:rPr>
      <w:rFonts w:ascii="Symbol" w:hAnsi="Symbol"/>
    </w:rPr>
  </w:style>
  <w:style w:type="character" w:customStyle="1" w:styleId="WW8Num276z0">
    <w:name w:val="WW8Num276z0"/>
    <w:rsid w:val="0023672D"/>
    <w:rPr>
      <w:b/>
    </w:rPr>
  </w:style>
  <w:style w:type="character" w:customStyle="1" w:styleId="WW8Num281z0">
    <w:name w:val="WW8Num281z0"/>
    <w:rsid w:val="0023672D"/>
    <w:rPr>
      <w:rFonts w:ascii="Symbol" w:hAnsi="Symbol"/>
    </w:rPr>
  </w:style>
  <w:style w:type="character" w:customStyle="1" w:styleId="WW8Num282z0">
    <w:name w:val="WW8Num282z0"/>
    <w:rsid w:val="0023672D"/>
    <w:rPr>
      <w:rFonts w:ascii="Symbol" w:hAnsi="Symbol"/>
    </w:rPr>
  </w:style>
  <w:style w:type="character" w:customStyle="1" w:styleId="WW8Num283z1">
    <w:name w:val="WW8Num283z1"/>
    <w:rsid w:val="0023672D"/>
    <w:rPr>
      <w:rFonts w:ascii="Times New Roman" w:eastAsia="Times New Roman" w:hAnsi="Times New Roman" w:cs="Times New Roman"/>
    </w:rPr>
  </w:style>
  <w:style w:type="character" w:customStyle="1" w:styleId="WW8Num284z0">
    <w:name w:val="WW8Num284z0"/>
    <w:rsid w:val="0023672D"/>
    <w:rPr>
      <w:rFonts w:ascii="Times New Roman" w:eastAsia="Times New Roman" w:hAnsi="Times New Roman" w:cs="Times New Roman"/>
    </w:rPr>
  </w:style>
  <w:style w:type="character" w:customStyle="1" w:styleId="WW8Num284z1">
    <w:name w:val="WW8Num284z1"/>
    <w:rsid w:val="0023672D"/>
    <w:rPr>
      <w:rFonts w:ascii="Courier New" w:hAnsi="Courier New"/>
    </w:rPr>
  </w:style>
  <w:style w:type="character" w:customStyle="1" w:styleId="WW8Num284z2">
    <w:name w:val="WW8Num284z2"/>
    <w:rsid w:val="0023672D"/>
    <w:rPr>
      <w:rFonts w:ascii="Wingdings" w:hAnsi="Wingdings"/>
    </w:rPr>
  </w:style>
  <w:style w:type="character" w:customStyle="1" w:styleId="WW8Num284z3">
    <w:name w:val="WW8Num284z3"/>
    <w:rsid w:val="0023672D"/>
    <w:rPr>
      <w:rFonts w:ascii="Symbol" w:hAnsi="Symbol"/>
    </w:rPr>
  </w:style>
  <w:style w:type="character" w:customStyle="1" w:styleId="WW8Num285z0">
    <w:name w:val="WW8Num285z0"/>
    <w:rsid w:val="0023672D"/>
    <w:rPr>
      <w:rFonts w:ascii="Symbol" w:hAnsi="Symbol"/>
    </w:rPr>
  </w:style>
  <w:style w:type="character" w:customStyle="1" w:styleId="WW8Num286z0">
    <w:name w:val="WW8Num286z0"/>
    <w:rsid w:val="0023672D"/>
    <w:rPr>
      <w:rFonts w:ascii="Times New Roman" w:hAnsi="Times New Roman"/>
      <w:b w:val="0"/>
      <w:i w:val="0"/>
      <w:sz w:val="24"/>
      <w:u w:val="none"/>
    </w:rPr>
  </w:style>
  <w:style w:type="character" w:customStyle="1" w:styleId="WW8Num287z0">
    <w:name w:val="WW8Num287z0"/>
    <w:rsid w:val="0023672D"/>
    <w:rPr>
      <w:rFonts w:ascii="Symbol" w:hAnsi="Symbol"/>
    </w:rPr>
  </w:style>
  <w:style w:type="character" w:customStyle="1" w:styleId="WW8Num292z0">
    <w:name w:val="WW8Num292z0"/>
    <w:rsid w:val="0023672D"/>
    <w:rPr>
      <w:rFonts w:ascii="Symbol" w:hAnsi="Symbol"/>
    </w:rPr>
  </w:style>
  <w:style w:type="character" w:customStyle="1" w:styleId="WW8Num293z0">
    <w:name w:val="WW8Num293z0"/>
    <w:rsid w:val="0023672D"/>
    <w:rPr>
      <w:rFonts w:ascii="Symbol" w:hAnsi="Symbol"/>
    </w:rPr>
  </w:style>
  <w:style w:type="character" w:customStyle="1" w:styleId="WW8Num294z0">
    <w:name w:val="WW8Num294z0"/>
    <w:rsid w:val="0023672D"/>
    <w:rPr>
      <w:rFonts w:ascii="Symbol" w:hAnsi="Symbol"/>
    </w:rPr>
  </w:style>
  <w:style w:type="character" w:customStyle="1" w:styleId="WW8Num303z0">
    <w:name w:val="WW8Num303z0"/>
    <w:rsid w:val="0023672D"/>
    <w:rPr>
      <w:rFonts w:ascii="Symbol" w:hAnsi="Symbol"/>
    </w:rPr>
  </w:style>
  <w:style w:type="character" w:customStyle="1" w:styleId="WW8Num304z0">
    <w:name w:val="WW8Num304z0"/>
    <w:rsid w:val="0023672D"/>
    <w:rPr>
      <w:rFonts w:ascii="Times New Roman" w:eastAsia="Times New Roman" w:hAnsi="Times New Roman" w:cs="Times New Roman"/>
    </w:rPr>
  </w:style>
  <w:style w:type="character" w:customStyle="1" w:styleId="WW8Num304z1">
    <w:name w:val="WW8Num304z1"/>
    <w:rsid w:val="0023672D"/>
    <w:rPr>
      <w:rFonts w:ascii="Courier New" w:hAnsi="Courier New"/>
    </w:rPr>
  </w:style>
  <w:style w:type="character" w:customStyle="1" w:styleId="WW8Num304z2">
    <w:name w:val="WW8Num304z2"/>
    <w:rsid w:val="0023672D"/>
    <w:rPr>
      <w:rFonts w:ascii="Wingdings" w:hAnsi="Wingdings"/>
    </w:rPr>
  </w:style>
  <w:style w:type="character" w:customStyle="1" w:styleId="WW8Num304z3">
    <w:name w:val="WW8Num304z3"/>
    <w:rsid w:val="0023672D"/>
    <w:rPr>
      <w:rFonts w:ascii="Symbol" w:hAnsi="Symbol"/>
    </w:rPr>
  </w:style>
  <w:style w:type="character" w:customStyle="1" w:styleId="WW8Num306z0">
    <w:name w:val="WW8Num306z0"/>
    <w:rsid w:val="0023672D"/>
    <w:rPr>
      <w:rFonts w:ascii="Symbol" w:hAnsi="Symbol"/>
    </w:rPr>
  </w:style>
  <w:style w:type="character" w:customStyle="1" w:styleId="WW8Num308z0">
    <w:name w:val="WW8Num308z0"/>
    <w:rsid w:val="0023672D"/>
    <w:rPr>
      <w:i w:val="0"/>
    </w:rPr>
  </w:style>
  <w:style w:type="character" w:customStyle="1" w:styleId="WW8Num313z0">
    <w:name w:val="WW8Num313z0"/>
    <w:rsid w:val="0023672D"/>
    <w:rPr>
      <w:rFonts w:ascii="Symbol" w:hAnsi="Symbol"/>
    </w:rPr>
  </w:style>
  <w:style w:type="character" w:customStyle="1" w:styleId="WW8Num315z0">
    <w:name w:val="WW8Num315z0"/>
    <w:rsid w:val="0023672D"/>
    <w:rPr>
      <w:rFonts w:ascii="Symbol" w:hAnsi="Symbol"/>
    </w:rPr>
  </w:style>
  <w:style w:type="character" w:customStyle="1" w:styleId="WW8Num320z0">
    <w:name w:val="WW8Num320z0"/>
    <w:rsid w:val="0023672D"/>
    <w:rPr>
      <w:rFonts w:ascii="Times New Roman" w:hAnsi="Times New Roman"/>
      <w:b w:val="0"/>
      <w:i w:val="0"/>
      <w:sz w:val="24"/>
      <w:u w:val="none"/>
    </w:rPr>
  </w:style>
  <w:style w:type="character" w:customStyle="1" w:styleId="WW8Num321z0">
    <w:name w:val="WW8Num321z0"/>
    <w:rsid w:val="0023672D"/>
    <w:rPr>
      <w:rFonts w:ascii="Symbol" w:hAnsi="Symbol"/>
    </w:rPr>
  </w:style>
  <w:style w:type="character" w:customStyle="1" w:styleId="WW8Num322z0">
    <w:name w:val="WW8Num322z0"/>
    <w:rsid w:val="0023672D"/>
    <w:rPr>
      <w:rFonts w:ascii="Symbol" w:hAnsi="Symbol"/>
    </w:rPr>
  </w:style>
  <w:style w:type="character" w:customStyle="1" w:styleId="WW8Num323z0">
    <w:name w:val="WW8Num323z0"/>
    <w:rsid w:val="0023672D"/>
    <w:rPr>
      <w:rFonts w:ascii="Times New Roman" w:hAnsi="Times New Roman"/>
      <w:b w:val="0"/>
      <w:i w:val="0"/>
      <w:sz w:val="24"/>
      <w:u w:val="none"/>
    </w:rPr>
  </w:style>
  <w:style w:type="character" w:customStyle="1" w:styleId="WW8Num324z0">
    <w:name w:val="WW8Num324z0"/>
    <w:rsid w:val="0023672D"/>
    <w:rPr>
      <w:rFonts w:ascii="Times New Roman" w:hAnsi="Times New Roman"/>
      <w:b w:val="0"/>
      <w:i w:val="0"/>
      <w:sz w:val="24"/>
      <w:u w:val="none"/>
    </w:rPr>
  </w:style>
  <w:style w:type="character" w:customStyle="1" w:styleId="WW8Num325z0">
    <w:name w:val="WW8Num325z0"/>
    <w:rsid w:val="0023672D"/>
    <w:rPr>
      <w:b/>
    </w:rPr>
  </w:style>
  <w:style w:type="character" w:customStyle="1" w:styleId="WW8Num331z0">
    <w:name w:val="WW8Num331z0"/>
    <w:rsid w:val="0023672D"/>
    <w:rPr>
      <w:rFonts w:ascii="Times New Roman" w:hAnsi="Times New Roman"/>
      <w:b w:val="0"/>
      <w:i w:val="0"/>
      <w:sz w:val="24"/>
      <w:u w:val="none"/>
    </w:rPr>
  </w:style>
  <w:style w:type="character" w:customStyle="1" w:styleId="WW8Num332z0">
    <w:name w:val="WW8Num332z0"/>
    <w:rsid w:val="0023672D"/>
    <w:rPr>
      <w:rFonts w:ascii="Times New Roman" w:hAnsi="Times New Roman"/>
      <w:b w:val="0"/>
      <w:i w:val="0"/>
      <w:sz w:val="24"/>
      <w:u w:val="none"/>
    </w:rPr>
  </w:style>
  <w:style w:type="character" w:customStyle="1" w:styleId="WW8Num333z0">
    <w:name w:val="WW8Num333z0"/>
    <w:rsid w:val="0023672D"/>
    <w:rPr>
      <w:b w:val="0"/>
    </w:rPr>
  </w:style>
  <w:style w:type="character" w:customStyle="1" w:styleId="WW8Num335z0">
    <w:name w:val="WW8Num335z0"/>
    <w:rsid w:val="0023672D"/>
    <w:rPr>
      <w:rFonts w:ascii="Symbol" w:hAnsi="Symbol"/>
    </w:rPr>
  </w:style>
  <w:style w:type="character" w:customStyle="1" w:styleId="WW8Num337z0">
    <w:name w:val="WW8Num337z0"/>
    <w:rsid w:val="0023672D"/>
    <w:rPr>
      <w:color w:val="000000"/>
    </w:rPr>
  </w:style>
  <w:style w:type="character" w:customStyle="1" w:styleId="WW8Num340z0">
    <w:name w:val="WW8Num340z0"/>
    <w:rsid w:val="0023672D"/>
    <w:rPr>
      <w:rFonts w:ascii="Symbol" w:hAnsi="Symbol"/>
    </w:rPr>
  </w:style>
  <w:style w:type="character" w:customStyle="1" w:styleId="WW8Num343z0">
    <w:name w:val="WW8Num343z0"/>
    <w:rsid w:val="0023672D"/>
    <w:rPr>
      <w:rFonts w:ascii="Symbol" w:hAnsi="Symbol"/>
    </w:rPr>
  </w:style>
  <w:style w:type="character" w:customStyle="1" w:styleId="WW8Num353z0">
    <w:name w:val="WW8Num353z0"/>
    <w:rsid w:val="0023672D"/>
    <w:rPr>
      <w:b w:val="0"/>
    </w:rPr>
  </w:style>
  <w:style w:type="character" w:customStyle="1" w:styleId="WW8Num359z0">
    <w:name w:val="WW8Num359z0"/>
    <w:rsid w:val="0023672D"/>
    <w:rPr>
      <w:b w:val="0"/>
      <w:i w:val="0"/>
    </w:rPr>
  </w:style>
  <w:style w:type="character" w:customStyle="1" w:styleId="WW8Num361z0">
    <w:name w:val="WW8Num361z0"/>
    <w:rsid w:val="0023672D"/>
    <w:rPr>
      <w:rFonts w:ascii="Times New Roman" w:eastAsia="Times New Roman" w:hAnsi="Times New Roman" w:cs="Times New Roman"/>
    </w:rPr>
  </w:style>
  <w:style w:type="character" w:customStyle="1" w:styleId="WW8Num361z1">
    <w:name w:val="WW8Num361z1"/>
    <w:rsid w:val="0023672D"/>
    <w:rPr>
      <w:rFonts w:ascii="Courier New" w:hAnsi="Courier New"/>
    </w:rPr>
  </w:style>
  <w:style w:type="character" w:customStyle="1" w:styleId="WW8Num361z2">
    <w:name w:val="WW8Num361z2"/>
    <w:rsid w:val="0023672D"/>
    <w:rPr>
      <w:rFonts w:ascii="Wingdings" w:hAnsi="Wingdings"/>
    </w:rPr>
  </w:style>
  <w:style w:type="character" w:customStyle="1" w:styleId="WW8Num361z3">
    <w:name w:val="WW8Num361z3"/>
    <w:rsid w:val="0023672D"/>
    <w:rPr>
      <w:rFonts w:ascii="Symbol" w:hAnsi="Symbol"/>
    </w:rPr>
  </w:style>
  <w:style w:type="character" w:customStyle="1" w:styleId="WW8Num365z0">
    <w:name w:val="WW8Num365z0"/>
    <w:rsid w:val="0023672D"/>
    <w:rPr>
      <w:rFonts w:ascii="Symbol" w:hAnsi="Symbol"/>
    </w:rPr>
  </w:style>
  <w:style w:type="character" w:customStyle="1" w:styleId="WW8Num367z0">
    <w:name w:val="WW8Num367z0"/>
    <w:rsid w:val="0023672D"/>
    <w:rPr>
      <w:rFonts w:ascii="Symbol" w:hAnsi="Symbol"/>
    </w:rPr>
  </w:style>
  <w:style w:type="character" w:customStyle="1" w:styleId="WW8Num369z0">
    <w:name w:val="WW8Num369z0"/>
    <w:rsid w:val="0023672D"/>
    <w:rPr>
      <w:b w:val="0"/>
    </w:rPr>
  </w:style>
  <w:style w:type="character" w:customStyle="1" w:styleId="WW8Num370z0">
    <w:name w:val="WW8Num370z0"/>
    <w:rsid w:val="0023672D"/>
    <w:rPr>
      <w:b w:val="0"/>
    </w:rPr>
  </w:style>
  <w:style w:type="character" w:customStyle="1" w:styleId="WW8Num372z0">
    <w:name w:val="WW8Num372z0"/>
    <w:rsid w:val="0023672D"/>
    <w:rPr>
      <w:rFonts w:ascii="Symbol" w:hAnsi="Symbol"/>
    </w:rPr>
  </w:style>
  <w:style w:type="character" w:customStyle="1" w:styleId="WW8Num376z0">
    <w:name w:val="WW8Num376z0"/>
    <w:rsid w:val="0023672D"/>
    <w:rPr>
      <w:rFonts w:ascii="Symbol" w:hAnsi="Symbol"/>
    </w:rPr>
  </w:style>
  <w:style w:type="character" w:customStyle="1" w:styleId="WW8Num379z0">
    <w:name w:val="WW8Num379z0"/>
    <w:rsid w:val="0023672D"/>
    <w:rPr>
      <w:rFonts w:ascii="Symbol" w:hAnsi="Symbol"/>
    </w:rPr>
  </w:style>
  <w:style w:type="character" w:customStyle="1" w:styleId="WW8Num379z1">
    <w:name w:val="WW8Num379z1"/>
    <w:rsid w:val="0023672D"/>
    <w:rPr>
      <w:rFonts w:ascii="Courier New" w:hAnsi="Courier New"/>
    </w:rPr>
  </w:style>
  <w:style w:type="character" w:customStyle="1" w:styleId="WW8Num379z2">
    <w:name w:val="WW8Num379z2"/>
    <w:rsid w:val="0023672D"/>
    <w:rPr>
      <w:rFonts w:ascii="Wingdings" w:hAnsi="Wingdings"/>
    </w:rPr>
  </w:style>
  <w:style w:type="character" w:customStyle="1" w:styleId="WW8NumSt63z0">
    <w:name w:val="WW8NumSt63z0"/>
    <w:rsid w:val="0023672D"/>
    <w:rPr>
      <w:rFonts w:ascii="Symbol" w:hAnsi="Symbol"/>
    </w:rPr>
  </w:style>
  <w:style w:type="character" w:customStyle="1" w:styleId="WW8NumSt64z0">
    <w:name w:val="WW8NumSt64z0"/>
    <w:rsid w:val="0023672D"/>
    <w:rPr>
      <w:rFonts w:ascii="Symbol" w:hAnsi="Symbol"/>
    </w:rPr>
  </w:style>
  <w:style w:type="character" w:customStyle="1" w:styleId="WW8NumSt283z0">
    <w:name w:val="WW8NumSt283z0"/>
    <w:rsid w:val="0023672D"/>
    <w:rPr>
      <w:rFonts w:ascii="Times New Roman" w:hAnsi="Times New Roman"/>
      <w:b w:val="0"/>
      <w:i w:val="0"/>
      <w:sz w:val="24"/>
      <w:u w:val="none"/>
    </w:rPr>
  </w:style>
  <w:style w:type="character" w:customStyle="1" w:styleId="WW8NumSt288z0">
    <w:name w:val="WW8NumSt288z0"/>
    <w:rsid w:val="0023672D"/>
    <w:rPr>
      <w:rFonts w:ascii="Wingdings" w:hAnsi="Wingdings"/>
      <w:b w:val="0"/>
      <w:i w:val="0"/>
      <w:sz w:val="24"/>
      <w:u w:val="none"/>
    </w:rPr>
  </w:style>
  <w:style w:type="character" w:customStyle="1" w:styleId="WW8NumSt290z0">
    <w:name w:val="WW8NumSt290z0"/>
    <w:rsid w:val="0023672D"/>
    <w:rPr>
      <w:rFonts w:ascii="Times New Roman" w:hAnsi="Times New Roman"/>
      <w:b w:val="0"/>
      <w:i w:val="0"/>
      <w:sz w:val="24"/>
      <w:u w:val="none"/>
    </w:rPr>
  </w:style>
  <w:style w:type="character" w:customStyle="1" w:styleId="Domylnaczcionkaakapitu1">
    <w:name w:val="Domyślna czcionka akapitu1"/>
    <w:rsid w:val="0023672D"/>
  </w:style>
  <w:style w:type="character" w:customStyle="1" w:styleId="Domylnaczcionkaakapitu0">
    <w:name w:val="Domy?lna czcionka akapitu"/>
    <w:rsid w:val="0023672D"/>
  </w:style>
  <w:style w:type="character" w:customStyle="1" w:styleId="WW-Domylnaczcionkaakapitu">
    <w:name w:val="WW-Domy?lna czcionka akapitu"/>
    <w:rsid w:val="0023672D"/>
  </w:style>
  <w:style w:type="character" w:styleId="Hipercze">
    <w:name w:val="Hyperlink"/>
    <w:basedOn w:val="WW-Domylnaczcionkaakapitu"/>
    <w:rsid w:val="0023672D"/>
    <w:rPr>
      <w:color w:val="0000FF"/>
      <w:u w:val="single"/>
    </w:rPr>
  </w:style>
  <w:style w:type="character" w:styleId="Numerstrony">
    <w:name w:val="page number"/>
    <w:basedOn w:val="WW-Domylnaczcionkaakapitu"/>
    <w:rsid w:val="0023672D"/>
  </w:style>
  <w:style w:type="character" w:styleId="Pogrubienie">
    <w:name w:val="Strong"/>
    <w:qFormat/>
    <w:rsid w:val="0023672D"/>
    <w:rPr>
      <w:b/>
      <w:bCs/>
    </w:rPr>
  </w:style>
  <w:style w:type="character" w:customStyle="1" w:styleId="WW8Num11z1">
    <w:name w:val="WW8Num11z1"/>
    <w:rsid w:val="0023672D"/>
    <w:rPr>
      <w:rFonts w:ascii="Wingdings 2" w:hAnsi="Wingdings 2" w:cs="StarSymbol"/>
      <w:sz w:val="18"/>
      <w:szCs w:val="18"/>
    </w:rPr>
  </w:style>
  <w:style w:type="character" w:customStyle="1" w:styleId="WW8Num12z2">
    <w:name w:val="WW8Num12z2"/>
    <w:rsid w:val="0023672D"/>
    <w:rPr>
      <w:rFonts w:ascii="StarSymbol" w:hAnsi="StarSymbol" w:cs="StarSymbol"/>
      <w:sz w:val="18"/>
      <w:szCs w:val="18"/>
    </w:rPr>
  </w:style>
  <w:style w:type="character" w:customStyle="1" w:styleId="Symbolewypunktowania">
    <w:name w:val="Symbole wypunktowania"/>
    <w:rsid w:val="0023672D"/>
    <w:rPr>
      <w:rFonts w:ascii="OpenSymbol" w:eastAsia="OpenSymbol" w:hAnsi="OpenSymbol" w:cs="OpenSymbol"/>
    </w:rPr>
  </w:style>
  <w:style w:type="character" w:customStyle="1" w:styleId="Znakinumeracji">
    <w:name w:val="Znaki numeracji"/>
    <w:rsid w:val="0023672D"/>
  </w:style>
  <w:style w:type="character" w:customStyle="1" w:styleId="Tekstpodstawowy21Znak">
    <w:name w:val="Tekst podstawowy 21 Znak"/>
    <w:basedOn w:val="Domylnaczcionkaakapitu1"/>
    <w:rsid w:val="0023672D"/>
    <w:rPr>
      <w:sz w:val="36"/>
      <w:szCs w:val="24"/>
      <w:lang w:val="pl-PL" w:eastAsia="ar-SA" w:bidi="ar-SA"/>
    </w:rPr>
  </w:style>
  <w:style w:type="character" w:customStyle="1" w:styleId="WW8Num6z2">
    <w:name w:val="WW8Num6z2"/>
    <w:rsid w:val="0023672D"/>
    <w:rPr>
      <w:color w:val="000000"/>
      <w:sz w:val="20"/>
      <w:szCs w:val="20"/>
    </w:rPr>
  </w:style>
  <w:style w:type="character" w:customStyle="1" w:styleId="WW8Num4z2">
    <w:name w:val="WW8Num4z2"/>
    <w:rsid w:val="0023672D"/>
    <w:rPr>
      <w:color w:val="000000"/>
      <w:sz w:val="20"/>
      <w:szCs w:val="20"/>
    </w:rPr>
  </w:style>
  <w:style w:type="character" w:customStyle="1" w:styleId="WW8Num21z0">
    <w:name w:val="WW8Num21z0"/>
    <w:rsid w:val="0023672D"/>
    <w:rPr>
      <w:color w:val="FF00FF"/>
    </w:rPr>
  </w:style>
  <w:style w:type="character" w:customStyle="1" w:styleId="h2">
    <w:name w:val="h2"/>
    <w:basedOn w:val="Domylnaczcionkaakapitu2"/>
    <w:rsid w:val="0023672D"/>
  </w:style>
  <w:style w:type="character" w:customStyle="1" w:styleId="h1">
    <w:name w:val="h1"/>
    <w:basedOn w:val="Domylnaczcionkaakapitu2"/>
    <w:rsid w:val="0023672D"/>
  </w:style>
  <w:style w:type="character" w:customStyle="1" w:styleId="WW8Num28z0">
    <w:name w:val="WW8Num28z0"/>
    <w:rsid w:val="0023672D"/>
    <w:rPr>
      <w:rFonts w:ascii="Symbol" w:hAnsi="Symbol"/>
      <w:color w:val="000000"/>
    </w:rPr>
  </w:style>
  <w:style w:type="character" w:customStyle="1" w:styleId="WW8Num25z0">
    <w:name w:val="WW8Num25z0"/>
    <w:rsid w:val="0023672D"/>
    <w:rPr>
      <w:rFonts w:ascii="Symbol" w:hAnsi="Symbol"/>
      <w:color w:val="000000"/>
    </w:rPr>
  </w:style>
  <w:style w:type="character" w:customStyle="1" w:styleId="WW8Num26z0">
    <w:name w:val="WW8Num26z0"/>
    <w:rsid w:val="0023672D"/>
    <w:rPr>
      <w:rFonts w:ascii="Symbol" w:hAnsi="Symbol"/>
      <w:color w:val="000000"/>
    </w:rPr>
  </w:style>
  <w:style w:type="character" w:customStyle="1" w:styleId="WW8Num29z0">
    <w:name w:val="WW8Num29z0"/>
    <w:rsid w:val="0023672D"/>
    <w:rPr>
      <w:rFonts w:ascii="Symbol" w:hAnsi="Symbol"/>
      <w:color w:val="000000"/>
    </w:rPr>
  </w:style>
  <w:style w:type="character" w:customStyle="1" w:styleId="WW8Num19z0">
    <w:name w:val="WW8Num19z0"/>
    <w:rsid w:val="0023672D"/>
    <w:rPr>
      <w:rFonts w:ascii="Symbol" w:hAnsi="Symbol"/>
      <w:color w:val="000000"/>
    </w:rPr>
  </w:style>
  <w:style w:type="character" w:customStyle="1" w:styleId="WW8Num23z0">
    <w:name w:val="WW8Num23z0"/>
    <w:rsid w:val="0023672D"/>
    <w:rPr>
      <w:rFonts w:ascii="Symbol" w:hAnsi="Symbol"/>
      <w:color w:val="000000"/>
    </w:rPr>
  </w:style>
  <w:style w:type="character" w:customStyle="1" w:styleId="WW8Num18z0">
    <w:name w:val="WW8Num18z0"/>
    <w:rsid w:val="0023672D"/>
    <w:rPr>
      <w:rFonts w:ascii="Symbol" w:hAnsi="Symbol"/>
      <w:color w:val="000000"/>
    </w:rPr>
  </w:style>
  <w:style w:type="character" w:customStyle="1" w:styleId="WW8Num20z0">
    <w:name w:val="WW8Num20z0"/>
    <w:rsid w:val="0023672D"/>
    <w:rPr>
      <w:rFonts w:ascii="Symbol" w:hAnsi="Symbol"/>
      <w:color w:val="000000"/>
    </w:rPr>
  </w:style>
  <w:style w:type="character" w:customStyle="1" w:styleId="FontStyle47">
    <w:name w:val="Font Style47"/>
    <w:basedOn w:val="Domylnaczcionkaakapitu2"/>
    <w:rsid w:val="0023672D"/>
    <w:rPr>
      <w:rFonts w:ascii="Tahoma" w:hAnsi="Tahoma" w:cs="Tahoma"/>
      <w:sz w:val="18"/>
      <w:szCs w:val="18"/>
    </w:rPr>
  </w:style>
  <w:style w:type="character" w:customStyle="1" w:styleId="WW8Num5z1">
    <w:name w:val="WW8Num5z1"/>
    <w:rsid w:val="0023672D"/>
    <w:rPr>
      <w:rFonts w:ascii="OpenSymbol" w:hAnsi="OpenSymbol" w:cs="StarSymbol"/>
      <w:sz w:val="18"/>
      <w:szCs w:val="18"/>
    </w:rPr>
  </w:style>
  <w:style w:type="character" w:customStyle="1" w:styleId="WW8Num9z1">
    <w:name w:val="WW8Num9z1"/>
    <w:rsid w:val="0023672D"/>
    <w:rPr>
      <w:rFonts w:ascii="OpenSymbol" w:hAnsi="OpenSymbol" w:cs="StarSymbol"/>
      <w:sz w:val="18"/>
      <w:szCs w:val="18"/>
    </w:rPr>
  </w:style>
  <w:style w:type="character" w:styleId="Uwydatnienie">
    <w:name w:val="Emphasis"/>
    <w:qFormat/>
    <w:rsid w:val="0023672D"/>
    <w:rPr>
      <w:i/>
      <w:iCs/>
    </w:rPr>
  </w:style>
  <w:style w:type="paragraph" w:customStyle="1" w:styleId="Nagwek30">
    <w:name w:val="Nagłówek3"/>
    <w:basedOn w:val="Normalny"/>
    <w:next w:val="Tekstpodstawowy"/>
    <w:rsid w:val="0023672D"/>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23672D"/>
    <w:pPr>
      <w:spacing w:after="120"/>
    </w:pPr>
  </w:style>
  <w:style w:type="character" w:customStyle="1" w:styleId="TekstpodstawowyZnak">
    <w:name w:val="Tekst podstawowy Znak"/>
    <w:basedOn w:val="Domylnaczcionkaakapitu"/>
    <w:link w:val="Tekstpodstawowy"/>
    <w:rsid w:val="0023672D"/>
    <w:rPr>
      <w:rFonts w:ascii="Times New Roman" w:eastAsia="Times New Roman" w:hAnsi="Times New Roman" w:cs="Times New Roman"/>
      <w:kern w:val="1"/>
      <w:szCs w:val="20"/>
      <w:lang w:eastAsia="ar-SA"/>
    </w:rPr>
  </w:style>
  <w:style w:type="paragraph" w:styleId="Lista">
    <w:name w:val="List"/>
    <w:basedOn w:val="Tekstpodstawowy"/>
    <w:rsid w:val="0023672D"/>
  </w:style>
  <w:style w:type="paragraph" w:customStyle="1" w:styleId="Podpis2">
    <w:name w:val="Podpis2"/>
    <w:basedOn w:val="Normalny"/>
    <w:rsid w:val="0023672D"/>
    <w:pPr>
      <w:suppressLineNumbers/>
      <w:spacing w:before="120" w:after="120"/>
    </w:pPr>
    <w:rPr>
      <w:rFonts w:cs="Tahoma"/>
      <w:i/>
      <w:iCs/>
      <w:szCs w:val="24"/>
    </w:rPr>
  </w:style>
  <w:style w:type="paragraph" w:customStyle="1" w:styleId="Indeks">
    <w:name w:val="Indeks"/>
    <w:basedOn w:val="Normalny"/>
    <w:rsid w:val="0023672D"/>
    <w:pPr>
      <w:suppressLineNumbers/>
    </w:pPr>
  </w:style>
  <w:style w:type="paragraph" w:styleId="Nagwek">
    <w:name w:val="header"/>
    <w:basedOn w:val="Normalny"/>
    <w:next w:val="Tekstpodstawowy"/>
    <w:link w:val="NagwekZnak"/>
    <w:uiPriority w:val="99"/>
    <w:rsid w:val="0023672D"/>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23672D"/>
    <w:rPr>
      <w:rFonts w:ascii="Arial" w:eastAsia="Lucida Sans Unicode" w:hAnsi="Arial" w:cs="Tahoma"/>
      <w:kern w:val="1"/>
      <w:sz w:val="28"/>
      <w:szCs w:val="28"/>
      <w:lang w:eastAsia="ar-SA"/>
    </w:rPr>
  </w:style>
  <w:style w:type="paragraph" w:customStyle="1" w:styleId="Nagwek20">
    <w:name w:val="Nagłówek2"/>
    <w:basedOn w:val="Normalny"/>
    <w:next w:val="Tekstpodstawowy"/>
    <w:rsid w:val="0023672D"/>
    <w:pPr>
      <w:keepNext/>
      <w:spacing w:before="240" w:after="120"/>
    </w:pPr>
    <w:rPr>
      <w:rFonts w:ascii="Arial" w:eastAsia="Lucida Sans Unicode" w:hAnsi="Arial" w:cs="Tahoma"/>
      <w:sz w:val="28"/>
      <w:szCs w:val="28"/>
    </w:rPr>
  </w:style>
  <w:style w:type="paragraph" w:customStyle="1" w:styleId="Podpis1">
    <w:name w:val="Podpis1"/>
    <w:basedOn w:val="Normalny"/>
    <w:rsid w:val="0023672D"/>
    <w:pPr>
      <w:suppressLineNumbers/>
      <w:spacing w:before="120" w:after="120"/>
    </w:pPr>
    <w:rPr>
      <w:rFonts w:cs="Tahoma"/>
      <w:i/>
      <w:iCs/>
      <w:sz w:val="20"/>
    </w:rPr>
  </w:style>
  <w:style w:type="paragraph" w:styleId="Stopka">
    <w:name w:val="footer"/>
    <w:basedOn w:val="Normalny"/>
    <w:link w:val="StopkaZnak"/>
    <w:rsid w:val="0023672D"/>
    <w:pPr>
      <w:tabs>
        <w:tab w:val="center" w:pos="4536"/>
        <w:tab w:val="right" w:pos="9072"/>
      </w:tabs>
    </w:pPr>
  </w:style>
  <w:style w:type="character" w:customStyle="1" w:styleId="StopkaZnak">
    <w:name w:val="Stopka Znak"/>
    <w:basedOn w:val="Domylnaczcionkaakapitu"/>
    <w:link w:val="Stopka"/>
    <w:rsid w:val="0023672D"/>
    <w:rPr>
      <w:rFonts w:ascii="Times New Roman" w:eastAsia="Times New Roman" w:hAnsi="Times New Roman" w:cs="Times New Roman"/>
      <w:kern w:val="1"/>
      <w:szCs w:val="20"/>
      <w:lang w:eastAsia="ar-SA"/>
    </w:rPr>
  </w:style>
  <w:style w:type="paragraph" w:styleId="Tekstpodstawowywcity">
    <w:name w:val="Body Text Indent"/>
    <w:basedOn w:val="Normalny"/>
    <w:link w:val="TekstpodstawowywcityZnak"/>
    <w:rsid w:val="0023672D"/>
    <w:pPr>
      <w:suppressAutoHyphens w:val="0"/>
      <w:ind w:firstLine="708"/>
      <w:jc w:val="both"/>
    </w:pPr>
    <w:rPr>
      <w:sz w:val="28"/>
    </w:rPr>
  </w:style>
  <w:style w:type="character" w:customStyle="1" w:styleId="TekstpodstawowywcityZnak">
    <w:name w:val="Tekst podstawowy wcięty Znak"/>
    <w:basedOn w:val="Domylnaczcionkaakapitu"/>
    <w:link w:val="Tekstpodstawowywcity"/>
    <w:rsid w:val="0023672D"/>
    <w:rPr>
      <w:rFonts w:ascii="Times New Roman" w:eastAsia="Times New Roman" w:hAnsi="Times New Roman" w:cs="Times New Roman"/>
      <w:kern w:val="1"/>
      <w:sz w:val="28"/>
      <w:szCs w:val="20"/>
      <w:lang w:eastAsia="ar-SA"/>
    </w:rPr>
  </w:style>
  <w:style w:type="paragraph" w:customStyle="1" w:styleId="Tekstpodstawowy22">
    <w:name w:val="Tekst podstawowy 22"/>
    <w:basedOn w:val="Normalny"/>
    <w:rsid w:val="0023672D"/>
    <w:pPr>
      <w:tabs>
        <w:tab w:val="left" w:pos="284"/>
        <w:tab w:val="left" w:pos="3119"/>
        <w:tab w:val="left" w:pos="3402"/>
      </w:tabs>
      <w:suppressAutoHyphens w:val="0"/>
      <w:jc w:val="both"/>
    </w:pPr>
  </w:style>
  <w:style w:type="paragraph" w:customStyle="1" w:styleId="Tekstpodstawowywcity23">
    <w:name w:val="Tekst podstawowy wcięty 23"/>
    <w:basedOn w:val="Normalny"/>
    <w:rsid w:val="0023672D"/>
    <w:pPr>
      <w:tabs>
        <w:tab w:val="left" w:pos="1700"/>
        <w:tab w:val="left" w:pos="4251"/>
        <w:tab w:val="left" w:pos="4535"/>
        <w:tab w:val="left" w:pos="6378"/>
        <w:tab w:val="left" w:pos="6945"/>
        <w:tab w:val="left" w:pos="7937"/>
        <w:tab w:val="left" w:pos="8220"/>
      </w:tabs>
      <w:ind w:left="6804" w:hanging="6804"/>
    </w:pPr>
    <w:rPr>
      <w:rFonts w:ascii="Verdana" w:hAnsi="Verdana"/>
      <w:sz w:val="22"/>
    </w:rPr>
  </w:style>
  <w:style w:type="paragraph" w:customStyle="1" w:styleId="glowny">
    <w:name w:val="glowny"/>
    <w:basedOn w:val="Stopka"/>
    <w:next w:val="Stopka"/>
    <w:rsid w:val="0023672D"/>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rsid w:val="0023672D"/>
    <w:pPr>
      <w:tabs>
        <w:tab w:val="left" w:pos="-23705"/>
      </w:tabs>
      <w:ind w:left="709" w:hanging="709"/>
      <w:jc w:val="both"/>
    </w:pPr>
    <w:rPr>
      <w:rFonts w:ascii="Verdana" w:hAnsi="Verdana"/>
      <w:b/>
      <w:sz w:val="22"/>
    </w:rPr>
  </w:style>
  <w:style w:type="paragraph" w:customStyle="1" w:styleId="naglowek5">
    <w:name w:val="naglowek 5"/>
    <w:basedOn w:val="Normalny"/>
    <w:next w:val="Normalny"/>
    <w:rsid w:val="0023672D"/>
    <w:pPr>
      <w:tabs>
        <w:tab w:val="left" w:pos="1370"/>
      </w:tabs>
      <w:snapToGrid w:val="0"/>
      <w:spacing w:before="238" w:after="238"/>
      <w:ind w:left="1134" w:hanging="1134"/>
    </w:pPr>
    <w:rPr>
      <w:rFonts w:ascii="Arial" w:hAnsi="Arial"/>
      <w:b/>
      <w:color w:val="000000"/>
      <w:sz w:val="20"/>
    </w:rPr>
  </w:style>
  <w:style w:type="paragraph" w:customStyle="1" w:styleId="glowny-akapit">
    <w:name w:val="glowny-akapit"/>
    <w:basedOn w:val="glowny"/>
    <w:rsid w:val="0023672D"/>
    <w:pPr>
      <w:ind w:firstLine="1134"/>
    </w:pPr>
  </w:style>
  <w:style w:type="paragraph" w:customStyle="1" w:styleId="1">
    <w:name w:val="1."/>
    <w:basedOn w:val="Normalny"/>
    <w:rsid w:val="0023672D"/>
    <w:pPr>
      <w:snapToGrid w:val="0"/>
      <w:spacing w:line="258" w:lineRule="atLeast"/>
      <w:ind w:left="227" w:hanging="227"/>
      <w:jc w:val="both"/>
    </w:pPr>
    <w:rPr>
      <w:rFonts w:ascii="FrankfurtGothic" w:hAnsi="FrankfurtGothic"/>
      <w:color w:val="000000"/>
      <w:sz w:val="19"/>
    </w:rPr>
  </w:style>
  <w:style w:type="paragraph" w:customStyle="1" w:styleId="awciety">
    <w:name w:val="a) wciety"/>
    <w:basedOn w:val="Normalny"/>
    <w:rsid w:val="0023672D"/>
    <w:pPr>
      <w:snapToGrid w:val="0"/>
      <w:spacing w:line="258" w:lineRule="atLeast"/>
      <w:ind w:left="567" w:hanging="238"/>
      <w:jc w:val="both"/>
    </w:pPr>
    <w:rPr>
      <w:rFonts w:ascii="FrankfurtGothic" w:hAnsi="FrankfurtGothic"/>
      <w:color w:val="000000"/>
      <w:sz w:val="19"/>
    </w:rPr>
  </w:style>
  <w:style w:type="paragraph" w:customStyle="1" w:styleId="WW-Tekstpodstawowy3">
    <w:name w:val="WW-Tekst podstawowy 3"/>
    <w:basedOn w:val="Normalny"/>
    <w:rsid w:val="0023672D"/>
    <w:pPr>
      <w:tabs>
        <w:tab w:val="left" w:pos="1134"/>
      </w:tabs>
      <w:jc w:val="both"/>
    </w:pPr>
    <w:rPr>
      <w:b/>
      <w:sz w:val="22"/>
      <w:szCs w:val="24"/>
    </w:rPr>
  </w:style>
  <w:style w:type="paragraph" w:customStyle="1" w:styleId="ust">
    <w:name w:val="ust"/>
    <w:rsid w:val="0023672D"/>
    <w:pPr>
      <w:suppressAutoHyphens/>
      <w:spacing w:before="60" w:beforeAutospacing="0" w:after="60" w:afterAutospacing="0" w:line="240" w:lineRule="auto"/>
      <w:ind w:left="426" w:hanging="284"/>
      <w:jc w:val="both"/>
    </w:pPr>
    <w:rPr>
      <w:rFonts w:ascii="Times New Roman" w:eastAsia="Times New Roman" w:hAnsi="Times New Roman" w:cs="Times New Roman"/>
      <w:kern w:val="1"/>
      <w:szCs w:val="20"/>
      <w:lang w:eastAsia="ar-SA"/>
    </w:rPr>
  </w:style>
  <w:style w:type="paragraph" w:customStyle="1" w:styleId="pkt">
    <w:name w:val="pkt"/>
    <w:basedOn w:val="Normalny"/>
    <w:rsid w:val="0023672D"/>
    <w:pPr>
      <w:spacing w:before="60" w:after="60"/>
      <w:ind w:left="851" w:hanging="295"/>
      <w:jc w:val="both"/>
    </w:pPr>
  </w:style>
  <w:style w:type="paragraph" w:customStyle="1" w:styleId="10punkt">
    <w:name w:val="10. punkt"/>
    <w:basedOn w:val="Normalny"/>
    <w:next w:val="Normalny"/>
    <w:rsid w:val="0023672D"/>
    <w:pPr>
      <w:snapToGrid w:val="0"/>
      <w:spacing w:line="258" w:lineRule="atLeast"/>
      <w:ind w:left="272" w:hanging="283"/>
      <w:jc w:val="both"/>
    </w:pPr>
    <w:rPr>
      <w:rFonts w:ascii="FrankfurtGothic" w:hAnsi="FrankfurtGothic"/>
      <w:color w:val="000000"/>
      <w:sz w:val="19"/>
    </w:rPr>
  </w:style>
  <w:style w:type="paragraph" w:customStyle="1" w:styleId="Tekstpodstawowywcity21">
    <w:name w:val="Tekst podstawowy wcięty 21"/>
    <w:basedOn w:val="Normalny"/>
    <w:rsid w:val="0023672D"/>
    <w:pPr>
      <w:ind w:left="284" w:hanging="284"/>
      <w:jc w:val="both"/>
    </w:pPr>
  </w:style>
  <w:style w:type="paragraph" w:customStyle="1" w:styleId="paragraf">
    <w:name w:val="paragraf"/>
    <w:basedOn w:val="glowny"/>
    <w:next w:val="glowny"/>
    <w:rsid w:val="0023672D"/>
    <w:pPr>
      <w:spacing w:after="119"/>
    </w:pPr>
  </w:style>
  <w:style w:type="paragraph" w:customStyle="1" w:styleId="paragrafsrodek">
    <w:name w:val="paragraf srodek"/>
    <w:basedOn w:val="paragraf"/>
    <w:next w:val="paragraf"/>
    <w:rsid w:val="0023672D"/>
    <w:pPr>
      <w:snapToGrid/>
      <w:spacing w:before="119"/>
      <w:jc w:val="center"/>
    </w:pPr>
    <w:rPr>
      <w:b/>
    </w:rPr>
  </w:style>
  <w:style w:type="paragraph" w:customStyle="1" w:styleId="WW-Tekstpodstawowy2">
    <w:name w:val="WW-Tekst podstawowy 2"/>
    <w:basedOn w:val="Normalny"/>
    <w:rsid w:val="0023672D"/>
    <w:pPr>
      <w:tabs>
        <w:tab w:val="left" w:pos="284"/>
      </w:tabs>
      <w:jc w:val="both"/>
    </w:pPr>
    <w:rPr>
      <w:sz w:val="36"/>
      <w:szCs w:val="24"/>
    </w:rPr>
  </w:style>
  <w:style w:type="paragraph" w:customStyle="1" w:styleId="Nagwek10">
    <w:name w:val="Nagłówek1"/>
    <w:basedOn w:val="Normalny"/>
    <w:next w:val="Tekstpodstawowy"/>
    <w:rsid w:val="0023672D"/>
    <w:pPr>
      <w:keepNext/>
      <w:spacing w:before="240" w:after="120"/>
    </w:pPr>
    <w:rPr>
      <w:rFonts w:ascii="Arial" w:eastAsia="Lucida Sans Unicode" w:hAnsi="Arial" w:cs="Tahoma"/>
      <w:sz w:val="28"/>
      <w:szCs w:val="28"/>
    </w:rPr>
  </w:style>
  <w:style w:type="paragraph" w:customStyle="1" w:styleId="4-">
    <w:name w:val="4-"/>
    <w:basedOn w:val="Normalny"/>
    <w:next w:val="Normalny"/>
    <w:rsid w:val="0023672D"/>
    <w:pPr>
      <w:suppressAutoHyphens w:val="0"/>
      <w:spacing w:line="258" w:lineRule="atLeast"/>
      <w:ind w:left="227"/>
      <w:jc w:val="both"/>
    </w:pPr>
    <w:rPr>
      <w:rFonts w:ascii="FrankfurtGothic" w:hAnsi="FrankfurtGothic"/>
      <w:color w:val="000000"/>
      <w:sz w:val="19"/>
    </w:rPr>
  </w:style>
  <w:style w:type="paragraph" w:customStyle="1" w:styleId="WW-Listanumerowana">
    <w:name w:val="WW-Lista numerowana"/>
    <w:basedOn w:val="Normalny"/>
    <w:rsid w:val="0023672D"/>
    <w:pPr>
      <w:spacing w:line="360" w:lineRule="auto"/>
    </w:pPr>
    <w:rPr>
      <w:sz w:val="22"/>
    </w:rPr>
  </w:style>
  <w:style w:type="paragraph" w:customStyle="1" w:styleId="WW-Tekstpodstawowywcity2">
    <w:name w:val="WW-Tekst podstawowy wcięty 2"/>
    <w:basedOn w:val="Normalny"/>
    <w:rsid w:val="0023672D"/>
    <w:pPr>
      <w:ind w:left="284" w:hanging="284"/>
      <w:jc w:val="both"/>
    </w:pPr>
  </w:style>
  <w:style w:type="paragraph" w:customStyle="1" w:styleId="WW-Tekstpodstawowywcity3">
    <w:name w:val="WW-Tekst podstawowy wcięty 3"/>
    <w:basedOn w:val="Normalny"/>
    <w:rsid w:val="0023672D"/>
    <w:pPr>
      <w:tabs>
        <w:tab w:val="left" w:pos="16756"/>
      </w:tabs>
      <w:ind w:left="284"/>
      <w:jc w:val="both"/>
    </w:pPr>
  </w:style>
  <w:style w:type="paragraph" w:styleId="NormalnyWeb">
    <w:name w:val="Normal (Web)"/>
    <w:basedOn w:val="Normalny"/>
    <w:rsid w:val="0023672D"/>
    <w:pPr>
      <w:suppressAutoHyphens w:val="0"/>
      <w:spacing w:before="100" w:after="100"/>
    </w:pPr>
    <w:rPr>
      <w:rFonts w:ascii="Arial Unicode MS" w:eastAsia="Arial Unicode MS" w:hAnsi="Arial Unicode MS" w:cs="Arial Unicode MS"/>
      <w:szCs w:val="24"/>
    </w:rPr>
  </w:style>
  <w:style w:type="paragraph" w:customStyle="1" w:styleId="1punkt">
    <w:name w:val="1. punkt"/>
    <w:basedOn w:val="glowny"/>
    <w:next w:val="glowny"/>
    <w:rsid w:val="0023672D"/>
    <w:pPr>
      <w:ind w:left="272" w:hanging="198"/>
    </w:pPr>
  </w:style>
  <w:style w:type="paragraph" w:customStyle="1" w:styleId="Tekstpodstawowy21">
    <w:name w:val="Tekst podstawowy 21"/>
    <w:basedOn w:val="Normalny"/>
    <w:rsid w:val="0023672D"/>
    <w:pPr>
      <w:jc w:val="both"/>
    </w:pPr>
    <w:rPr>
      <w:sz w:val="22"/>
    </w:rPr>
  </w:style>
  <w:style w:type="paragraph" w:customStyle="1" w:styleId="WW-Tekstpodstawowywcity31">
    <w:name w:val="WW-Tekst podstawowy wcięty 31"/>
    <w:basedOn w:val="Normalny"/>
    <w:rsid w:val="0023672D"/>
    <w:pPr>
      <w:ind w:left="-11"/>
    </w:pPr>
  </w:style>
  <w:style w:type="paragraph" w:customStyle="1" w:styleId="WW-Wysunicietekstu1111111111111111111111111111111111111111111111111111111111111111">
    <w:name w:val="WW-Wysunięcie tekstu1111111111111111111111111111111111111111111111111111111111111111"/>
    <w:basedOn w:val="Tekstpodstawowy"/>
    <w:rsid w:val="0023672D"/>
    <w:pPr>
      <w:tabs>
        <w:tab w:val="left" w:pos="-31680"/>
      </w:tabs>
      <w:spacing w:after="0"/>
      <w:ind w:left="567" w:hanging="283"/>
      <w:jc w:val="both"/>
    </w:pPr>
  </w:style>
  <w:style w:type="paragraph" w:customStyle="1" w:styleId="WW-Wysunicietekstu111111111111111111111111111111111111111111111">
    <w:name w:val="WW-Wysunięcie tekstu111111111111111111111111111111111111111111111"/>
    <w:basedOn w:val="Tekstpodstawowy"/>
    <w:rsid w:val="0023672D"/>
    <w:pPr>
      <w:tabs>
        <w:tab w:val="left" w:pos="-31680"/>
      </w:tabs>
      <w:spacing w:after="0"/>
      <w:ind w:left="567" w:hanging="283"/>
      <w:jc w:val="both"/>
    </w:pPr>
  </w:style>
  <w:style w:type="paragraph" w:customStyle="1" w:styleId="Tekstpodstawowy31">
    <w:name w:val="Tekst podstawowy 31"/>
    <w:basedOn w:val="Normalny"/>
    <w:rsid w:val="0023672D"/>
    <w:pPr>
      <w:widowControl w:val="0"/>
    </w:pPr>
  </w:style>
  <w:style w:type="paragraph" w:customStyle="1" w:styleId="WW-Tekstpodstawowy31">
    <w:name w:val="WW-Tekst podstawowy 31"/>
    <w:basedOn w:val="Normalny"/>
    <w:rsid w:val="0023672D"/>
    <w:pPr>
      <w:tabs>
        <w:tab w:val="left" w:pos="0"/>
        <w:tab w:val="right" w:pos="8222"/>
      </w:tabs>
      <w:jc w:val="both"/>
    </w:pPr>
    <w:rPr>
      <w:szCs w:val="24"/>
    </w:rPr>
  </w:style>
  <w:style w:type="paragraph" w:customStyle="1" w:styleId="WW-Tekstpodstawowywcity212">
    <w:name w:val="WW-Tekst podstawowy wcięty 212"/>
    <w:basedOn w:val="Normalny"/>
    <w:rsid w:val="0023672D"/>
    <w:pPr>
      <w:ind w:left="360"/>
      <w:jc w:val="both"/>
    </w:pPr>
    <w:rPr>
      <w:szCs w:val="24"/>
    </w:rPr>
  </w:style>
  <w:style w:type="paragraph" w:customStyle="1" w:styleId="Zawartotabeli">
    <w:name w:val="Zawartość tabeli"/>
    <w:basedOn w:val="Normalny"/>
    <w:rsid w:val="0023672D"/>
    <w:pPr>
      <w:suppressLineNumbers/>
    </w:pPr>
  </w:style>
  <w:style w:type="paragraph" w:customStyle="1" w:styleId="Nagwektabeli">
    <w:name w:val="Nagłówek tabeli"/>
    <w:basedOn w:val="Zawartotabeli"/>
    <w:rsid w:val="0023672D"/>
    <w:pPr>
      <w:jc w:val="center"/>
    </w:pPr>
    <w:rPr>
      <w:b/>
      <w:bCs/>
      <w:i/>
      <w:iCs/>
    </w:rPr>
  </w:style>
  <w:style w:type="paragraph" w:customStyle="1" w:styleId="WW-Tekstpodstawowywcity21">
    <w:name w:val="WW-Tekst podstawowy wcięty 21"/>
    <w:basedOn w:val="Normalny"/>
    <w:rsid w:val="0023672D"/>
    <w:pPr>
      <w:ind w:left="600"/>
      <w:jc w:val="center"/>
    </w:pPr>
    <w:rPr>
      <w:b/>
    </w:rPr>
  </w:style>
  <w:style w:type="paragraph" w:customStyle="1" w:styleId="Tekstpodstawowywcity31">
    <w:name w:val="Tekst podstawowy wcięty 31"/>
    <w:basedOn w:val="Normalny"/>
    <w:rsid w:val="0023672D"/>
    <w:pPr>
      <w:ind w:left="180"/>
      <w:jc w:val="both"/>
    </w:pPr>
    <w:rPr>
      <w:i/>
      <w:sz w:val="22"/>
    </w:rPr>
  </w:style>
  <w:style w:type="paragraph" w:customStyle="1" w:styleId="Tekstpodstawowywcity32">
    <w:name w:val="Tekst podstawowy wcięty 32"/>
    <w:basedOn w:val="Normalny"/>
    <w:rsid w:val="0023672D"/>
    <w:pPr>
      <w:tabs>
        <w:tab w:val="left" w:pos="-21057"/>
      </w:tabs>
      <w:ind w:left="709" w:hanging="283"/>
    </w:pPr>
    <w:rPr>
      <w:rFonts w:ascii="Verdana" w:hAnsi="Verdana"/>
      <w:b/>
      <w:color w:val="000000"/>
      <w:sz w:val="22"/>
      <w:szCs w:val="22"/>
    </w:rPr>
  </w:style>
  <w:style w:type="paragraph" w:customStyle="1" w:styleId="Tekstpodstawowywcity22">
    <w:name w:val="Tekst podstawowy wcięty 22"/>
    <w:basedOn w:val="Normalny"/>
    <w:rsid w:val="0023672D"/>
    <w:pPr>
      <w:spacing w:after="120" w:line="480" w:lineRule="auto"/>
      <w:ind w:left="283"/>
    </w:pPr>
  </w:style>
  <w:style w:type="paragraph" w:customStyle="1" w:styleId="Tekstdugiegocytatu">
    <w:name w:val="Tekst długiego cytatu"/>
    <w:basedOn w:val="Normalny"/>
    <w:rsid w:val="0023672D"/>
    <w:pPr>
      <w:ind w:left="709" w:right="901" w:hanging="283"/>
      <w:jc w:val="both"/>
    </w:pPr>
  </w:style>
  <w:style w:type="paragraph" w:customStyle="1" w:styleId="IRozdziapoz1">
    <w:name w:val="IRozdział(poz.1)"/>
    <w:next w:val="Normalny"/>
    <w:rsid w:val="0023672D"/>
    <w:pPr>
      <w:suppressAutoHyphens/>
      <w:spacing w:before="0" w:beforeAutospacing="0" w:after="0" w:afterAutospacing="0" w:line="240" w:lineRule="auto"/>
    </w:pPr>
    <w:rPr>
      <w:rFonts w:ascii="Verdana" w:eastAsia="Arial" w:hAnsi="Verdana" w:cs="Times New Roman"/>
      <w:b/>
      <w:kern w:val="1"/>
      <w:sz w:val="22"/>
      <w:szCs w:val="22"/>
      <w:lang w:eastAsia="ar-SA"/>
    </w:rPr>
  </w:style>
  <w:style w:type="paragraph" w:customStyle="1" w:styleId="western">
    <w:name w:val="western"/>
    <w:basedOn w:val="Normalny"/>
    <w:rsid w:val="0023672D"/>
    <w:pPr>
      <w:spacing w:before="280" w:after="280"/>
      <w:jc w:val="both"/>
    </w:pPr>
    <w:rPr>
      <w:szCs w:val="24"/>
    </w:rPr>
  </w:style>
  <w:style w:type="paragraph" w:customStyle="1" w:styleId="tekst">
    <w:name w:val="tekst"/>
    <w:basedOn w:val="Normalny"/>
    <w:rsid w:val="0023672D"/>
    <w:pPr>
      <w:widowControl w:val="0"/>
      <w:suppressLineNumbers/>
      <w:spacing w:before="60" w:after="60"/>
      <w:jc w:val="both"/>
    </w:pPr>
    <w:rPr>
      <w:rFonts w:eastAsia="Lucida Sans Unicode" w:cs="Tahoma"/>
    </w:rPr>
  </w:style>
  <w:style w:type="paragraph" w:customStyle="1" w:styleId="Tekstpodstawowywcity34">
    <w:name w:val="Tekst podstawowy wcięty 34"/>
    <w:basedOn w:val="Normalny"/>
    <w:rsid w:val="0023672D"/>
    <w:pPr>
      <w:tabs>
        <w:tab w:val="left" w:pos="-21578"/>
      </w:tabs>
      <w:ind w:left="709" w:hanging="425"/>
      <w:jc w:val="both"/>
    </w:pPr>
    <w:rPr>
      <w:rFonts w:ascii="Verdana" w:hAnsi="Verdana"/>
      <w:sz w:val="22"/>
      <w:szCs w:val="24"/>
    </w:rPr>
  </w:style>
  <w:style w:type="paragraph" w:customStyle="1" w:styleId="NormalnyWeb1">
    <w:name w:val="Normalny (Web)1"/>
    <w:basedOn w:val="Normalny"/>
    <w:rsid w:val="0023672D"/>
    <w:pPr>
      <w:suppressAutoHyphens w:val="0"/>
      <w:spacing w:before="100" w:after="119"/>
      <w:jc w:val="center"/>
    </w:pPr>
    <w:rPr>
      <w:rFonts w:ascii="Arial Unicode MS" w:hAnsi="Arial Unicode MS"/>
      <w:b/>
      <w:bCs/>
      <w:i/>
      <w:iCs/>
      <w:szCs w:val="24"/>
    </w:rPr>
  </w:style>
  <w:style w:type="paragraph" w:styleId="Bezodstpw">
    <w:name w:val="No Spacing"/>
    <w:uiPriority w:val="1"/>
    <w:qFormat/>
    <w:rsid w:val="0023672D"/>
    <w:pPr>
      <w:suppressAutoHyphens/>
      <w:spacing w:before="0" w:beforeAutospacing="0" w:after="0" w:afterAutospacing="0" w:line="240" w:lineRule="auto"/>
    </w:pPr>
    <w:rPr>
      <w:rFonts w:ascii="Calibri" w:eastAsia="Calibri" w:hAnsi="Calibri" w:cs="Calibri"/>
      <w:kern w:val="1"/>
      <w:sz w:val="22"/>
      <w:szCs w:val="22"/>
      <w:lang w:eastAsia="ar-SA"/>
    </w:rPr>
  </w:style>
  <w:style w:type="paragraph" w:customStyle="1" w:styleId="Tekstblokowy1">
    <w:name w:val="Tekst blokowy1"/>
    <w:basedOn w:val="Normalny"/>
    <w:rsid w:val="0023672D"/>
    <w:pPr>
      <w:tabs>
        <w:tab w:val="left" w:pos="12212"/>
      </w:tabs>
      <w:ind w:left="284" w:right="-283" w:hanging="284"/>
      <w:jc w:val="both"/>
    </w:pPr>
    <w:rPr>
      <w:rFonts w:ascii="Verdana" w:hAnsi="Verdana"/>
      <w:bCs/>
      <w:sz w:val="22"/>
      <w:szCs w:val="24"/>
    </w:rPr>
  </w:style>
  <w:style w:type="paragraph" w:customStyle="1" w:styleId="Akapitzlist1">
    <w:name w:val="Akapit z listą1"/>
    <w:basedOn w:val="Normalny"/>
    <w:rsid w:val="0023672D"/>
  </w:style>
  <w:style w:type="paragraph" w:styleId="Akapitzlist">
    <w:name w:val="List Paragraph"/>
    <w:basedOn w:val="Normalny"/>
    <w:uiPriority w:val="34"/>
    <w:qFormat/>
    <w:rsid w:val="0023672D"/>
    <w:pPr>
      <w:suppressAutoHyphens w:val="0"/>
      <w:spacing w:after="120" w:line="276" w:lineRule="auto"/>
      <w:ind w:left="357"/>
    </w:pPr>
    <w:rPr>
      <w:rFonts w:ascii="Arial" w:eastAsia="Calibri" w:hAnsi="Arial"/>
      <w:sz w:val="20"/>
      <w:szCs w:val="22"/>
    </w:rPr>
  </w:style>
  <w:style w:type="paragraph" w:styleId="Tekstdymka">
    <w:name w:val="Balloon Text"/>
    <w:basedOn w:val="Normalny"/>
    <w:link w:val="TekstdymkaZnak"/>
    <w:uiPriority w:val="99"/>
    <w:semiHidden/>
    <w:unhideWhenUsed/>
    <w:rsid w:val="0023672D"/>
    <w:rPr>
      <w:rFonts w:ascii="Tahoma" w:hAnsi="Tahoma" w:cs="Tahoma"/>
      <w:sz w:val="16"/>
      <w:szCs w:val="16"/>
    </w:rPr>
  </w:style>
  <w:style w:type="character" w:customStyle="1" w:styleId="TekstdymkaZnak">
    <w:name w:val="Tekst dymka Znak"/>
    <w:basedOn w:val="Domylnaczcionkaakapitu"/>
    <w:link w:val="Tekstdymka"/>
    <w:uiPriority w:val="99"/>
    <w:semiHidden/>
    <w:rsid w:val="0023672D"/>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p.zabkowiceslaskie.pl" TargetMode="External"/><Relationship Id="rId4" Type="http://schemas.openxmlformats.org/officeDocument/2006/relationships/webSettings" Target="webSettings.xml"/><Relationship Id="rId9" Type="http://schemas.openxmlformats.org/officeDocument/2006/relationships/hyperlink" Target="mailto:beata.czerwinska@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5420</Words>
  <Characters>32524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2016-02-23T12:07:00Z</cp:lastPrinted>
  <dcterms:created xsi:type="dcterms:W3CDTF">2016-02-23T12:32:00Z</dcterms:created>
  <dcterms:modified xsi:type="dcterms:W3CDTF">2016-02-24T06:20:00Z</dcterms:modified>
</cp:coreProperties>
</file>