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9F" w:rsidRPr="00EA4311" w:rsidRDefault="000C159F" w:rsidP="000C159F">
      <w:pPr>
        <w:pStyle w:val="Nagwek7"/>
        <w:spacing w:after="240"/>
        <w:rPr>
          <w:rFonts w:ascii="Book Antiqua" w:hAnsi="Book Antiqua"/>
        </w:rPr>
      </w:pPr>
      <w:r w:rsidRPr="00EA4311">
        <w:rPr>
          <w:rFonts w:ascii="Book Antiqua" w:hAnsi="Book Antiqua"/>
        </w:rPr>
        <w:t xml:space="preserve">Załącznik nr </w:t>
      </w:r>
      <w:r>
        <w:rPr>
          <w:rFonts w:ascii="Book Antiqua" w:hAnsi="Book Antiqua"/>
        </w:rPr>
        <w:t>1</w:t>
      </w:r>
      <w:r w:rsidRPr="00EA4311">
        <w:rPr>
          <w:rFonts w:ascii="Book Antiqua" w:hAnsi="Book Antiqua"/>
        </w:rPr>
        <w:t xml:space="preserve"> do specyfikacji</w:t>
      </w:r>
    </w:p>
    <w:p w:rsidR="00375703" w:rsidRPr="00C36EA7" w:rsidRDefault="008F5D9A" w:rsidP="00EA24F9">
      <w:pPr>
        <w:pStyle w:val="Bezodstpw"/>
        <w:jc w:val="right"/>
        <w:rPr>
          <w:rFonts w:ascii="Garamond" w:hAnsi="Garamond"/>
          <w:b/>
          <w:i/>
          <w:sz w:val="22"/>
          <w:szCs w:val="22"/>
        </w:rPr>
      </w:pPr>
      <w:proofErr w:type="spellStart"/>
      <w:r w:rsidRPr="008F5D9A">
        <w:rPr>
          <w:rFonts w:ascii="Garamond" w:hAnsi="Garamond"/>
          <w:b/>
          <w:i/>
          <w:sz w:val="22"/>
          <w:szCs w:val="22"/>
        </w:rPr>
        <w:t>Projekt</w:t>
      </w:r>
      <w:proofErr w:type="spellEnd"/>
      <w:r w:rsidRPr="008F5D9A">
        <w:rPr>
          <w:rFonts w:ascii="Garamond" w:hAnsi="Garamond"/>
          <w:b/>
          <w:i/>
          <w:sz w:val="22"/>
          <w:szCs w:val="22"/>
        </w:rPr>
        <w:t xml:space="preserve"> umowy</w:t>
      </w:r>
    </w:p>
    <w:p w:rsidR="00375703" w:rsidRPr="00E20289" w:rsidRDefault="00375703" w:rsidP="00EA24F9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 w:rsidRPr="00E20289">
        <w:rPr>
          <w:rFonts w:ascii="Garamond" w:hAnsi="Garamond"/>
          <w:b/>
          <w:sz w:val="22"/>
          <w:szCs w:val="22"/>
        </w:rPr>
        <w:t xml:space="preserve">UMOWA NR </w:t>
      </w:r>
      <w:proofErr w:type="spellStart"/>
      <w:proofErr w:type="gramStart"/>
      <w:r w:rsidRPr="00E20289">
        <w:rPr>
          <w:rFonts w:ascii="Garamond" w:hAnsi="Garamond"/>
          <w:b/>
          <w:sz w:val="22"/>
          <w:szCs w:val="22"/>
        </w:rPr>
        <w:t>ZP.27</w:t>
      </w:r>
      <w:r w:rsidR="00C7530A" w:rsidRPr="00E20289">
        <w:rPr>
          <w:rFonts w:ascii="Garamond" w:hAnsi="Garamond"/>
          <w:b/>
          <w:sz w:val="22"/>
          <w:szCs w:val="22"/>
        </w:rPr>
        <w:t>2</w:t>
      </w:r>
      <w:proofErr w:type="spellEnd"/>
      <w:r w:rsidR="00CD6718">
        <w:rPr>
          <w:rFonts w:ascii="Garamond" w:hAnsi="Garamond"/>
          <w:b/>
          <w:sz w:val="22"/>
          <w:szCs w:val="22"/>
        </w:rPr>
        <w:t xml:space="preserve">.     </w:t>
      </w:r>
      <w:r w:rsidR="00412A38" w:rsidRPr="00E20289">
        <w:rPr>
          <w:rFonts w:ascii="Garamond" w:hAnsi="Garamond"/>
          <w:b/>
          <w:sz w:val="22"/>
          <w:szCs w:val="22"/>
        </w:rPr>
        <w:t>.</w:t>
      </w:r>
      <w:proofErr w:type="spellStart"/>
      <w:r w:rsidRPr="00E20289">
        <w:rPr>
          <w:rFonts w:ascii="Garamond" w:hAnsi="Garamond"/>
          <w:b/>
          <w:sz w:val="22"/>
          <w:szCs w:val="22"/>
        </w:rPr>
        <w:t>201</w:t>
      </w:r>
      <w:r w:rsidR="00CC1225">
        <w:rPr>
          <w:rFonts w:ascii="Garamond" w:hAnsi="Garamond"/>
          <w:b/>
          <w:sz w:val="22"/>
          <w:szCs w:val="22"/>
        </w:rPr>
        <w:t>6</w:t>
      </w:r>
      <w:r w:rsidRPr="00E20289">
        <w:rPr>
          <w:rFonts w:ascii="Garamond" w:hAnsi="Garamond"/>
          <w:b/>
          <w:sz w:val="22"/>
          <w:szCs w:val="22"/>
        </w:rPr>
        <w:t>.</w:t>
      </w:r>
      <w:proofErr w:type="gramEnd"/>
      <w:r w:rsidRPr="00E20289">
        <w:rPr>
          <w:rFonts w:ascii="Garamond" w:hAnsi="Garamond"/>
          <w:b/>
          <w:sz w:val="22"/>
          <w:szCs w:val="22"/>
        </w:rPr>
        <w:t>BC</w:t>
      </w:r>
      <w:proofErr w:type="spellEnd"/>
      <w:r w:rsidRPr="00E20289">
        <w:rPr>
          <w:rFonts w:ascii="Garamond" w:hAnsi="Garamond"/>
          <w:b/>
          <w:sz w:val="22"/>
          <w:szCs w:val="22"/>
        </w:rPr>
        <w:t>.</w:t>
      </w:r>
    </w:p>
    <w:p w:rsidR="00375703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375703" w:rsidRDefault="008F5D9A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Zawarta w dniu ……………………………. w</w:t>
      </w:r>
      <w:r w:rsidR="00375703">
        <w:rPr>
          <w:rFonts w:ascii="Garamond" w:hAnsi="Garamond"/>
          <w:sz w:val="22"/>
          <w:szCs w:val="22"/>
        </w:rPr>
        <w:t xml:space="preserve"> Ząbkowicach </w:t>
      </w:r>
      <w:proofErr w:type="gramStart"/>
      <w:r w:rsidR="00375703">
        <w:rPr>
          <w:rFonts w:ascii="Garamond" w:hAnsi="Garamond"/>
          <w:sz w:val="22"/>
          <w:szCs w:val="22"/>
        </w:rPr>
        <w:t>Śląskich  pomiędzy</w:t>
      </w:r>
      <w:proofErr w:type="gramEnd"/>
      <w:r w:rsidR="00375703">
        <w:rPr>
          <w:rFonts w:ascii="Garamond" w:hAnsi="Garamond"/>
          <w:sz w:val="22"/>
          <w:szCs w:val="22"/>
        </w:rPr>
        <w:t>:</w:t>
      </w:r>
    </w:p>
    <w:p w:rsidR="00EA24F9" w:rsidRPr="00EA24F9" w:rsidRDefault="00EA24F9" w:rsidP="00EA24F9">
      <w:pPr>
        <w:pStyle w:val="Bezodstpw"/>
        <w:jc w:val="both"/>
        <w:rPr>
          <w:rFonts w:ascii="Garamond" w:hAnsi="Garamond"/>
          <w:b/>
          <w:sz w:val="16"/>
          <w:szCs w:val="22"/>
        </w:rPr>
      </w:pPr>
    </w:p>
    <w:p w:rsidR="00375703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Gminą Ząbkowice Śląskie</w:t>
      </w:r>
      <w:r>
        <w:rPr>
          <w:rFonts w:ascii="Garamond" w:hAnsi="Garamond"/>
          <w:sz w:val="22"/>
          <w:szCs w:val="22"/>
        </w:rPr>
        <w:t xml:space="preserve"> z siedzibą: </w:t>
      </w:r>
      <w:r>
        <w:rPr>
          <w:rFonts w:ascii="Garamond" w:hAnsi="Garamond"/>
          <w:b/>
          <w:sz w:val="22"/>
          <w:szCs w:val="22"/>
        </w:rPr>
        <w:t>57-200 Ząbkowice Śląskie, ul. 1 Maja 15,</w:t>
      </w:r>
      <w:r>
        <w:rPr>
          <w:rFonts w:ascii="Garamond" w:hAnsi="Garamond"/>
          <w:sz w:val="22"/>
          <w:szCs w:val="22"/>
        </w:rPr>
        <w:t xml:space="preserve"> którą reprezentują:</w:t>
      </w:r>
    </w:p>
    <w:p w:rsidR="00EA24F9" w:rsidRPr="00EA24F9" w:rsidRDefault="00EA24F9" w:rsidP="00EA24F9">
      <w:pPr>
        <w:pStyle w:val="Bezodstpw"/>
        <w:jc w:val="both"/>
        <w:rPr>
          <w:rFonts w:ascii="Garamond" w:hAnsi="Garamond"/>
          <w:sz w:val="16"/>
          <w:szCs w:val="22"/>
        </w:rPr>
      </w:pPr>
    </w:p>
    <w:p w:rsidR="00375703" w:rsidRDefault="009D1B37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Piotr Miernik</w:t>
      </w:r>
      <w:r w:rsidR="0037570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– </w:t>
      </w:r>
      <w:proofErr w:type="gramStart"/>
      <w:r>
        <w:rPr>
          <w:rFonts w:ascii="Garamond" w:hAnsi="Garamond"/>
          <w:sz w:val="22"/>
          <w:szCs w:val="22"/>
        </w:rPr>
        <w:t xml:space="preserve">Zastępca </w:t>
      </w:r>
      <w:r w:rsidR="00375703">
        <w:rPr>
          <w:rFonts w:ascii="Garamond" w:hAnsi="Garamond"/>
          <w:sz w:val="22"/>
          <w:szCs w:val="22"/>
        </w:rPr>
        <w:t xml:space="preserve"> Burmistrz</w:t>
      </w:r>
      <w:r>
        <w:rPr>
          <w:rFonts w:ascii="Garamond" w:hAnsi="Garamond"/>
          <w:sz w:val="22"/>
          <w:szCs w:val="22"/>
        </w:rPr>
        <w:t>a</w:t>
      </w:r>
      <w:proofErr w:type="gramEnd"/>
      <w:r w:rsidR="00375703">
        <w:rPr>
          <w:rFonts w:ascii="Garamond" w:hAnsi="Garamond"/>
          <w:sz w:val="22"/>
          <w:szCs w:val="22"/>
        </w:rPr>
        <w:t xml:space="preserve"> Ząbkowic Śląskich</w:t>
      </w:r>
    </w:p>
    <w:p w:rsidR="00EA24F9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przy</w:t>
      </w:r>
      <w:proofErr w:type="gramEnd"/>
      <w:r>
        <w:rPr>
          <w:rFonts w:ascii="Garamond" w:hAnsi="Garamond"/>
          <w:sz w:val="22"/>
          <w:szCs w:val="22"/>
        </w:rPr>
        <w:t xml:space="preserve"> kontrasygnacie: </w:t>
      </w:r>
      <w:r w:rsidR="00EA24F9">
        <w:rPr>
          <w:rFonts w:ascii="Garamond" w:hAnsi="Garamond"/>
          <w:sz w:val="22"/>
          <w:szCs w:val="22"/>
        </w:rPr>
        <w:t xml:space="preserve">Bożeny Kurczyny - Skarbnika Gminy </w:t>
      </w:r>
    </w:p>
    <w:p w:rsidR="00375703" w:rsidRPr="00EA24F9" w:rsidRDefault="00375703" w:rsidP="00EA24F9">
      <w:pPr>
        <w:pStyle w:val="Bezodstpw"/>
        <w:jc w:val="both"/>
        <w:rPr>
          <w:rFonts w:ascii="Garamond" w:hAnsi="Garamond"/>
          <w:sz w:val="16"/>
          <w:szCs w:val="22"/>
        </w:rPr>
      </w:pPr>
    </w:p>
    <w:p w:rsidR="00EA24F9" w:rsidRDefault="00EA24F9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zwaną  w</w:t>
      </w:r>
      <w:proofErr w:type="gramEnd"/>
      <w:r>
        <w:rPr>
          <w:rFonts w:ascii="Garamond" w:hAnsi="Garamond"/>
          <w:sz w:val="22"/>
          <w:szCs w:val="22"/>
        </w:rPr>
        <w:t xml:space="preserve"> dalszej części umowy </w:t>
      </w:r>
      <w:r w:rsidRPr="00C027D7">
        <w:rPr>
          <w:rFonts w:ascii="Garamond" w:hAnsi="Garamond"/>
          <w:b/>
          <w:sz w:val="22"/>
          <w:szCs w:val="22"/>
        </w:rPr>
        <w:t>„Zamawiającym”</w:t>
      </w:r>
    </w:p>
    <w:p w:rsidR="00EA24F9" w:rsidRPr="00EA24F9" w:rsidRDefault="00EA24F9" w:rsidP="00EA24F9">
      <w:pPr>
        <w:pStyle w:val="Bezodstpw"/>
        <w:jc w:val="both"/>
        <w:rPr>
          <w:rFonts w:ascii="Garamond" w:hAnsi="Garamond"/>
          <w:bCs/>
          <w:sz w:val="10"/>
          <w:szCs w:val="22"/>
        </w:rPr>
      </w:pPr>
    </w:p>
    <w:p w:rsidR="00375703" w:rsidRDefault="00375703" w:rsidP="00EA24F9">
      <w:pPr>
        <w:pStyle w:val="Bezodstpw"/>
        <w:jc w:val="both"/>
        <w:rPr>
          <w:rFonts w:ascii="Garamond" w:hAnsi="Garamond"/>
          <w:bCs/>
          <w:sz w:val="22"/>
          <w:szCs w:val="22"/>
        </w:rPr>
      </w:pPr>
      <w:proofErr w:type="gramStart"/>
      <w:r>
        <w:rPr>
          <w:rFonts w:ascii="Garamond" w:hAnsi="Garamond"/>
          <w:bCs/>
          <w:sz w:val="22"/>
          <w:szCs w:val="22"/>
        </w:rPr>
        <w:t>a</w:t>
      </w:r>
      <w:proofErr w:type="gramEnd"/>
    </w:p>
    <w:p w:rsidR="00EA24F9" w:rsidRPr="00EA24F9" w:rsidRDefault="00EA24F9" w:rsidP="00EA24F9">
      <w:pPr>
        <w:pStyle w:val="Bezodstpw"/>
        <w:jc w:val="both"/>
        <w:rPr>
          <w:rFonts w:ascii="Garamond" w:hAnsi="Garamond"/>
          <w:bCs/>
          <w:sz w:val="10"/>
          <w:szCs w:val="22"/>
        </w:rPr>
      </w:pPr>
    </w:p>
    <w:p w:rsidR="00375703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……………………………… z siedzibą …………………………..  </w:t>
      </w:r>
    </w:p>
    <w:p w:rsidR="00375703" w:rsidRDefault="00EA24F9" w:rsidP="00EA24F9">
      <w:pPr>
        <w:pStyle w:val="Bezodstpw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</w:t>
      </w:r>
      <w:r w:rsidR="00375703">
        <w:rPr>
          <w:rFonts w:ascii="Garamond" w:hAnsi="Garamond"/>
          <w:bCs/>
          <w:sz w:val="22"/>
          <w:szCs w:val="22"/>
        </w:rPr>
        <w:t>eprezentowanym/</w:t>
      </w:r>
      <w:proofErr w:type="gramStart"/>
      <w:r w:rsidR="00375703">
        <w:rPr>
          <w:rFonts w:ascii="Garamond" w:hAnsi="Garamond"/>
          <w:bCs/>
          <w:sz w:val="22"/>
          <w:szCs w:val="22"/>
        </w:rPr>
        <w:t>ą  przez</w:t>
      </w:r>
      <w:proofErr w:type="gramEnd"/>
      <w:r w:rsidR="00375703">
        <w:rPr>
          <w:rFonts w:ascii="Garamond" w:hAnsi="Garamond"/>
          <w:bCs/>
          <w:sz w:val="22"/>
          <w:szCs w:val="22"/>
        </w:rPr>
        <w:t>:</w:t>
      </w:r>
    </w:p>
    <w:p w:rsidR="00EA24F9" w:rsidRPr="00EA24F9" w:rsidRDefault="00EA24F9" w:rsidP="00EA24F9">
      <w:pPr>
        <w:pStyle w:val="Bezodstpw"/>
        <w:jc w:val="both"/>
        <w:rPr>
          <w:rFonts w:ascii="Garamond" w:hAnsi="Garamond"/>
          <w:bCs/>
          <w:sz w:val="16"/>
          <w:szCs w:val="22"/>
        </w:rPr>
      </w:pPr>
    </w:p>
    <w:p w:rsidR="00375703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1………………………………………….. </w:t>
      </w:r>
    </w:p>
    <w:p w:rsidR="00EA24F9" w:rsidRPr="00EA24F9" w:rsidRDefault="00EA24F9" w:rsidP="00EA24F9">
      <w:pPr>
        <w:pStyle w:val="Bezodstpw"/>
        <w:jc w:val="both"/>
        <w:rPr>
          <w:rFonts w:ascii="Garamond" w:hAnsi="Garamond"/>
          <w:sz w:val="16"/>
          <w:szCs w:val="22"/>
        </w:rPr>
      </w:pPr>
    </w:p>
    <w:p w:rsidR="00375703" w:rsidRDefault="00EA24F9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z</w:t>
      </w:r>
      <w:r w:rsidR="00375703">
        <w:rPr>
          <w:rFonts w:ascii="Garamond" w:hAnsi="Garamond"/>
          <w:sz w:val="22"/>
          <w:szCs w:val="22"/>
        </w:rPr>
        <w:t>wanym</w:t>
      </w:r>
      <w:proofErr w:type="gramEnd"/>
      <w:r w:rsidR="00375703">
        <w:rPr>
          <w:rFonts w:ascii="Garamond" w:hAnsi="Garamond"/>
          <w:sz w:val="22"/>
          <w:szCs w:val="22"/>
        </w:rPr>
        <w:t xml:space="preserve">/ą </w:t>
      </w:r>
      <w:r>
        <w:rPr>
          <w:rFonts w:ascii="Garamond" w:hAnsi="Garamond"/>
          <w:sz w:val="22"/>
          <w:szCs w:val="22"/>
        </w:rPr>
        <w:t>w dalszej części umowy „</w:t>
      </w:r>
      <w:r w:rsidR="00375703">
        <w:rPr>
          <w:rFonts w:ascii="Garamond" w:hAnsi="Garamond"/>
          <w:b/>
          <w:bCs/>
          <w:sz w:val="22"/>
          <w:szCs w:val="22"/>
        </w:rPr>
        <w:t>Wykonawcą</w:t>
      </w:r>
      <w:r>
        <w:rPr>
          <w:rFonts w:ascii="Garamond" w:hAnsi="Garamond"/>
          <w:b/>
          <w:bCs/>
          <w:sz w:val="22"/>
          <w:szCs w:val="22"/>
        </w:rPr>
        <w:t>”</w:t>
      </w:r>
    </w:p>
    <w:p w:rsidR="00375703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4B2DB9" w:rsidRPr="004B2DB9" w:rsidRDefault="004B2DB9" w:rsidP="00EA24F9">
      <w:pPr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4B2DB9">
        <w:rPr>
          <w:rFonts w:ascii="Garamond" w:eastAsiaTheme="minorHAnsi" w:hAnsi="Garamond" w:cs="TimesNewRomanPSMT"/>
          <w:sz w:val="22"/>
          <w:szCs w:val="22"/>
          <w:lang w:eastAsia="en-US"/>
        </w:rPr>
        <w:t xml:space="preserve">W rezultacie dokonanego przez Zamawiającego wyboru oferty Wykonawcy </w:t>
      </w:r>
      <w:r w:rsidRPr="004B2DB9">
        <w:rPr>
          <w:rFonts w:ascii="Garamond" w:eastAsiaTheme="minorHAnsi" w:hAnsi="Garamond" w:cs="TimesNewRomanPSMT"/>
          <w:sz w:val="22"/>
          <w:szCs w:val="22"/>
          <w:lang w:eastAsia="en-US"/>
        </w:rPr>
        <w:br/>
        <w:t>w postępowaniu o udzielenie zamówienia publicznego w trybie przetargu nieograniczonego na podstawie art. 39 ustawy z dn</w:t>
      </w:r>
      <w:r w:rsidR="00550F31">
        <w:rPr>
          <w:rFonts w:ascii="Garamond" w:eastAsiaTheme="minorHAnsi" w:hAnsi="Garamond" w:cs="TimesNewRomanPSMT"/>
          <w:sz w:val="22"/>
          <w:szCs w:val="22"/>
          <w:lang w:eastAsia="en-US"/>
        </w:rPr>
        <w:t xml:space="preserve">ia </w:t>
      </w:r>
      <w:proofErr w:type="spellStart"/>
      <w:r w:rsidR="00550F31">
        <w:rPr>
          <w:rFonts w:ascii="Garamond" w:eastAsiaTheme="minorHAnsi" w:hAnsi="Garamond" w:cs="TimesNewRomanPSMT"/>
          <w:sz w:val="22"/>
          <w:szCs w:val="22"/>
          <w:lang w:eastAsia="en-US"/>
        </w:rPr>
        <w:t>29.01.2004</w:t>
      </w:r>
      <w:proofErr w:type="gramStart"/>
      <w:r w:rsidRPr="004B2DB9">
        <w:rPr>
          <w:rFonts w:ascii="Garamond" w:eastAsiaTheme="minorHAnsi" w:hAnsi="Garamond" w:cs="TimesNewRomanPSMT"/>
          <w:sz w:val="22"/>
          <w:szCs w:val="22"/>
          <w:lang w:eastAsia="en-US"/>
        </w:rPr>
        <w:t>r</w:t>
      </w:r>
      <w:proofErr w:type="spellEnd"/>
      <w:proofErr w:type="gramEnd"/>
      <w:r w:rsidRPr="004B2DB9">
        <w:rPr>
          <w:rFonts w:ascii="Garamond" w:eastAsiaTheme="minorHAnsi" w:hAnsi="Garamond" w:cs="TimesNewRomanPSMT"/>
          <w:sz w:val="22"/>
          <w:szCs w:val="22"/>
          <w:lang w:eastAsia="en-US"/>
        </w:rPr>
        <w:t>. Prawo zamówień publicznych (</w:t>
      </w:r>
      <w:proofErr w:type="spellStart"/>
      <w:r w:rsidRPr="004B2DB9">
        <w:rPr>
          <w:rFonts w:ascii="Garamond" w:eastAsiaTheme="minorHAnsi" w:hAnsi="Garamond" w:cs="TimesNewRomanPSMT"/>
          <w:sz w:val="22"/>
          <w:szCs w:val="22"/>
          <w:lang w:eastAsia="en-US"/>
        </w:rPr>
        <w:t>t.j</w:t>
      </w:r>
      <w:proofErr w:type="spellEnd"/>
      <w:r w:rsidRPr="004B2DB9">
        <w:rPr>
          <w:rFonts w:ascii="Garamond" w:eastAsiaTheme="minorHAnsi" w:hAnsi="Garamond" w:cs="TimesNewRomanPSMT"/>
          <w:sz w:val="22"/>
          <w:szCs w:val="22"/>
          <w:lang w:eastAsia="en-US"/>
        </w:rPr>
        <w:t xml:space="preserve">. </w:t>
      </w:r>
      <w:r w:rsidRPr="004B2DB9">
        <w:rPr>
          <w:rFonts w:ascii="Garamond" w:hAnsi="Garamond"/>
          <w:sz w:val="22"/>
          <w:szCs w:val="22"/>
        </w:rPr>
        <w:t>Dz. U. z 201</w:t>
      </w:r>
      <w:r w:rsidR="00CC1225">
        <w:rPr>
          <w:rFonts w:ascii="Garamond" w:hAnsi="Garamond"/>
          <w:sz w:val="22"/>
          <w:szCs w:val="22"/>
        </w:rPr>
        <w:t>5</w:t>
      </w:r>
      <w:r w:rsidRPr="004B2DB9">
        <w:rPr>
          <w:rFonts w:ascii="Garamond" w:hAnsi="Garamond"/>
          <w:sz w:val="22"/>
          <w:szCs w:val="22"/>
        </w:rPr>
        <w:t xml:space="preserve"> r. , </w:t>
      </w:r>
      <w:proofErr w:type="gramStart"/>
      <w:r w:rsidRPr="004B2DB9">
        <w:rPr>
          <w:rFonts w:ascii="Garamond" w:hAnsi="Garamond"/>
          <w:sz w:val="22"/>
          <w:szCs w:val="22"/>
        </w:rPr>
        <w:t xml:space="preserve">poz. </w:t>
      </w:r>
      <w:r w:rsidR="00CC1225">
        <w:rPr>
          <w:rFonts w:ascii="Garamond" w:hAnsi="Garamond"/>
          <w:sz w:val="22"/>
          <w:szCs w:val="22"/>
        </w:rPr>
        <w:t>2164</w:t>
      </w:r>
      <w:r w:rsidRPr="004B2DB9">
        <w:rPr>
          <w:rFonts w:ascii="Garamond" w:eastAsiaTheme="minorHAnsi" w:hAnsi="Garamond" w:cs="TimesNewRomanPSMT"/>
          <w:sz w:val="22"/>
          <w:szCs w:val="22"/>
          <w:lang w:eastAsia="en-US"/>
        </w:rPr>
        <w:t>)  została</w:t>
      </w:r>
      <w:proofErr w:type="gramEnd"/>
      <w:r w:rsidRPr="004B2DB9">
        <w:rPr>
          <w:rFonts w:ascii="Garamond" w:eastAsiaTheme="minorHAnsi" w:hAnsi="Garamond" w:cs="TimesNewRomanPSMT"/>
          <w:sz w:val="22"/>
          <w:szCs w:val="22"/>
          <w:lang w:eastAsia="en-US"/>
        </w:rPr>
        <w:t xml:space="preserve"> zawarta umowa o następującej treści:</w:t>
      </w:r>
    </w:p>
    <w:p w:rsidR="004B2DB9" w:rsidRDefault="004B2DB9" w:rsidP="00EA24F9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375703" w:rsidRPr="001140C6" w:rsidRDefault="00375703" w:rsidP="00EA24F9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1140C6">
        <w:rPr>
          <w:rFonts w:ascii="Garamond" w:hAnsi="Garamond"/>
          <w:b/>
          <w:color w:val="000000"/>
          <w:sz w:val="22"/>
          <w:szCs w:val="22"/>
        </w:rPr>
        <w:t>§ 1</w:t>
      </w:r>
    </w:p>
    <w:p w:rsidR="00375703" w:rsidRPr="001140C6" w:rsidRDefault="00375703" w:rsidP="00DF19D8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1140C6">
        <w:rPr>
          <w:rFonts w:ascii="Garamond" w:hAnsi="Garamond"/>
          <w:b/>
          <w:color w:val="000000"/>
          <w:sz w:val="22"/>
          <w:szCs w:val="22"/>
        </w:rPr>
        <w:t>Przedmiot umowy</w:t>
      </w:r>
    </w:p>
    <w:p w:rsidR="00146D56" w:rsidRPr="001A4AF6" w:rsidRDefault="00375703" w:rsidP="00146D56">
      <w:pPr>
        <w:pStyle w:val="Bezodstpw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/>
          <w:sz w:val="22"/>
          <w:szCs w:val="22"/>
        </w:rPr>
      </w:pPr>
      <w:r w:rsidRPr="00146D56">
        <w:rPr>
          <w:rFonts w:ascii="Garamond" w:hAnsi="Garamond"/>
          <w:color w:val="000000"/>
          <w:sz w:val="22"/>
          <w:szCs w:val="22"/>
        </w:rPr>
        <w:t>Przedmiotem niniejszej umowy jest wykonanie zadania pn.:</w:t>
      </w:r>
      <w:r w:rsidR="00A30F99" w:rsidRPr="00146D56">
        <w:rPr>
          <w:rFonts w:ascii="Garamond" w:hAnsi="Garamond"/>
          <w:color w:val="000000"/>
          <w:sz w:val="22"/>
          <w:szCs w:val="22"/>
        </w:rPr>
        <w:t xml:space="preserve"> </w:t>
      </w:r>
      <w:r w:rsidR="00146D56" w:rsidRPr="00AF2269">
        <w:rPr>
          <w:rFonts w:ascii="Book Antiqua" w:hAnsi="Book Antiqua"/>
          <w:sz w:val="22"/>
          <w:szCs w:val="22"/>
          <w:lang w:eastAsia="pl-PL"/>
        </w:rPr>
        <w:t>„</w:t>
      </w:r>
      <w:r w:rsidR="00146D56">
        <w:rPr>
          <w:rFonts w:ascii="Book Antiqua" w:hAnsi="Book Antiqua" w:cs="Calibri"/>
          <w:b/>
          <w:bCs/>
          <w:sz w:val="22"/>
          <w:szCs w:val="22"/>
        </w:rPr>
        <w:t>Przebudowa</w:t>
      </w:r>
      <w:r w:rsidR="00146D56" w:rsidRPr="00AF2269">
        <w:rPr>
          <w:rFonts w:ascii="Book Antiqua" w:hAnsi="Book Antiqua" w:cs="Calibri"/>
          <w:b/>
          <w:bCs/>
          <w:sz w:val="22"/>
          <w:szCs w:val="22"/>
        </w:rPr>
        <w:t xml:space="preserve"> </w:t>
      </w:r>
      <w:proofErr w:type="gramStart"/>
      <w:r w:rsidR="00146D56" w:rsidRPr="00AF2269">
        <w:rPr>
          <w:rFonts w:ascii="Book Antiqua" w:hAnsi="Book Antiqua" w:cs="Calibri"/>
          <w:b/>
          <w:bCs/>
          <w:sz w:val="22"/>
          <w:szCs w:val="22"/>
        </w:rPr>
        <w:t>drogi  wojewódzkiej</w:t>
      </w:r>
      <w:proofErr w:type="gramEnd"/>
      <w:r w:rsidR="00146D56" w:rsidRPr="00AF2269">
        <w:rPr>
          <w:rFonts w:ascii="Book Antiqua" w:hAnsi="Book Antiqua" w:cs="Calibri"/>
          <w:b/>
          <w:bCs/>
          <w:sz w:val="22"/>
          <w:szCs w:val="22"/>
        </w:rPr>
        <w:t xml:space="preserve"> nr 385  w obrębie miasta Ząbkowice Śląskie”</w:t>
      </w:r>
      <w:r w:rsidR="00146D56" w:rsidRPr="00AF2269">
        <w:rPr>
          <w:rFonts w:ascii="Book Antiqua" w:hAnsi="Book Antiqua"/>
          <w:b/>
          <w:sz w:val="22"/>
          <w:szCs w:val="22"/>
        </w:rPr>
        <w:t xml:space="preserve"> - Odcinek nr </w:t>
      </w:r>
      <w:r w:rsidR="00146D56">
        <w:rPr>
          <w:rFonts w:ascii="Book Antiqua" w:hAnsi="Book Antiqua"/>
          <w:b/>
          <w:sz w:val="22"/>
          <w:szCs w:val="22"/>
        </w:rPr>
        <w:t>2</w:t>
      </w:r>
      <w:r w:rsidR="00146D56" w:rsidRPr="00AF2269">
        <w:rPr>
          <w:rFonts w:ascii="Book Antiqua" w:hAnsi="Book Antiqua"/>
          <w:b/>
          <w:sz w:val="22"/>
          <w:szCs w:val="22"/>
        </w:rPr>
        <w:t xml:space="preserve"> ulica </w:t>
      </w:r>
      <w:r w:rsidR="00146D56">
        <w:rPr>
          <w:rFonts w:ascii="Book Antiqua" w:hAnsi="Book Antiqua"/>
          <w:b/>
          <w:sz w:val="22"/>
          <w:szCs w:val="22"/>
        </w:rPr>
        <w:t>Żeromskiego</w:t>
      </w:r>
      <w:r w:rsidR="00146D56" w:rsidRPr="00AF2269">
        <w:rPr>
          <w:rFonts w:ascii="Book Antiqua" w:hAnsi="Book Antiqua"/>
          <w:b/>
          <w:sz w:val="22"/>
          <w:szCs w:val="22"/>
        </w:rPr>
        <w:t xml:space="preserve">  </w:t>
      </w:r>
      <w:r w:rsidR="00146D56">
        <w:rPr>
          <w:rFonts w:ascii="Book Antiqua" w:hAnsi="Book Antiqua"/>
          <w:b/>
          <w:sz w:val="22"/>
          <w:szCs w:val="22"/>
        </w:rPr>
        <w:t>wraz z   parkingiem</w:t>
      </w:r>
    </w:p>
    <w:p w:rsidR="00375703" w:rsidRPr="00146D56" w:rsidRDefault="00375703" w:rsidP="00EA24F9">
      <w:pPr>
        <w:pStyle w:val="Bezodstpw"/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proofErr w:type="gramStart"/>
      <w:r w:rsidRPr="00146D56">
        <w:rPr>
          <w:rFonts w:ascii="Garamond" w:hAnsi="Garamond"/>
          <w:sz w:val="22"/>
          <w:szCs w:val="22"/>
        </w:rPr>
        <w:t xml:space="preserve">Szczegółowy </w:t>
      </w:r>
      <w:r w:rsidR="001140C6" w:rsidRPr="00146D56">
        <w:rPr>
          <w:rFonts w:ascii="Garamond" w:hAnsi="Garamond"/>
          <w:sz w:val="22"/>
          <w:szCs w:val="22"/>
        </w:rPr>
        <w:t xml:space="preserve"> </w:t>
      </w:r>
      <w:r w:rsidRPr="00146D56">
        <w:rPr>
          <w:rFonts w:ascii="Garamond" w:hAnsi="Garamond"/>
          <w:sz w:val="22"/>
          <w:szCs w:val="22"/>
        </w:rPr>
        <w:t>zakres</w:t>
      </w:r>
      <w:proofErr w:type="gramEnd"/>
      <w:r w:rsidRPr="00146D56">
        <w:rPr>
          <w:rFonts w:ascii="Garamond" w:hAnsi="Garamond"/>
          <w:sz w:val="22"/>
          <w:szCs w:val="22"/>
        </w:rPr>
        <w:t xml:space="preserve"> robót opisany został w </w:t>
      </w:r>
      <w:proofErr w:type="spellStart"/>
      <w:r w:rsidRPr="00146D56">
        <w:rPr>
          <w:rFonts w:ascii="Garamond" w:hAnsi="Garamond"/>
          <w:sz w:val="22"/>
          <w:szCs w:val="22"/>
        </w:rPr>
        <w:t>SIWZ</w:t>
      </w:r>
      <w:proofErr w:type="spellEnd"/>
      <w:r w:rsidRPr="00146D56">
        <w:rPr>
          <w:rFonts w:ascii="Garamond" w:hAnsi="Garamond"/>
          <w:sz w:val="22"/>
          <w:szCs w:val="22"/>
        </w:rPr>
        <w:t xml:space="preserve"> w tym w projekcie budowlanym, </w:t>
      </w:r>
      <w:r w:rsidR="00744781" w:rsidRPr="00146D56">
        <w:rPr>
          <w:rFonts w:ascii="Garamond" w:hAnsi="Garamond"/>
          <w:sz w:val="22"/>
          <w:szCs w:val="22"/>
        </w:rPr>
        <w:t xml:space="preserve"> </w:t>
      </w:r>
      <w:r w:rsidRPr="00146D56">
        <w:rPr>
          <w:rFonts w:ascii="Garamond" w:hAnsi="Garamond"/>
          <w:sz w:val="22"/>
          <w:szCs w:val="22"/>
        </w:rPr>
        <w:t>przedmiarze robót i</w:t>
      </w:r>
      <w:r w:rsidR="00EA24F9" w:rsidRPr="00146D56">
        <w:rPr>
          <w:rFonts w:ascii="Garamond" w:hAnsi="Garamond"/>
          <w:sz w:val="22"/>
          <w:szCs w:val="22"/>
        </w:rPr>
        <w:t> </w:t>
      </w:r>
      <w:r w:rsidRPr="00146D56">
        <w:rPr>
          <w:rFonts w:ascii="Garamond" w:hAnsi="Garamond"/>
          <w:sz w:val="22"/>
          <w:szCs w:val="22"/>
        </w:rPr>
        <w:t>specyfikacji technicznej wykonania i odbioru robót</w:t>
      </w:r>
      <w:r w:rsidR="00CD4745" w:rsidRPr="00146D56">
        <w:rPr>
          <w:rFonts w:ascii="Garamond" w:hAnsi="Garamond"/>
          <w:sz w:val="22"/>
          <w:szCs w:val="22"/>
        </w:rPr>
        <w:t>,</w:t>
      </w:r>
      <w:r w:rsidRPr="00146D56">
        <w:rPr>
          <w:rFonts w:ascii="Garamond" w:hAnsi="Garamond"/>
          <w:sz w:val="22"/>
          <w:szCs w:val="22"/>
        </w:rPr>
        <w:t xml:space="preserve"> </w:t>
      </w:r>
      <w:r w:rsidR="00CD4745" w:rsidRPr="00146D56">
        <w:rPr>
          <w:rFonts w:ascii="Garamond" w:hAnsi="Garamond"/>
          <w:sz w:val="22"/>
          <w:szCs w:val="22"/>
        </w:rPr>
        <w:t xml:space="preserve"> które stanowią integralną część</w:t>
      </w:r>
      <w:r w:rsidRPr="00146D56">
        <w:rPr>
          <w:rFonts w:ascii="Garamond" w:hAnsi="Garamond"/>
          <w:sz w:val="22"/>
          <w:szCs w:val="22"/>
        </w:rPr>
        <w:t xml:space="preserve"> umowy.</w:t>
      </w:r>
    </w:p>
    <w:p w:rsidR="00375703" w:rsidRDefault="00375703" w:rsidP="00EA24F9">
      <w:pPr>
        <w:pStyle w:val="Bezodstpw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 w:rsidRPr="001140C6">
        <w:rPr>
          <w:rFonts w:ascii="Garamond" w:hAnsi="Garamond"/>
          <w:color w:val="000000"/>
          <w:sz w:val="22"/>
          <w:szCs w:val="22"/>
        </w:rPr>
        <w:t xml:space="preserve">Wykonawca zobowiązuje się do wykonania przedmiotu umowy zgodnie z </w:t>
      </w:r>
      <w:r w:rsidR="00D650E2">
        <w:rPr>
          <w:rFonts w:ascii="Garamond" w:hAnsi="Garamond"/>
          <w:color w:val="000000"/>
          <w:sz w:val="22"/>
          <w:szCs w:val="22"/>
        </w:rPr>
        <w:t>dokumentacją, o której mowa w </w:t>
      </w:r>
      <w:proofErr w:type="gramStart"/>
      <w:r w:rsidR="00D650E2">
        <w:rPr>
          <w:rFonts w:ascii="Garamond" w:hAnsi="Garamond"/>
          <w:color w:val="000000"/>
          <w:sz w:val="22"/>
          <w:szCs w:val="22"/>
        </w:rPr>
        <w:t>ust. 2</w:t>
      </w:r>
      <w:r w:rsidR="002D5821" w:rsidRPr="001140C6">
        <w:rPr>
          <w:rFonts w:ascii="Garamond" w:hAnsi="Garamond"/>
          <w:color w:val="000000"/>
          <w:sz w:val="22"/>
          <w:szCs w:val="22"/>
        </w:rPr>
        <w:t>,</w:t>
      </w:r>
      <w:r w:rsidRPr="001140C6">
        <w:rPr>
          <w:rFonts w:ascii="Garamond" w:hAnsi="Garamond"/>
          <w:color w:val="000000"/>
          <w:sz w:val="22"/>
          <w:szCs w:val="22"/>
        </w:rPr>
        <w:t xml:space="preserve">  zasadami</w:t>
      </w:r>
      <w:proofErr w:type="gramEnd"/>
      <w:r w:rsidRPr="001140C6">
        <w:rPr>
          <w:rFonts w:ascii="Garamond" w:hAnsi="Garamond"/>
          <w:color w:val="000000"/>
          <w:sz w:val="22"/>
          <w:szCs w:val="22"/>
        </w:rPr>
        <w:t xml:space="preserve"> wiedzy technicznej i sztuki budowlanej, obowiązującymi przepisami i polskimi normami oraz oddania przedmiotu niniejszej umowy Zamawiającemu w terminie w niej uzgodnionym.</w:t>
      </w:r>
    </w:p>
    <w:p w:rsidR="00D650E2" w:rsidRPr="001140C6" w:rsidRDefault="00D650E2" w:rsidP="00EA24F9">
      <w:pPr>
        <w:pStyle w:val="Bezodstpw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Wykonawca oświadcza, że zapoznał się z placem budowy, </w:t>
      </w:r>
      <w:proofErr w:type="gramStart"/>
      <w:r>
        <w:rPr>
          <w:rFonts w:ascii="Garamond" w:hAnsi="Garamond"/>
          <w:color w:val="000000"/>
          <w:sz w:val="22"/>
          <w:szCs w:val="22"/>
        </w:rPr>
        <w:t>dokumentacją o której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mowa w ust. 2 i nie wnosi żadnych uwag. </w:t>
      </w:r>
    </w:p>
    <w:p w:rsidR="002D5821" w:rsidRDefault="002D5821" w:rsidP="00EA24F9">
      <w:pPr>
        <w:pStyle w:val="Bezodstpw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75703" w:rsidRDefault="00375703" w:rsidP="00EA24F9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§ 2</w:t>
      </w:r>
    </w:p>
    <w:p w:rsidR="00375703" w:rsidRDefault="00375703" w:rsidP="00DF19D8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Termin wykonania zamówienia</w:t>
      </w:r>
    </w:p>
    <w:p w:rsidR="0030445D" w:rsidRPr="009B7DAC" w:rsidRDefault="00375703" w:rsidP="00EA24F9">
      <w:pPr>
        <w:pStyle w:val="Bezodstpw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Termin rozpoczęcia wykonywania przedmiotu umowy rozpoczyna się z dniem protokolarnego przekazania </w:t>
      </w:r>
      <w:r w:rsidR="00D650E2">
        <w:rPr>
          <w:rFonts w:ascii="Garamond" w:hAnsi="Garamond"/>
          <w:sz w:val="22"/>
          <w:szCs w:val="22"/>
        </w:rPr>
        <w:t>placu budowy</w:t>
      </w:r>
      <w:r>
        <w:rPr>
          <w:rFonts w:ascii="Garamond" w:hAnsi="Garamond"/>
          <w:sz w:val="22"/>
          <w:szCs w:val="22"/>
        </w:rPr>
        <w:t xml:space="preserve"> Wykonawcy.</w:t>
      </w:r>
    </w:p>
    <w:p w:rsidR="00375703" w:rsidRDefault="0051477C" w:rsidP="00EA24F9">
      <w:pPr>
        <w:pStyle w:val="Bezodstpw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Termin zakończenia robót będących przedmiotem umowy nastąpi nie później </w:t>
      </w:r>
      <w:proofErr w:type="gramStart"/>
      <w:r>
        <w:rPr>
          <w:rFonts w:ascii="Garamond" w:hAnsi="Garamond"/>
          <w:sz w:val="22"/>
          <w:szCs w:val="22"/>
        </w:rPr>
        <w:t xml:space="preserve">niż  </w:t>
      </w:r>
      <w:r w:rsidR="00186E85">
        <w:rPr>
          <w:rFonts w:ascii="Garamond" w:hAnsi="Garamond"/>
          <w:sz w:val="22"/>
          <w:szCs w:val="22"/>
        </w:rPr>
        <w:t>do</w:t>
      </w:r>
      <w:proofErr w:type="gramEnd"/>
      <w:r w:rsidR="00186E85">
        <w:rPr>
          <w:rFonts w:ascii="Garamond" w:hAnsi="Garamond"/>
          <w:sz w:val="22"/>
          <w:szCs w:val="22"/>
        </w:rPr>
        <w:t xml:space="preserve"> </w:t>
      </w:r>
      <w:r w:rsidR="00CF78EA">
        <w:rPr>
          <w:rFonts w:ascii="Garamond" w:hAnsi="Garamond"/>
          <w:sz w:val="22"/>
          <w:szCs w:val="22"/>
        </w:rPr>
        <w:t xml:space="preserve">dnia 30 października </w:t>
      </w:r>
      <w:proofErr w:type="spellStart"/>
      <w:r w:rsidR="00CF78EA">
        <w:rPr>
          <w:rFonts w:ascii="Garamond" w:hAnsi="Garamond"/>
          <w:sz w:val="22"/>
          <w:szCs w:val="22"/>
        </w:rPr>
        <w:t>2016r</w:t>
      </w:r>
      <w:proofErr w:type="spellEnd"/>
      <w:r w:rsidR="00CF78EA">
        <w:rPr>
          <w:rFonts w:ascii="Garamond" w:hAnsi="Garamond"/>
          <w:sz w:val="22"/>
          <w:szCs w:val="22"/>
        </w:rPr>
        <w:t>.</w:t>
      </w:r>
    </w:p>
    <w:p w:rsidR="00731862" w:rsidRPr="0051477C" w:rsidRDefault="00731862" w:rsidP="00EA24F9">
      <w:pPr>
        <w:pStyle w:val="Bezodstpw"/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</w:p>
    <w:p w:rsidR="00375703" w:rsidRDefault="00375703" w:rsidP="00EA24F9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§ 3</w:t>
      </w:r>
    </w:p>
    <w:p w:rsidR="00375703" w:rsidRDefault="00375703" w:rsidP="00DF19D8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Obowiązki Zamawiającego</w:t>
      </w:r>
    </w:p>
    <w:p w:rsidR="00375703" w:rsidRDefault="00375703" w:rsidP="00EA24F9">
      <w:pPr>
        <w:pStyle w:val="Bezodstpw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Do obowiązków Zamawiającego należy:</w:t>
      </w:r>
    </w:p>
    <w:p w:rsidR="00375703" w:rsidRDefault="00375703" w:rsidP="00EA24F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Wprowadzenie i protokolarne przekazanie Wykonawcy </w:t>
      </w:r>
      <w:r w:rsidR="00D650E2">
        <w:rPr>
          <w:rFonts w:ascii="Garamond" w:hAnsi="Garamond"/>
          <w:color w:val="000000"/>
          <w:sz w:val="22"/>
          <w:szCs w:val="22"/>
        </w:rPr>
        <w:t xml:space="preserve">placu </w:t>
      </w:r>
      <w:proofErr w:type="gramStart"/>
      <w:r w:rsidR="00D650E2">
        <w:rPr>
          <w:rFonts w:ascii="Garamond" w:hAnsi="Garamond"/>
          <w:color w:val="000000"/>
          <w:sz w:val="22"/>
          <w:szCs w:val="22"/>
        </w:rPr>
        <w:t>budowy</w:t>
      </w:r>
      <w:r>
        <w:rPr>
          <w:rFonts w:ascii="Garamond" w:hAnsi="Garamond"/>
          <w:color w:val="000000"/>
          <w:sz w:val="22"/>
          <w:szCs w:val="22"/>
        </w:rPr>
        <w:t xml:space="preserve"> </w:t>
      </w:r>
      <w:r w:rsidR="00617567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w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terminie do </w:t>
      </w:r>
      <w:r w:rsidR="001F7A29">
        <w:rPr>
          <w:rFonts w:ascii="Garamond" w:hAnsi="Garamond"/>
          <w:color w:val="000000"/>
          <w:sz w:val="22"/>
          <w:szCs w:val="22"/>
        </w:rPr>
        <w:t>21</w:t>
      </w:r>
      <w:r>
        <w:rPr>
          <w:rFonts w:ascii="Garamond" w:hAnsi="Garamond"/>
          <w:color w:val="000000"/>
          <w:sz w:val="22"/>
          <w:szCs w:val="22"/>
        </w:rPr>
        <w:t xml:space="preserve"> dni</w:t>
      </w:r>
      <w:r w:rsidR="00AE0143">
        <w:rPr>
          <w:rFonts w:ascii="Garamond" w:hAnsi="Garamond"/>
          <w:color w:val="000000"/>
          <w:sz w:val="22"/>
          <w:szCs w:val="22"/>
        </w:rPr>
        <w:t xml:space="preserve">, </w:t>
      </w:r>
      <w:r>
        <w:rPr>
          <w:rFonts w:ascii="Garamond" w:hAnsi="Garamond"/>
          <w:color w:val="000000"/>
          <w:sz w:val="22"/>
          <w:szCs w:val="22"/>
        </w:rPr>
        <w:t xml:space="preserve"> licząc od dnia </w:t>
      </w:r>
      <w:r w:rsidR="001F7A29">
        <w:rPr>
          <w:rFonts w:ascii="Garamond" w:hAnsi="Garamond"/>
          <w:color w:val="000000"/>
          <w:sz w:val="22"/>
          <w:szCs w:val="22"/>
        </w:rPr>
        <w:t>podpisania umowy</w:t>
      </w:r>
      <w:r>
        <w:rPr>
          <w:rFonts w:ascii="Garamond" w:hAnsi="Garamond"/>
          <w:color w:val="000000"/>
          <w:sz w:val="22"/>
          <w:szCs w:val="22"/>
        </w:rPr>
        <w:t>;</w:t>
      </w:r>
    </w:p>
    <w:p w:rsidR="00375703" w:rsidRDefault="00D650E2" w:rsidP="00EA24F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>
        <w:rPr>
          <w:rFonts w:ascii="Garamond" w:hAnsi="Garamond"/>
          <w:color w:val="000000"/>
          <w:sz w:val="22"/>
          <w:szCs w:val="22"/>
        </w:rPr>
        <w:t>Zapewnienia</w:t>
      </w:r>
      <w:r w:rsidR="004F4249">
        <w:rPr>
          <w:rFonts w:ascii="Garamond" w:hAnsi="Garamond"/>
          <w:color w:val="000000"/>
          <w:sz w:val="22"/>
          <w:szCs w:val="22"/>
        </w:rPr>
        <w:t xml:space="preserve"> </w:t>
      </w:r>
      <w:r w:rsidR="00375703">
        <w:rPr>
          <w:rFonts w:ascii="Garamond" w:hAnsi="Garamond"/>
          <w:color w:val="000000"/>
          <w:sz w:val="22"/>
          <w:szCs w:val="22"/>
        </w:rPr>
        <w:t xml:space="preserve"> na</w:t>
      </w:r>
      <w:proofErr w:type="gramEnd"/>
      <w:r w:rsidR="00375703">
        <w:rPr>
          <w:rFonts w:ascii="Garamond" w:hAnsi="Garamond"/>
          <w:color w:val="000000"/>
          <w:sz w:val="22"/>
          <w:szCs w:val="22"/>
        </w:rPr>
        <w:t xml:space="preserve"> swój koszt </w:t>
      </w:r>
      <w:r w:rsidR="004F4249">
        <w:rPr>
          <w:rFonts w:ascii="Garamond" w:hAnsi="Garamond"/>
          <w:color w:val="000000"/>
          <w:sz w:val="22"/>
          <w:szCs w:val="22"/>
        </w:rPr>
        <w:t>Inspektora N</w:t>
      </w:r>
      <w:r w:rsidR="00375703">
        <w:rPr>
          <w:rFonts w:ascii="Garamond" w:hAnsi="Garamond"/>
          <w:color w:val="000000"/>
          <w:sz w:val="22"/>
          <w:szCs w:val="22"/>
        </w:rPr>
        <w:t xml:space="preserve">adzoru   </w:t>
      </w:r>
      <w:r w:rsidR="004F4249">
        <w:rPr>
          <w:rFonts w:ascii="Garamond" w:hAnsi="Garamond"/>
          <w:color w:val="000000"/>
          <w:sz w:val="22"/>
          <w:szCs w:val="22"/>
        </w:rPr>
        <w:t>I</w:t>
      </w:r>
      <w:r w:rsidR="00375703">
        <w:rPr>
          <w:rFonts w:ascii="Garamond" w:hAnsi="Garamond"/>
          <w:color w:val="000000"/>
          <w:sz w:val="22"/>
          <w:szCs w:val="22"/>
        </w:rPr>
        <w:t>nwestorskiego</w:t>
      </w:r>
      <w:r w:rsidR="00FF770D" w:rsidRPr="00FF770D">
        <w:rPr>
          <w:rFonts w:ascii="Garamond" w:hAnsi="Garamond"/>
          <w:color w:val="000000"/>
          <w:sz w:val="22"/>
          <w:szCs w:val="22"/>
        </w:rPr>
        <w:t xml:space="preserve"> </w:t>
      </w:r>
      <w:r w:rsidR="00FF770D">
        <w:rPr>
          <w:rFonts w:ascii="Garamond" w:hAnsi="Garamond"/>
          <w:color w:val="000000"/>
          <w:sz w:val="22"/>
          <w:szCs w:val="22"/>
        </w:rPr>
        <w:t>zwanego w dalszej części umowy „Inspektorem”.</w:t>
      </w:r>
    </w:p>
    <w:p w:rsidR="00375703" w:rsidRDefault="00472EAC" w:rsidP="00EA24F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Odebranie przedmiotu u</w:t>
      </w:r>
      <w:r w:rsidR="00375703">
        <w:rPr>
          <w:rFonts w:ascii="Garamond" w:hAnsi="Garamond"/>
          <w:color w:val="000000"/>
          <w:sz w:val="22"/>
          <w:szCs w:val="22"/>
        </w:rPr>
        <w:t xml:space="preserve">mowy po </w:t>
      </w:r>
      <w:r w:rsidR="00D650E2">
        <w:rPr>
          <w:rFonts w:ascii="Garamond" w:hAnsi="Garamond"/>
          <w:color w:val="000000"/>
          <w:sz w:val="22"/>
          <w:szCs w:val="22"/>
        </w:rPr>
        <w:t>należytym jego wykonaniu przez Wykonawcę.</w:t>
      </w:r>
    </w:p>
    <w:p w:rsidR="00375703" w:rsidRDefault="00375703" w:rsidP="00EA24F9">
      <w:pPr>
        <w:pStyle w:val="Bezodstpw"/>
        <w:numPr>
          <w:ilvl w:val="0"/>
          <w:numId w:val="18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Terminowa zapłata wynagrodzenia za wykonane i odebrane prace.</w:t>
      </w:r>
    </w:p>
    <w:p w:rsidR="008F5D9A" w:rsidRDefault="008F5D9A" w:rsidP="00EA24F9">
      <w:pPr>
        <w:pStyle w:val="Bezodstpw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75703" w:rsidRDefault="00375703" w:rsidP="00EA24F9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lastRenderedPageBreak/>
        <w:t>§ </w:t>
      </w:r>
      <w:r>
        <w:rPr>
          <w:rFonts w:ascii="Garamond" w:hAnsi="Garamond"/>
          <w:b/>
          <w:sz w:val="22"/>
          <w:szCs w:val="22"/>
        </w:rPr>
        <w:t>4</w:t>
      </w:r>
    </w:p>
    <w:p w:rsidR="00375703" w:rsidRDefault="00375703" w:rsidP="00DF19D8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Obowiązki Wykonawcy</w:t>
      </w:r>
    </w:p>
    <w:p w:rsidR="00375703" w:rsidRDefault="00375703" w:rsidP="00EA24F9">
      <w:pPr>
        <w:pStyle w:val="Bezodstpw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1.     Do obowiązków Wykonawcy należy: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 w:rsidRPr="00E10277">
        <w:rPr>
          <w:rFonts w:ascii="Garamond" w:hAnsi="Garamond"/>
          <w:color w:val="000000"/>
          <w:sz w:val="22"/>
          <w:szCs w:val="22"/>
        </w:rPr>
        <w:t xml:space="preserve">Przejęcie </w:t>
      </w:r>
      <w:r w:rsidR="00D650E2">
        <w:rPr>
          <w:rFonts w:ascii="Garamond" w:hAnsi="Garamond"/>
          <w:color w:val="000000"/>
          <w:sz w:val="22"/>
          <w:szCs w:val="22"/>
        </w:rPr>
        <w:t>placu budowy</w:t>
      </w:r>
      <w:r w:rsidRPr="00E10277">
        <w:rPr>
          <w:rFonts w:ascii="Garamond" w:hAnsi="Garamond"/>
          <w:color w:val="000000"/>
          <w:sz w:val="22"/>
          <w:szCs w:val="22"/>
        </w:rPr>
        <w:t xml:space="preserve"> od Zamawiającego;</w:t>
      </w:r>
    </w:p>
    <w:p w:rsidR="00705C4F" w:rsidRPr="0000061F" w:rsidRDefault="00705C4F" w:rsidP="0000061F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Sporządzenie projektu BIOZ</w:t>
      </w:r>
    </w:p>
    <w:p w:rsidR="009B7DAC" w:rsidRPr="00E10277" w:rsidRDefault="00E10277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>W</w:t>
      </w:r>
      <w:r w:rsidRPr="00E10277">
        <w:rPr>
          <w:rFonts w:ascii="Garamond" w:hAnsi="Garamond"/>
          <w:sz w:val="22"/>
          <w:szCs w:val="22"/>
        </w:rPr>
        <w:t>ykonanie i zatwierdzenie projektu czasowej organizacji ruchu na okres realizacji robót</w:t>
      </w:r>
      <w:r w:rsidR="00472EAC">
        <w:rPr>
          <w:rFonts w:ascii="Garamond" w:hAnsi="Garamond"/>
          <w:sz w:val="22"/>
          <w:szCs w:val="22"/>
        </w:rPr>
        <w:t>,</w:t>
      </w:r>
    </w:p>
    <w:p w:rsidR="00572372" w:rsidRPr="00A62C94" w:rsidRDefault="00657FB9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>
        <w:rPr>
          <w:rFonts w:ascii="Garamond" w:hAnsi="Garamond"/>
          <w:color w:val="000000"/>
          <w:sz w:val="22"/>
          <w:szCs w:val="22"/>
        </w:rPr>
        <w:t xml:space="preserve">Zabezpieczenie </w:t>
      </w:r>
      <w:r w:rsidR="00375703">
        <w:rPr>
          <w:rFonts w:ascii="Garamond" w:hAnsi="Garamond"/>
          <w:color w:val="000000"/>
          <w:sz w:val="22"/>
          <w:szCs w:val="22"/>
        </w:rPr>
        <w:t xml:space="preserve"> </w:t>
      </w:r>
      <w:r w:rsidR="00D650E2">
        <w:rPr>
          <w:rFonts w:ascii="Garamond" w:hAnsi="Garamond"/>
          <w:color w:val="000000"/>
          <w:sz w:val="22"/>
          <w:szCs w:val="22"/>
        </w:rPr>
        <w:t>placu</w:t>
      </w:r>
      <w:proofErr w:type="gramEnd"/>
      <w:r w:rsidR="00D650E2">
        <w:rPr>
          <w:rFonts w:ascii="Garamond" w:hAnsi="Garamond"/>
          <w:color w:val="000000"/>
          <w:sz w:val="22"/>
          <w:szCs w:val="22"/>
        </w:rPr>
        <w:t xml:space="preserve"> budowy, w tym wszelkich instalacji, urządzeń i innych elementów </w:t>
      </w:r>
      <w:r w:rsidR="007145AD">
        <w:rPr>
          <w:rFonts w:ascii="Garamond" w:hAnsi="Garamond"/>
          <w:color w:val="000000"/>
          <w:sz w:val="22"/>
          <w:szCs w:val="22"/>
        </w:rPr>
        <w:t>na terenie placu budowy</w:t>
      </w:r>
      <w:r w:rsidR="00375703">
        <w:rPr>
          <w:rFonts w:ascii="Garamond" w:hAnsi="Garamond"/>
          <w:color w:val="000000"/>
          <w:sz w:val="22"/>
          <w:szCs w:val="22"/>
        </w:rPr>
        <w:t>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Zapewnienie dozoru mienia na terenie </w:t>
      </w:r>
      <w:r w:rsidR="007145AD">
        <w:rPr>
          <w:rFonts w:ascii="Garamond" w:hAnsi="Garamond"/>
          <w:color w:val="000000"/>
          <w:sz w:val="22"/>
          <w:szCs w:val="22"/>
        </w:rPr>
        <w:t>placu budowy</w:t>
      </w:r>
      <w:r>
        <w:rPr>
          <w:rFonts w:ascii="Garamond" w:hAnsi="Garamond"/>
          <w:color w:val="000000"/>
          <w:sz w:val="22"/>
          <w:szCs w:val="22"/>
        </w:rPr>
        <w:t xml:space="preserve"> na własny koszt;</w:t>
      </w:r>
    </w:p>
    <w:p w:rsidR="00C14B0C" w:rsidRPr="009770B5" w:rsidRDefault="00C14B0C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b/>
          <w:color w:val="000000"/>
          <w:sz w:val="22"/>
          <w:szCs w:val="22"/>
        </w:rPr>
      </w:pPr>
      <w:r w:rsidRPr="009770B5">
        <w:rPr>
          <w:rFonts w:ascii="Garamond" w:hAnsi="Garamond"/>
          <w:b/>
          <w:color w:val="000000"/>
          <w:sz w:val="22"/>
          <w:szCs w:val="22"/>
        </w:rPr>
        <w:t xml:space="preserve">Wykonawca </w:t>
      </w:r>
      <w:r w:rsidR="004307AE">
        <w:rPr>
          <w:rFonts w:ascii="Garamond" w:hAnsi="Garamond"/>
          <w:b/>
          <w:color w:val="000000"/>
          <w:sz w:val="22"/>
          <w:szCs w:val="22"/>
        </w:rPr>
        <w:t xml:space="preserve">uzgodni z </w:t>
      </w:r>
      <w:proofErr w:type="gramStart"/>
      <w:r w:rsidR="00376B65" w:rsidRPr="009770B5">
        <w:rPr>
          <w:rFonts w:ascii="Book Antiqua" w:hAnsi="Book Antiqua"/>
          <w:b/>
          <w:sz w:val="20"/>
          <w:szCs w:val="20"/>
        </w:rPr>
        <w:t>Dolnośląsk</w:t>
      </w:r>
      <w:r w:rsidR="004307AE">
        <w:rPr>
          <w:rFonts w:ascii="Book Antiqua" w:hAnsi="Book Antiqua"/>
          <w:b/>
          <w:sz w:val="20"/>
          <w:szCs w:val="20"/>
        </w:rPr>
        <w:t>ą</w:t>
      </w:r>
      <w:r w:rsidR="009F086E" w:rsidRPr="009770B5">
        <w:rPr>
          <w:rFonts w:ascii="Book Antiqua" w:hAnsi="Book Antiqua"/>
          <w:b/>
          <w:sz w:val="20"/>
          <w:szCs w:val="20"/>
        </w:rPr>
        <w:t xml:space="preserve"> </w:t>
      </w:r>
      <w:r w:rsidR="00376B65" w:rsidRPr="009770B5">
        <w:rPr>
          <w:rFonts w:ascii="Book Antiqua" w:hAnsi="Book Antiqua"/>
          <w:b/>
          <w:sz w:val="20"/>
          <w:szCs w:val="20"/>
        </w:rPr>
        <w:t xml:space="preserve"> Spół</w:t>
      </w:r>
      <w:r w:rsidR="004307AE">
        <w:rPr>
          <w:rFonts w:ascii="Book Antiqua" w:hAnsi="Book Antiqua"/>
          <w:b/>
          <w:sz w:val="20"/>
          <w:szCs w:val="20"/>
        </w:rPr>
        <w:t>ką</w:t>
      </w:r>
      <w:proofErr w:type="gramEnd"/>
      <w:r w:rsidR="009F086E" w:rsidRPr="009770B5">
        <w:rPr>
          <w:rFonts w:ascii="Book Antiqua" w:hAnsi="Book Antiqua"/>
          <w:b/>
          <w:sz w:val="20"/>
          <w:szCs w:val="20"/>
        </w:rPr>
        <w:t xml:space="preserve"> </w:t>
      </w:r>
      <w:r w:rsidR="00376B65" w:rsidRPr="009770B5">
        <w:rPr>
          <w:rFonts w:ascii="Book Antiqua" w:hAnsi="Book Antiqua"/>
          <w:b/>
          <w:sz w:val="20"/>
          <w:szCs w:val="20"/>
        </w:rPr>
        <w:t xml:space="preserve"> Gazownictwa Sp. z o.</w:t>
      </w:r>
      <w:proofErr w:type="gramStart"/>
      <w:r w:rsidR="00376B65" w:rsidRPr="009770B5">
        <w:rPr>
          <w:rFonts w:ascii="Book Antiqua" w:hAnsi="Book Antiqua"/>
          <w:b/>
          <w:sz w:val="20"/>
          <w:szCs w:val="20"/>
        </w:rPr>
        <w:t>o</w:t>
      </w:r>
      <w:proofErr w:type="gramEnd"/>
      <w:r w:rsidR="00376B65" w:rsidRPr="009770B5">
        <w:rPr>
          <w:rFonts w:ascii="Book Antiqua" w:hAnsi="Book Antiqua"/>
          <w:b/>
          <w:sz w:val="20"/>
          <w:szCs w:val="20"/>
        </w:rPr>
        <w:t>.</w:t>
      </w:r>
      <w:r w:rsidR="004307AE">
        <w:rPr>
          <w:rFonts w:ascii="Book Antiqua" w:hAnsi="Book Antiqua"/>
          <w:b/>
          <w:sz w:val="20"/>
          <w:szCs w:val="20"/>
        </w:rPr>
        <w:t xml:space="preserve"> </w:t>
      </w:r>
      <w:proofErr w:type="gramStart"/>
      <w:r w:rsidR="004307AE">
        <w:rPr>
          <w:rFonts w:ascii="Book Antiqua" w:hAnsi="Book Antiqua"/>
          <w:b/>
          <w:sz w:val="20"/>
          <w:szCs w:val="20"/>
        </w:rPr>
        <w:t xml:space="preserve">i </w:t>
      </w:r>
      <w:r w:rsidR="00376B65" w:rsidRPr="009770B5">
        <w:rPr>
          <w:rFonts w:ascii="Book Antiqua" w:hAnsi="Book Antiqua"/>
          <w:b/>
          <w:sz w:val="20"/>
          <w:szCs w:val="20"/>
        </w:rPr>
        <w:t xml:space="preserve"> </w:t>
      </w:r>
      <w:r w:rsidR="004307AE" w:rsidRPr="009770B5">
        <w:rPr>
          <w:rFonts w:ascii="Garamond" w:hAnsi="Garamond"/>
          <w:b/>
          <w:color w:val="000000"/>
          <w:sz w:val="22"/>
          <w:szCs w:val="22"/>
        </w:rPr>
        <w:t>udostępni</w:t>
      </w:r>
      <w:proofErr w:type="gramEnd"/>
      <w:r w:rsidR="004307AE" w:rsidRPr="009770B5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4307AE">
        <w:rPr>
          <w:rFonts w:ascii="Garamond" w:hAnsi="Garamond"/>
          <w:b/>
          <w:color w:val="000000"/>
          <w:sz w:val="22"/>
          <w:szCs w:val="22"/>
        </w:rPr>
        <w:t xml:space="preserve">jej </w:t>
      </w:r>
      <w:r w:rsidR="004307AE" w:rsidRPr="009770B5">
        <w:rPr>
          <w:rFonts w:ascii="Garamond" w:hAnsi="Garamond"/>
          <w:b/>
          <w:color w:val="000000"/>
          <w:sz w:val="22"/>
          <w:szCs w:val="22"/>
        </w:rPr>
        <w:t xml:space="preserve">plac budowy </w:t>
      </w:r>
      <w:r w:rsidR="002A5292" w:rsidRPr="009770B5">
        <w:rPr>
          <w:rFonts w:ascii="Book Antiqua" w:hAnsi="Book Antiqua"/>
          <w:b/>
          <w:sz w:val="20"/>
          <w:szCs w:val="20"/>
        </w:rPr>
        <w:t xml:space="preserve">w celu wykonania </w:t>
      </w:r>
      <w:r w:rsidR="000846C5">
        <w:rPr>
          <w:rFonts w:ascii="Book Antiqua" w:hAnsi="Book Antiqua"/>
          <w:b/>
          <w:sz w:val="20"/>
          <w:szCs w:val="20"/>
        </w:rPr>
        <w:t xml:space="preserve">przez nią </w:t>
      </w:r>
      <w:r w:rsidR="002A5292" w:rsidRPr="009770B5">
        <w:rPr>
          <w:rFonts w:ascii="Book Antiqua" w:hAnsi="Book Antiqua"/>
          <w:b/>
          <w:sz w:val="20"/>
          <w:szCs w:val="20"/>
        </w:rPr>
        <w:t>remontu sieci gazowej biegnącej w pasie drogowym</w:t>
      </w:r>
      <w:r w:rsidR="00883075" w:rsidRPr="009770B5">
        <w:rPr>
          <w:rFonts w:ascii="Book Antiqua" w:hAnsi="Book Antiqua"/>
          <w:b/>
          <w:sz w:val="20"/>
          <w:szCs w:val="20"/>
        </w:rPr>
        <w:t xml:space="preserve"> ul. Żeromskiego </w:t>
      </w:r>
      <w:r w:rsidR="00376B65" w:rsidRPr="009770B5">
        <w:rPr>
          <w:rFonts w:ascii="Book Antiqua" w:hAnsi="Book Antiqua"/>
          <w:b/>
          <w:sz w:val="20"/>
          <w:szCs w:val="20"/>
        </w:rPr>
        <w:t xml:space="preserve"> </w:t>
      </w:r>
      <w:r w:rsidR="00883075" w:rsidRPr="009770B5">
        <w:rPr>
          <w:rFonts w:ascii="Garamond" w:hAnsi="Garamond"/>
          <w:b/>
          <w:color w:val="000000"/>
          <w:sz w:val="22"/>
          <w:szCs w:val="22"/>
        </w:rPr>
        <w:t xml:space="preserve">na okres max  60 dni. </w:t>
      </w:r>
      <w:r w:rsidR="005478D6">
        <w:rPr>
          <w:rFonts w:ascii="Garamond" w:hAnsi="Garamond"/>
          <w:b/>
          <w:color w:val="000000"/>
          <w:sz w:val="22"/>
          <w:szCs w:val="22"/>
        </w:rPr>
        <w:t>R</w:t>
      </w:r>
      <w:r w:rsidR="00883075" w:rsidRPr="009770B5">
        <w:rPr>
          <w:rFonts w:ascii="Garamond" w:hAnsi="Garamond"/>
          <w:b/>
          <w:color w:val="000000"/>
          <w:sz w:val="22"/>
          <w:szCs w:val="22"/>
        </w:rPr>
        <w:t>ob</w:t>
      </w:r>
      <w:r w:rsidR="005478D6">
        <w:rPr>
          <w:rFonts w:ascii="Garamond" w:hAnsi="Garamond"/>
          <w:b/>
          <w:color w:val="000000"/>
          <w:sz w:val="22"/>
          <w:szCs w:val="22"/>
        </w:rPr>
        <w:t>o</w:t>
      </w:r>
      <w:r w:rsidR="00883075" w:rsidRPr="009770B5">
        <w:rPr>
          <w:rFonts w:ascii="Garamond" w:hAnsi="Garamond"/>
          <w:b/>
          <w:color w:val="000000"/>
          <w:sz w:val="22"/>
          <w:szCs w:val="22"/>
        </w:rPr>
        <w:t>t</w:t>
      </w:r>
      <w:r w:rsidR="005478D6">
        <w:rPr>
          <w:rFonts w:ascii="Garamond" w:hAnsi="Garamond"/>
          <w:b/>
          <w:color w:val="000000"/>
          <w:sz w:val="22"/>
          <w:szCs w:val="22"/>
        </w:rPr>
        <w:t>y</w:t>
      </w:r>
      <w:r w:rsidR="00705C4F" w:rsidRPr="009770B5">
        <w:rPr>
          <w:rFonts w:ascii="Garamond" w:hAnsi="Garamond"/>
          <w:b/>
          <w:color w:val="000000"/>
          <w:sz w:val="22"/>
          <w:szCs w:val="22"/>
        </w:rPr>
        <w:t xml:space="preserve"> związan</w:t>
      </w:r>
      <w:r w:rsidR="00B3573B">
        <w:rPr>
          <w:rFonts w:ascii="Garamond" w:hAnsi="Garamond"/>
          <w:b/>
          <w:color w:val="000000"/>
          <w:sz w:val="22"/>
          <w:szCs w:val="22"/>
        </w:rPr>
        <w:t>e</w:t>
      </w:r>
      <w:r w:rsidR="00705C4F" w:rsidRPr="009770B5">
        <w:rPr>
          <w:rFonts w:ascii="Garamond" w:hAnsi="Garamond"/>
          <w:b/>
          <w:color w:val="000000"/>
          <w:sz w:val="22"/>
          <w:szCs w:val="22"/>
        </w:rPr>
        <w:t xml:space="preserve"> z remontem </w:t>
      </w:r>
      <w:r w:rsidR="00705C4F" w:rsidRPr="009770B5">
        <w:rPr>
          <w:rFonts w:ascii="Book Antiqua" w:hAnsi="Book Antiqua"/>
          <w:b/>
          <w:sz w:val="20"/>
          <w:szCs w:val="20"/>
        </w:rPr>
        <w:t xml:space="preserve">sieci gazowej </w:t>
      </w:r>
      <w:r w:rsidR="00DF4829" w:rsidRPr="009770B5">
        <w:rPr>
          <w:rFonts w:ascii="Book Antiqua" w:hAnsi="Book Antiqua"/>
          <w:b/>
          <w:sz w:val="20"/>
          <w:szCs w:val="20"/>
        </w:rPr>
        <w:t>Dolnośląsk</w:t>
      </w:r>
      <w:r w:rsidR="00DF4829">
        <w:rPr>
          <w:rFonts w:ascii="Book Antiqua" w:hAnsi="Book Antiqua"/>
          <w:b/>
          <w:sz w:val="20"/>
          <w:szCs w:val="20"/>
        </w:rPr>
        <w:t>a</w:t>
      </w:r>
      <w:r w:rsidR="00DF4829" w:rsidRPr="009770B5">
        <w:rPr>
          <w:rFonts w:ascii="Book Antiqua" w:hAnsi="Book Antiqua"/>
          <w:b/>
          <w:sz w:val="20"/>
          <w:szCs w:val="20"/>
        </w:rPr>
        <w:t xml:space="preserve"> </w:t>
      </w:r>
      <w:proofErr w:type="gramStart"/>
      <w:r w:rsidR="00DF4829" w:rsidRPr="009770B5">
        <w:rPr>
          <w:rFonts w:ascii="Book Antiqua" w:hAnsi="Book Antiqua"/>
          <w:b/>
          <w:sz w:val="20"/>
          <w:szCs w:val="20"/>
        </w:rPr>
        <w:t>Spół</w:t>
      </w:r>
      <w:r w:rsidR="00DF4829">
        <w:rPr>
          <w:rFonts w:ascii="Book Antiqua" w:hAnsi="Book Antiqua"/>
          <w:b/>
          <w:sz w:val="20"/>
          <w:szCs w:val="20"/>
        </w:rPr>
        <w:t>ka</w:t>
      </w:r>
      <w:r w:rsidR="00DF4829" w:rsidRPr="009770B5">
        <w:rPr>
          <w:rFonts w:ascii="Book Antiqua" w:hAnsi="Book Antiqua"/>
          <w:b/>
          <w:sz w:val="20"/>
          <w:szCs w:val="20"/>
        </w:rPr>
        <w:t xml:space="preserve">  Gazownictwa</w:t>
      </w:r>
      <w:proofErr w:type="gramEnd"/>
      <w:r w:rsidR="00DF4829" w:rsidRPr="009770B5">
        <w:rPr>
          <w:rFonts w:ascii="Book Antiqua" w:hAnsi="Book Antiqua"/>
          <w:b/>
          <w:sz w:val="20"/>
          <w:szCs w:val="20"/>
        </w:rPr>
        <w:t xml:space="preserve"> Sp. z o.</w:t>
      </w:r>
      <w:proofErr w:type="gramStart"/>
      <w:r w:rsidR="00DF4829" w:rsidRPr="009770B5">
        <w:rPr>
          <w:rFonts w:ascii="Book Antiqua" w:hAnsi="Book Antiqua"/>
          <w:b/>
          <w:sz w:val="20"/>
          <w:szCs w:val="20"/>
        </w:rPr>
        <w:t>o</w:t>
      </w:r>
      <w:proofErr w:type="gramEnd"/>
      <w:r w:rsidR="00DF4829" w:rsidRPr="009770B5">
        <w:rPr>
          <w:rFonts w:ascii="Book Antiqua" w:hAnsi="Book Antiqua"/>
          <w:b/>
          <w:sz w:val="20"/>
          <w:szCs w:val="20"/>
        </w:rPr>
        <w:t>.</w:t>
      </w:r>
      <w:r w:rsidR="00DF4829">
        <w:rPr>
          <w:rFonts w:ascii="Book Antiqua" w:hAnsi="Book Antiqua"/>
          <w:b/>
          <w:sz w:val="20"/>
          <w:szCs w:val="20"/>
        </w:rPr>
        <w:t xml:space="preserve"> musi zakończyć do </w:t>
      </w:r>
      <w:proofErr w:type="gramStart"/>
      <w:r w:rsidR="00DF4829">
        <w:rPr>
          <w:rFonts w:ascii="Book Antiqua" w:hAnsi="Book Antiqua"/>
          <w:b/>
          <w:sz w:val="20"/>
          <w:szCs w:val="20"/>
        </w:rPr>
        <w:t xml:space="preserve">dnia </w:t>
      </w:r>
      <w:r w:rsidR="009770B5" w:rsidRPr="009770B5">
        <w:rPr>
          <w:rFonts w:ascii="Book Antiqua" w:hAnsi="Book Antiqua"/>
          <w:b/>
          <w:sz w:val="20"/>
          <w:szCs w:val="20"/>
        </w:rPr>
        <w:t xml:space="preserve"> 30 czerwca</w:t>
      </w:r>
      <w:proofErr w:type="gramEnd"/>
      <w:r w:rsidR="009770B5" w:rsidRPr="009770B5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="009770B5" w:rsidRPr="009770B5">
        <w:rPr>
          <w:rFonts w:ascii="Book Antiqua" w:hAnsi="Book Antiqua"/>
          <w:b/>
          <w:sz w:val="20"/>
          <w:szCs w:val="20"/>
        </w:rPr>
        <w:t>2016r</w:t>
      </w:r>
      <w:proofErr w:type="spellEnd"/>
      <w:r w:rsidR="009770B5" w:rsidRPr="009770B5">
        <w:rPr>
          <w:rFonts w:ascii="Book Antiqua" w:hAnsi="Book Antiqua"/>
          <w:b/>
          <w:sz w:val="20"/>
          <w:szCs w:val="20"/>
        </w:rPr>
        <w:t>.</w:t>
      </w:r>
    </w:p>
    <w:p w:rsidR="001F6CA4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Wykonania przedmiotu umowy z materiałów odpowiadających wymaganiom określonym w art. 10 ustawy z</w:t>
      </w:r>
      <w:r w:rsidR="00C91817">
        <w:rPr>
          <w:rFonts w:ascii="Garamond" w:hAnsi="Garamond"/>
          <w:color w:val="000000"/>
          <w:sz w:val="22"/>
          <w:szCs w:val="22"/>
        </w:rPr>
        <w:t> </w:t>
      </w:r>
      <w:r>
        <w:rPr>
          <w:rFonts w:ascii="Garamond" w:hAnsi="Garamond"/>
          <w:color w:val="000000"/>
          <w:sz w:val="22"/>
          <w:szCs w:val="22"/>
        </w:rPr>
        <w:t xml:space="preserve">dnia 7 lipca 1994 r. Prawo budowlane (tekst jednolity Dz. U. </w:t>
      </w:r>
      <w:proofErr w:type="gramStart"/>
      <w:r>
        <w:rPr>
          <w:rFonts w:ascii="Garamond" w:hAnsi="Garamond"/>
          <w:color w:val="000000"/>
          <w:sz w:val="22"/>
          <w:szCs w:val="22"/>
        </w:rPr>
        <w:t>z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</w:t>
      </w:r>
      <w:proofErr w:type="spellStart"/>
      <w:r>
        <w:rPr>
          <w:rFonts w:ascii="Garamond" w:hAnsi="Garamond"/>
          <w:color w:val="000000"/>
          <w:sz w:val="22"/>
          <w:szCs w:val="22"/>
        </w:rPr>
        <w:t>201</w:t>
      </w:r>
      <w:r w:rsidR="00020023">
        <w:rPr>
          <w:rFonts w:ascii="Garamond" w:hAnsi="Garamond"/>
          <w:color w:val="000000"/>
          <w:sz w:val="22"/>
          <w:szCs w:val="22"/>
        </w:rPr>
        <w:t>3</w:t>
      </w:r>
      <w:r>
        <w:rPr>
          <w:rFonts w:ascii="Garamond" w:hAnsi="Garamond"/>
          <w:color w:val="000000"/>
          <w:sz w:val="22"/>
          <w:szCs w:val="22"/>
        </w:rPr>
        <w:t>r</w:t>
      </w:r>
      <w:proofErr w:type="spellEnd"/>
      <w:r>
        <w:rPr>
          <w:rFonts w:ascii="Garamond" w:hAnsi="Garamond"/>
          <w:color w:val="000000"/>
          <w:sz w:val="22"/>
          <w:szCs w:val="22"/>
        </w:rPr>
        <w:t>. poz. 1</w:t>
      </w:r>
      <w:r w:rsidR="00020023">
        <w:rPr>
          <w:rFonts w:ascii="Garamond" w:hAnsi="Garamond"/>
          <w:color w:val="000000"/>
          <w:sz w:val="22"/>
          <w:szCs w:val="22"/>
        </w:rPr>
        <w:t>409</w:t>
      </w:r>
      <w:r>
        <w:rPr>
          <w:rFonts w:ascii="Garamond" w:hAnsi="Garamond"/>
          <w:color w:val="000000"/>
          <w:sz w:val="22"/>
          <w:szCs w:val="22"/>
        </w:rPr>
        <w:t xml:space="preserve">), </w:t>
      </w:r>
    </w:p>
    <w:p w:rsidR="00375703" w:rsidRDefault="001F6CA4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Każdy materiał </w:t>
      </w:r>
      <w:r w:rsidR="00931B62">
        <w:rPr>
          <w:rFonts w:ascii="Garamond" w:hAnsi="Garamond"/>
          <w:color w:val="000000"/>
          <w:sz w:val="22"/>
          <w:szCs w:val="22"/>
        </w:rPr>
        <w:t xml:space="preserve">przed wbudowaniem </w:t>
      </w:r>
      <w:r>
        <w:rPr>
          <w:rFonts w:ascii="Garamond" w:hAnsi="Garamond"/>
          <w:color w:val="000000"/>
          <w:sz w:val="22"/>
          <w:szCs w:val="22"/>
        </w:rPr>
        <w:t>musi być</w:t>
      </w:r>
      <w:r w:rsidR="00931B62">
        <w:rPr>
          <w:rFonts w:ascii="Garamond" w:hAnsi="Garamond"/>
          <w:color w:val="000000"/>
          <w:sz w:val="22"/>
          <w:szCs w:val="22"/>
        </w:rPr>
        <w:t xml:space="preserve"> zatwierdz</w:t>
      </w:r>
      <w:r>
        <w:rPr>
          <w:rFonts w:ascii="Garamond" w:hAnsi="Garamond"/>
          <w:color w:val="000000"/>
          <w:sz w:val="22"/>
          <w:szCs w:val="22"/>
        </w:rPr>
        <w:t>ony</w:t>
      </w:r>
      <w:r w:rsidR="00931B62">
        <w:rPr>
          <w:rFonts w:ascii="Garamond" w:hAnsi="Garamond"/>
          <w:color w:val="000000"/>
          <w:sz w:val="22"/>
          <w:szCs w:val="22"/>
        </w:rPr>
        <w:t xml:space="preserve"> przez</w:t>
      </w:r>
      <w:r w:rsidR="00375703">
        <w:rPr>
          <w:rFonts w:ascii="Garamond" w:hAnsi="Garamond"/>
          <w:color w:val="000000"/>
          <w:sz w:val="22"/>
          <w:szCs w:val="22"/>
        </w:rPr>
        <w:t xml:space="preserve"> Inspektor</w:t>
      </w:r>
      <w:r w:rsidR="00971BF4">
        <w:rPr>
          <w:rFonts w:ascii="Garamond" w:hAnsi="Garamond"/>
          <w:color w:val="000000"/>
          <w:sz w:val="22"/>
          <w:szCs w:val="22"/>
        </w:rPr>
        <w:t>a</w:t>
      </w:r>
      <w:r w:rsidR="00FF770D">
        <w:rPr>
          <w:rFonts w:ascii="Garamond" w:hAnsi="Garamond"/>
          <w:color w:val="000000"/>
          <w:sz w:val="22"/>
          <w:szCs w:val="22"/>
        </w:rPr>
        <w:t>.</w:t>
      </w:r>
      <w:r w:rsidR="00DF19D8">
        <w:rPr>
          <w:rFonts w:ascii="Garamond" w:hAnsi="Garamond"/>
          <w:color w:val="000000"/>
          <w:sz w:val="22"/>
          <w:szCs w:val="22"/>
        </w:rPr>
        <w:t xml:space="preserve"> </w:t>
      </w:r>
      <w:proofErr w:type="gramStart"/>
      <w:r w:rsidR="00EC0AE4">
        <w:rPr>
          <w:rFonts w:ascii="Garamond" w:hAnsi="Garamond"/>
          <w:color w:val="000000"/>
          <w:sz w:val="22"/>
          <w:szCs w:val="22"/>
        </w:rPr>
        <w:t xml:space="preserve">Wykonawca </w:t>
      </w:r>
      <w:r w:rsidR="009733A3">
        <w:rPr>
          <w:rFonts w:ascii="Garamond" w:hAnsi="Garamond"/>
          <w:color w:val="000000"/>
          <w:sz w:val="22"/>
          <w:szCs w:val="22"/>
        </w:rPr>
        <w:t xml:space="preserve"> przed</w:t>
      </w:r>
      <w:r w:rsidR="006D5C17">
        <w:rPr>
          <w:rFonts w:ascii="Garamond" w:hAnsi="Garamond"/>
          <w:color w:val="000000"/>
          <w:sz w:val="22"/>
          <w:szCs w:val="22"/>
        </w:rPr>
        <w:t>łoży</w:t>
      </w:r>
      <w:proofErr w:type="gramEnd"/>
      <w:r w:rsidR="006D5C17">
        <w:rPr>
          <w:rFonts w:ascii="Garamond" w:hAnsi="Garamond"/>
          <w:color w:val="000000"/>
          <w:sz w:val="22"/>
          <w:szCs w:val="22"/>
        </w:rPr>
        <w:t xml:space="preserve"> Inspektorowi wykaz materiałów wraz z ich</w:t>
      </w:r>
      <w:r w:rsidR="00375703">
        <w:rPr>
          <w:rFonts w:ascii="Garamond" w:hAnsi="Garamond"/>
          <w:color w:val="000000"/>
          <w:sz w:val="22"/>
          <w:szCs w:val="22"/>
        </w:rPr>
        <w:t xml:space="preserve"> certyfikat</w:t>
      </w:r>
      <w:r w:rsidR="006D5C17">
        <w:rPr>
          <w:rFonts w:ascii="Garamond" w:hAnsi="Garamond"/>
          <w:color w:val="000000"/>
          <w:sz w:val="22"/>
          <w:szCs w:val="22"/>
        </w:rPr>
        <w:t>ami</w:t>
      </w:r>
      <w:r w:rsidR="00375703">
        <w:rPr>
          <w:rFonts w:ascii="Garamond" w:hAnsi="Garamond"/>
          <w:color w:val="000000"/>
          <w:sz w:val="22"/>
          <w:szCs w:val="22"/>
        </w:rPr>
        <w:t xml:space="preserve"> zgodności z polską normą lub aprobatą techniczną</w:t>
      </w:r>
      <w:r w:rsidR="006D5C17">
        <w:rPr>
          <w:rFonts w:ascii="Garamond" w:hAnsi="Garamond"/>
          <w:color w:val="000000"/>
          <w:sz w:val="22"/>
          <w:szCs w:val="22"/>
        </w:rPr>
        <w:t>.</w:t>
      </w:r>
      <w:r w:rsidR="00375703">
        <w:rPr>
          <w:rFonts w:ascii="Garamond" w:hAnsi="Garamond"/>
          <w:color w:val="000000"/>
          <w:sz w:val="22"/>
          <w:szCs w:val="22"/>
        </w:rPr>
        <w:t xml:space="preserve"> </w:t>
      </w:r>
      <w:r w:rsidR="00EE551D">
        <w:rPr>
          <w:rFonts w:ascii="Garamond" w:hAnsi="Garamond"/>
          <w:color w:val="000000"/>
          <w:sz w:val="22"/>
          <w:szCs w:val="22"/>
        </w:rPr>
        <w:t xml:space="preserve"> Inspektor pisemnie </w:t>
      </w:r>
      <w:r w:rsidR="00D814BC">
        <w:rPr>
          <w:rFonts w:ascii="Garamond" w:hAnsi="Garamond"/>
          <w:color w:val="000000"/>
          <w:sz w:val="22"/>
          <w:szCs w:val="22"/>
        </w:rPr>
        <w:t xml:space="preserve">w ciągu 5 dni roboczych od daty ich otrzymania </w:t>
      </w:r>
      <w:r w:rsidR="001D2B73">
        <w:rPr>
          <w:rFonts w:ascii="Garamond" w:hAnsi="Garamond"/>
          <w:color w:val="000000"/>
          <w:sz w:val="22"/>
          <w:szCs w:val="22"/>
        </w:rPr>
        <w:t xml:space="preserve">potwierdzi ich zatwierdzenie lub </w:t>
      </w:r>
      <w:r w:rsidR="007D2101">
        <w:rPr>
          <w:rFonts w:ascii="Garamond" w:hAnsi="Garamond"/>
          <w:color w:val="000000"/>
          <w:sz w:val="22"/>
          <w:szCs w:val="22"/>
        </w:rPr>
        <w:t xml:space="preserve">odmowę </w:t>
      </w:r>
      <w:r w:rsidR="007145AD">
        <w:rPr>
          <w:rFonts w:ascii="Garamond" w:hAnsi="Garamond"/>
          <w:color w:val="000000"/>
          <w:sz w:val="22"/>
          <w:szCs w:val="22"/>
        </w:rPr>
        <w:t xml:space="preserve">ich </w:t>
      </w:r>
      <w:r w:rsidR="007D2101">
        <w:rPr>
          <w:rFonts w:ascii="Garamond" w:hAnsi="Garamond"/>
          <w:color w:val="000000"/>
          <w:sz w:val="22"/>
          <w:szCs w:val="22"/>
        </w:rPr>
        <w:t>zatwierdzenia.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Zapewnienia na własny koszt transportu odpadów do miejsc ich wykorzystania lub utylizacji, łącznie z</w:t>
      </w:r>
      <w:r w:rsidR="00C91817">
        <w:rPr>
          <w:rFonts w:ascii="Garamond" w:hAnsi="Garamond"/>
          <w:color w:val="000000"/>
          <w:sz w:val="22"/>
          <w:szCs w:val="22"/>
        </w:rPr>
        <w:t> </w:t>
      </w:r>
      <w:r>
        <w:rPr>
          <w:rFonts w:ascii="Garamond" w:hAnsi="Garamond"/>
          <w:color w:val="000000"/>
          <w:sz w:val="22"/>
          <w:szCs w:val="22"/>
        </w:rPr>
        <w:t xml:space="preserve">kosztami </w:t>
      </w:r>
      <w:proofErr w:type="gramStart"/>
      <w:r>
        <w:rPr>
          <w:rFonts w:ascii="Garamond" w:hAnsi="Garamond"/>
          <w:color w:val="000000"/>
          <w:sz w:val="22"/>
          <w:szCs w:val="22"/>
        </w:rPr>
        <w:t>utylizacji,  jeżeli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zajdzie taka konieczność.  </w:t>
      </w:r>
    </w:p>
    <w:p w:rsidR="00375703" w:rsidRDefault="00375703" w:rsidP="007145AD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Jako wytwarzający odpady – do przestrzegania </w:t>
      </w:r>
      <w:r w:rsidR="007145AD">
        <w:rPr>
          <w:rFonts w:ascii="Garamond" w:hAnsi="Garamond"/>
          <w:color w:val="000000"/>
          <w:sz w:val="22"/>
          <w:szCs w:val="22"/>
        </w:rPr>
        <w:t xml:space="preserve">przepisów obowiązujących w tym </w:t>
      </w:r>
      <w:proofErr w:type="gramStart"/>
      <w:r w:rsidR="007145AD">
        <w:rPr>
          <w:rFonts w:ascii="Garamond" w:hAnsi="Garamond"/>
          <w:color w:val="000000"/>
          <w:sz w:val="22"/>
          <w:szCs w:val="22"/>
        </w:rPr>
        <w:t>zakresie.</w:t>
      </w:r>
      <w:proofErr w:type="gramEnd"/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Ponoszenia pełnej odpowiedzialności za stan </w:t>
      </w:r>
      <w:r w:rsidR="007145AD">
        <w:rPr>
          <w:rFonts w:ascii="Garamond" w:hAnsi="Garamond"/>
          <w:color w:val="000000"/>
          <w:sz w:val="22"/>
          <w:szCs w:val="22"/>
        </w:rPr>
        <w:t>i dozór mienia oraz</w:t>
      </w:r>
      <w:r>
        <w:rPr>
          <w:rFonts w:ascii="Garamond" w:hAnsi="Garamond"/>
          <w:color w:val="000000"/>
          <w:sz w:val="22"/>
          <w:szCs w:val="22"/>
        </w:rPr>
        <w:t xml:space="preserve"> przestrzeganie przepisów bhp, ochronę </w:t>
      </w:r>
      <w:proofErr w:type="spellStart"/>
      <w:r>
        <w:rPr>
          <w:rFonts w:ascii="Garamond" w:hAnsi="Garamond"/>
          <w:color w:val="000000"/>
          <w:sz w:val="22"/>
          <w:szCs w:val="22"/>
        </w:rPr>
        <w:t>p.poż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na terenie </w:t>
      </w:r>
      <w:r w:rsidR="007145AD">
        <w:rPr>
          <w:rFonts w:ascii="Garamond" w:hAnsi="Garamond"/>
          <w:color w:val="000000"/>
          <w:sz w:val="22"/>
          <w:szCs w:val="22"/>
        </w:rPr>
        <w:t>placu budowy</w:t>
      </w:r>
      <w:r>
        <w:rPr>
          <w:rFonts w:ascii="Garamond" w:hAnsi="Garamond"/>
          <w:color w:val="000000"/>
          <w:sz w:val="22"/>
          <w:szCs w:val="22"/>
        </w:rPr>
        <w:t>, jak i za wszelkie szkody powstałe w trakcie trwania robót na terenie przyjętym od Zamawiającego lub mających związek z prowadzonymi robotami;</w:t>
      </w:r>
    </w:p>
    <w:p w:rsidR="00DF19D8" w:rsidRPr="00DF19D8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DF19D8">
        <w:rPr>
          <w:rFonts w:ascii="Garamond" w:hAnsi="Garamond"/>
          <w:color w:val="000000"/>
          <w:sz w:val="22"/>
          <w:szCs w:val="22"/>
        </w:rPr>
        <w:t>Terminowego wykonania i przekazania do użytkowania przedmiotu umowy oraz oświadczenia, że roboty ukończone przez niego są zgodne z umową</w:t>
      </w:r>
      <w:r w:rsidR="00DF19D8">
        <w:rPr>
          <w:rFonts w:ascii="Garamond" w:hAnsi="Garamond"/>
          <w:color w:val="000000"/>
          <w:sz w:val="22"/>
          <w:szCs w:val="22"/>
        </w:rPr>
        <w:t>,</w:t>
      </w:r>
    </w:p>
    <w:p w:rsidR="00375703" w:rsidRPr="00DF19D8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DF19D8">
        <w:rPr>
          <w:rFonts w:ascii="Garamond" w:hAnsi="Garamond"/>
          <w:sz w:val="22"/>
          <w:szCs w:val="22"/>
        </w:rPr>
        <w:t xml:space="preserve">Ponoszenia pełnej odpowiedzialności za </w:t>
      </w:r>
      <w:r w:rsidR="00DF19D8">
        <w:rPr>
          <w:rFonts w:ascii="Garamond" w:hAnsi="Garamond"/>
          <w:sz w:val="22"/>
          <w:szCs w:val="22"/>
        </w:rPr>
        <w:t>podejmowanie</w:t>
      </w:r>
      <w:r w:rsidRPr="00DF19D8">
        <w:rPr>
          <w:rFonts w:ascii="Garamond" w:hAnsi="Garamond"/>
          <w:sz w:val="22"/>
          <w:szCs w:val="22"/>
        </w:rPr>
        <w:t xml:space="preserve"> i bezpieczeństwo wszelkich działań prowadzonych na terenie robót i poza nim, a związanych z wykonaniem przedmiotu umowy;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Ponoszenia pełnej odpowiedzialności za szkody oraz następstwa nieszczęśliwych wypadków pracowników i</w:t>
      </w:r>
      <w:r w:rsidR="00C91817">
        <w:rPr>
          <w:rFonts w:ascii="Garamond" w:hAnsi="Garamond"/>
          <w:color w:val="000000"/>
          <w:sz w:val="22"/>
          <w:szCs w:val="22"/>
        </w:rPr>
        <w:t> </w:t>
      </w:r>
      <w:r>
        <w:rPr>
          <w:rFonts w:ascii="Garamond" w:hAnsi="Garamond"/>
          <w:color w:val="000000"/>
          <w:sz w:val="22"/>
          <w:szCs w:val="22"/>
        </w:rPr>
        <w:t>osób trzecich, powstałe w związku z prowadzonymi robotami, w tym także ruchem pojazdów;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Dostarczanie niezbędnych dokumentów potwierdzających parametry </w:t>
      </w:r>
      <w:proofErr w:type="spellStart"/>
      <w:r>
        <w:rPr>
          <w:rFonts w:ascii="Garamond" w:hAnsi="Garamond"/>
          <w:color w:val="000000"/>
          <w:sz w:val="22"/>
          <w:szCs w:val="22"/>
        </w:rPr>
        <w:t>techniczne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oraz wymagane normy stosowanych </w:t>
      </w:r>
      <w:proofErr w:type="gramStart"/>
      <w:r>
        <w:rPr>
          <w:rFonts w:ascii="Garamond" w:hAnsi="Garamond"/>
          <w:color w:val="000000"/>
          <w:sz w:val="22"/>
          <w:szCs w:val="22"/>
        </w:rPr>
        <w:t>materiałów   w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tym np. wyników oraz protokołów badań, sprawozdań i prób dotyczących realizowanego przedmiotu niniejszej Umowy;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Zabezpieczenie instalacji, urządzeń i obiektów na </w:t>
      </w:r>
      <w:r w:rsidR="007145AD">
        <w:rPr>
          <w:rFonts w:ascii="Garamond" w:hAnsi="Garamond"/>
          <w:color w:val="000000"/>
          <w:sz w:val="22"/>
          <w:szCs w:val="22"/>
        </w:rPr>
        <w:t>placu budowy i w jego</w:t>
      </w:r>
      <w:r>
        <w:rPr>
          <w:rFonts w:ascii="Garamond" w:hAnsi="Garamond"/>
          <w:color w:val="000000"/>
          <w:sz w:val="22"/>
          <w:szCs w:val="22"/>
        </w:rPr>
        <w:t xml:space="preserve"> bezpośrednim otoczeniu, przed ich zniszczeniem lub uszkodzeniem w trakcie wykonywania robót;</w:t>
      </w:r>
    </w:p>
    <w:p w:rsidR="00375703" w:rsidRDefault="00DF19D8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U</w:t>
      </w:r>
      <w:r w:rsidR="00375703">
        <w:rPr>
          <w:rFonts w:ascii="Garamond" w:hAnsi="Garamond"/>
          <w:color w:val="000000"/>
          <w:sz w:val="22"/>
          <w:szCs w:val="22"/>
        </w:rPr>
        <w:t xml:space="preserve">trzymywanie terenu robót </w:t>
      </w:r>
      <w:r w:rsidR="00375703">
        <w:rPr>
          <w:rFonts w:ascii="Garamond" w:hAnsi="Garamond"/>
          <w:sz w:val="22"/>
          <w:szCs w:val="22"/>
        </w:rPr>
        <w:t>w należytym stanie i porządku</w:t>
      </w:r>
      <w:r w:rsidR="00375703">
        <w:rPr>
          <w:rFonts w:ascii="Garamond" w:hAnsi="Garamond"/>
          <w:color w:val="000000"/>
          <w:sz w:val="22"/>
          <w:szCs w:val="22"/>
        </w:rPr>
        <w:t xml:space="preserve"> oraz w stanie wolnym od przeszkód komunikacyjnych;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Uporządkowanie </w:t>
      </w:r>
      <w:r w:rsidR="00DF19D8">
        <w:rPr>
          <w:rFonts w:ascii="Garamond" w:hAnsi="Garamond"/>
          <w:color w:val="000000"/>
          <w:sz w:val="22"/>
          <w:szCs w:val="22"/>
        </w:rPr>
        <w:t xml:space="preserve">po zakończeniu robót </w:t>
      </w:r>
      <w:r>
        <w:rPr>
          <w:rFonts w:ascii="Garamond" w:hAnsi="Garamond"/>
          <w:color w:val="000000"/>
          <w:sz w:val="22"/>
          <w:szCs w:val="22"/>
        </w:rPr>
        <w:t>terenu budowy,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Usunięcie wszelkich wad i usterek stwierdzonych przez </w:t>
      </w:r>
      <w:r w:rsidR="00DF19D8">
        <w:rPr>
          <w:rFonts w:ascii="Garamond" w:hAnsi="Garamond"/>
          <w:color w:val="000000"/>
          <w:sz w:val="22"/>
          <w:szCs w:val="22"/>
        </w:rPr>
        <w:t>Inspektora</w:t>
      </w:r>
      <w:r>
        <w:rPr>
          <w:rFonts w:ascii="Garamond" w:hAnsi="Garamond"/>
          <w:color w:val="000000"/>
          <w:sz w:val="22"/>
          <w:szCs w:val="22"/>
        </w:rPr>
        <w:t xml:space="preserve"> w trakcie trwania robót w terminie nie dłuższym niż termin technicznie uzasadniony i </w:t>
      </w:r>
      <w:proofErr w:type="spellStart"/>
      <w:r w:rsidR="007145AD">
        <w:rPr>
          <w:rFonts w:ascii="Garamond" w:hAnsi="Garamond"/>
          <w:color w:val="000000"/>
          <w:sz w:val="22"/>
          <w:szCs w:val="22"/>
        </w:rPr>
        <w:t>konieczny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do ich usunięcia;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Ponoszenie wyłącznej odpowiedzialności za wszelkie szkody będące następstwem niewykonania lub</w:t>
      </w:r>
      <w:r w:rsidR="00FB23C4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nienależytego wykonania przedmiotu umowy, które to szkody Wykonawca zobowiązuje się pokryć w</w:t>
      </w:r>
      <w:r w:rsidR="00FB23C4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pełnej wysokości;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Posiadanie ubezpieczenia prowadzonej działalności gospodarczej w zakresie realizowanym w ramach niniejszej umowy, przez </w:t>
      </w:r>
      <w:proofErr w:type="gramStart"/>
      <w:r>
        <w:rPr>
          <w:rFonts w:ascii="Garamond" w:hAnsi="Garamond"/>
          <w:sz w:val="22"/>
          <w:szCs w:val="22"/>
        </w:rPr>
        <w:t>okres co</w:t>
      </w:r>
      <w:proofErr w:type="gramEnd"/>
      <w:r>
        <w:rPr>
          <w:rFonts w:ascii="Garamond" w:hAnsi="Garamond"/>
          <w:sz w:val="22"/>
          <w:szCs w:val="22"/>
        </w:rPr>
        <w:t xml:space="preserve"> najmniej od daty podpisania umowy do czasu odbioru końcowego. Na każde żądanie Zamawiającego Wykonawca jest obowiązany okazać aktualną opłaconą polisę ubezpieczeniową lub inny dokument potwierdzający posiadanie aktualnego ubezpieczenia. Ubezpieczenie </w:t>
      </w:r>
      <w:proofErr w:type="gramStart"/>
      <w:r>
        <w:rPr>
          <w:rFonts w:ascii="Garamond" w:hAnsi="Garamond"/>
          <w:sz w:val="22"/>
          <w:szCs w:val="22"/>
        </w:rPr>
        <w:t>musi  obejmować</w:t>
      </w:r>
      <w:proofErr w:type="gramEnd"/>
      <w:r>
        <w:rPr>
          <w:rFonts w:ascii="Garamond" w:hAnsi="Garamond"/>
          <w:sz w:val="22"/>
          <w:szCs w:val="22"/>
        </w:rPr>
        <w:t>, co najmniej :</w:t>
      </w:r>
    </w:p>
    <w:p w:rsidR="00375703" w:rsidRDefault="00375703" w:rsidP="00EA24F9">
      <w:pPr>
        <w:pStyle w:val="Bezodstpw"/>
        <w:numPr>
          <w:ilvl w:val="0"/>
          <w:numId w:val="15"/>
        </w:numPr>
        <w:tabs>
          <w:tab w:val="left" w:pos="78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Ubezpieczenie w pełnym zakresie od odpowiedzialności cywilnej kontraktowej w związku z realizacją niniejszej umowy, ubezpieczenia od zniszczenia wszelkiej własności spowodowanego działaniem, zaniechaniem lub niedopatrzeniem pracowników Wykonawcy w wysokości, co najmniej wartości kontraktu,</w:t>
      </w:r>
    </w:p>
    <w:p w:rsidR="00375703" w:rsidRDefault="00375703" w:rsidP="00EA24F9">
      <w:pPr>
        <w:pStyle w:val="Bezodstpw"/>
        <w:numPr>
          <w:ilvl w:val="0"/>
          <w:numId w:val="15"/>
        </w:numPr>
        <w:tabs>
          <w:tab w:val="left" w:pos="78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Ubezpieczenie w pełnym zakresie od odpowiedzialności cywilnej deliktowej z tytułu prowadzonej działalności wobec powierzonego mienia i osób trzecich od zniszczenia wszelkiej własności spowodowanego działaniem, zaniechaniem lub niedopatrzeniem Wykonawcy z polisą </w:t>
      </w:r>
      <w:proofErr w:type="spellStart"/>
      <w:r>
        <w:rPr>
          <w:rFonts w:ascii="Garamond" w:hAnsi="Garamond"/>
          <w:sz w:val="22"/>
          <w:szCs w:val="22"/>
        </w:rPr>
        <w:t>OC</w:t>
      </w:r>
      <w:proofErr w:type="spellEnd"/>
      <w:r>
        <w:rPr>
          <w:rFonts w:ascii="Garamond" w:hAnsi="Garamond"/>
          <w:sz w:val="22"/>
          <w:szCs w:val="22"/>
        </w:rPr>
        <w:t xml:space="preserve"> na sumę ubezpieczenia równą, co najmniej wartości kontraktu. Wykonawca przedstawi Zamawiającemu kopie ww. polis ubezpieczeniowych;</w:t>
      </w:r>
    </w:p>
    <w:p w:rsidR="00375703" w:rsidRDefault="00375703" w:rsidP="00EA24F9">
      <w:pPr>
        <w:pStyle w:val="Bezodstpw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Niezwłoc</w:t>
      </w:r>
      <w:r w:rsidR="00DF19D8">
        <w:rPr>
          <w:rFonts w:ascii="Garamond" w:hAnsi="Garamond"/>
          <w:sz w:val="22"/>
          <w:szCs w:val="22"/>
        </w:rPr>
        <w:t xml:space="preserve">zne informowanie Zamawiającego lub </w:t>
      </w:r>
      <w:r>
        <w:rPr>
          <w:rFonts w:ascii="Garamond" w:hAnsi="Garamond"/>
          <w:sz w:val="22"/>
          <w:szCs w:val="22"/>
        </w:rPr>
        <w:t>In</w:t>
      </w:r>
      <w:r w:rsidR="00DF19D8">
        <w:rPr>
          <w:rFonts w:ascii="Garamond" w:hAnsi="Garamond"/>
          <w:sz w:val="22"/>
          <w:szCs w:val="22"/>
        </w:rPr>
        <w:t>spektora</w:t>
      </w:r>
      <w:r>
        <w:rPr>
          <w:rFonts w:ascii="Garamond" w:hAnsi="Garamond"/>
          <w:sz w:val="22"/>
          <w:szCs w:val="22"/>
        </w:rPr>
        <w:t xml:space="preserve"> o problemach technicznych lub</w:t>
      </w:r>
      <w:r w:rsidR="00FB23C4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okolicznościach, które mogą </w:t>
      </w:r>
      <w:proofErr w:type="gramStart"/>
      <w:r>
        <w:rPr>
          <w:rFonts w:ascii="Garamond" w:hAnsi="Garamond"/>
          <w:sz w:val="22"/>
          <w:szCs w:val="22"/>
        </w:rPr>
        <w:t>wpłynąć na jakość</w:t>
      </w:r>
      <w:proofErr w:type="gramEnd"/>
      <w:r>
        <w:rPr>
          <w:rFonts w:ascii="Garamond" w:hAnsi="Garamond"/>
          <w:sz w:val="22"/>
          <w:szCs w:val="22"/>
        </w:rPr>
        <w:t xml:space="preserve"> robót lub termin zakończenia robót; </w:t>
      </w:r>
    </w:p>
    <w:p w:rsidR="00375703" w:rsidRDefault="00375703" w:rsidP="00EA24F9">
      <w:pPr>
        <w:pStyle w:val="Bezodstpw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   Wykonawca zobowiązany jest zapewnić wykonanie i kierowanie </w:t>
      </w:r>
      <w:proofErr w:type="gramStart"/>
      <w:r>
        <w:rPr>
          <w:rFonts w:ascii="Garamond" w:hAnsi="Garamond"/>
          <w:sz w:val="22"/>
          <w:szCs w:val="22"/>
        </w:rPr>
        <w:t>robotami    objętymi</w:t>
      </w:r>
      <w:proofErr w:type="gramEnd"/>
      <w:r>
        <w:rPr>
          <w:rFonts w:ascii="Garamond" w:hAnsi="Garamond"/>
          <w:sz w:val="22"/>
          <w:szCs w:val="22"/>
        </w:rPr>
        <w:t xml:space="preserve"> umową przez osoby posiadające stosowne kwalifikacje zawodowe i </w:t>
      </w:r>
      <w:r w:rsidR="00DF19D8">
        <w:rPr>
          <w:rFonts w:ascii="Garamond" w:hAnsi="Garamond"/>
          <w:sz w:val="22"/>
          <w:szCs w:val="22"/>
        </w:rPr>
        <w:t xml:space="preserve">odpowiednie </w:t>
      </w:r>
      <w:r>
        <w:rPr>
          <w:rFonts w:ascii="Garamond" w:hAnsi="Garamond"/>
          <w:sz w:val="22"/>
          <w:szCs w:val="22"/>
        </w:rPr>
        <w:t>uprawnienia budowlane.</w:t>
      </w:r>
    </w:p>
    <w:p w:rsidR="00375703" w:rsidRDefault="00375703" w:rsidP="00EA24F9">
      <w:pPr>
        <w:pStyle w:val="Bezodstpw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zobowiązuje się wyznaczyć do kierowania robotami i wykonywania prz</w:t>
      </w:r>
      <w:r w:rsidR="00DF19D8">
        <w:rPr>
          <w:rFonts w:ascii="Garamond" w:hAnsi="Garamond"/>
          <w:sz w:val="22"/>
          <w:szCs w:val="22"/>
        </w:rPr>
        <w:t>edmiotu umowy osoby wskazane w ofercie w</w:t>
      </w:r>
      <w:r>
        <w:rPr>
          <w:rFonts w:ascii="Garamond" w:hAnsi="Garamond"/>
          <w:sz w:val="22"/>
          <w:szCs w:val="22"/>
        </w:rPr>
        <w:t>ykonawcy.</w:t>
      </w:r>
    </w:p>
    <w:p w:rsidR="00375703" w:rsidRDefault="00375703" w:rsidP="00EA24F9">
      <w:pPr>
        <w:pStyle w:val="Bezodstpw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Zmiana którejkolwiek z osób, o których mowa w ust. 3, w trakcie realizacji przedmiotu niniejszej umowy, musi być uzasadniona przez Wykonawcę na piśmie i wymaga zaakceptowania przez Zamawiającego. Zamawiający zaakceptuje taką zmianę w terminie </w:t>
      </w:r>
      <w:r w:rsidR="00464450">
        <w:rPr>
          <w:rFonts w:ascii="Garamond" w:hAnsi="Garamond"/>
          <w:sz w:val="22"/>
          <w:szCs w:val="22"/>
        </w:rPr>
        <w:t xml:space="preserve">do </w:t>
      </w:r>
      <w:r>
        <w:rPr>
          <w:rFonts w:ascii="Garamond" w:hAnsi="Garamond"/>
          <w:sz w:val="22"/>
          <w:szCs w:val="22"/>
        </w:rPr>
        <w:t>7 dni od daty przedłożenia propozycji wyłącznie wtedy, gdy kwalifikacje i doświadczenie wskazanych osób będą spełniać warunki postawione w tym zakresie w Specyfikacji Istotnych Warunków Zamówienia.</w:t>
      </w:r>
    </w:p>
    <w:p w:rsidR="00375703" w:rsidRDefault="00375703" w:rsidP="00EA24F9">
      <w:pPr>
        <w:pStyle w:val="Bezodstpw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Zaakceptowana przez Zamawiającego zmiana którejkolwiek z osób, o których mowa w ust. 3 winna być potwierdzona pisemnie i nie wymaga aneksu do niniejszej umowy.</w:t>
      </w:r>
    </w:p>
    <w:p w:rsidR="00375703" w:rsidRPr="00D45354" w:rsidRDefault="00375703" w:rsidP="00EA24F9">
      <w:pPr>
        <w:pStyle w:val="Bezodstpw"/>
        <w:numPr>
          <w:ilvl w:val="0"/>
          <w:numId w:val="6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Kierownik budowy (robót) działać będzie w granicach umocowania określonego w ustawie Prawo budowlane.</w:t>
      </w:r>
    </w:p>
    <w:p w:rsidR="00375703" w:rsidRDefault="00375703" w:rsidP="00EA24F9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§ 5</w:t>
      </w:r>
    </w:p>
    <w:p w:rsidR="00375703" w:rsidRDefault="00375703" w:rsidP="00DF19D8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Wynagrodzenie i zapłata wynagrodzenia</w:t>
      </w:r>
    </w:p>
    <w:p w:rsidR="00375703" w:rsidRDefault="00DF19D8" w:rsidP="00EA24F9">
      <w:pPr>
        <w:widowControl/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Strony ustalają, iż w</w:t>
      </w:r>
      <w:r w:rsidR="00375703">
        <w:rPr>
          <w:rFonts w:ascii="Garamond" w:hAnsi="Garamond"/>
          <w:color w:val="000000"/>
          <w:sz w:val="22"/>
          <w:szCs w:val="22"/>
        </w:rPr>
        <w:t xml:space="preserve">stępne wynagrodzenie Wykonawcy za wykonanie przedmiotu umowy określonego </w:t>
      </w:r>
      <w:proofErr w:type="gramStart"/>
      <w:r w:rsidR="00375703">
        <w:rPr>
          <w:rFonts w:ascii="Garamond" w:hAnsi="Garamond"/>
          <w:color w:val="000000"/>
          <w:sz w:val="22"/>
          <w:szCs w:val="22"/>
        </w:rPr>
        <w:t>w § 1   zgodne</w:t>
      </w:r>
      <w:proofErr w:type="gramEnd"/>
      <w:r w:rsidR="00375703">
        <w:rPr>
          <w:rFonts w:ascii="Garamond" w:hAnsi="Garamond"/>
          <w:color w:val="000000"/>
          <w:sz w:val="22"/>
          <w:szCs w:val="22"/>
        </w:rPr>
        <w:t xml:space="preserve"> ze złożoną ofertą </w:t>
      </w:r>
      <w:r>
        <w:rPr>
          <w:rFonts w:ascii="Garamond" w:hAnsi="Garamond"/>
          <w:color w:val="000000"/>
          <w:sz w:val="22"/>
          <w:szCs w:val="22"/>
        </w:rPr>
        <w:t>wynosić będzie</w:t>
      </w:r>
      <w:r w:rsidR="00375703">
        <w:rPr>
          <w:rFonts w:ascii="Garamond" w:hAnsi="Garamond"/>
          <w:color w:val="000000"/>
          <w:sz w:val="22"/>
          <w:szCs w:val="22"/>
        </w:rPr>
        <w:t xml:space="preserve"> łącznie z podatkiem VAT </w:t>
      </w:r>
      <w:r w:rsidR="00A62C94">
        <w:rPr>
          <w:rFonts w:ascii="Garamond" w:hAnsi="Garamond"/>
          <w:color w:val="000000"/>
          <w:sz w:val="22"/>
          <w:szCs w:val="22"/>
        </w:rPr>
        <w:t>……</w:t>
      </w:r>
      <w:r>
        <w:rPr>
          <w:rFonts w:ascii="Garamond" w:hAnsi="Garamond"/>
          <w:color w:val="000000"/>
          <w:sz w:val="22"/>
          <w:szCs w:val="22"/>
        </w:rPr>
        <w:t>…</w:t>
      </w:r>
      <w:r w:rsidR="00A62C94">
        <w:rPr>
          <w:rFonts w:ascii="Garamond" w:hAnsi="Garamond"/>
          <w:color w:val="000000"/>
          <w:sz w:val="22"/>
          <w:szCs w:val="22"/>
        </w:rPr>
        <w:t>…..</w:t>
      </w:r>
      <w:r w:rsidR="00375703">
        <w:rPr>
          <w:rFonts w:ascii="Garamond" w:hAnsi="Garamond"/>
          <w:b/>
          <w:color w:val="000000"/>
          <w:sz w:val="22"/>
          <w:szCs w:val="22"/>
        </w:rPr>
        <w:t xml:space="preserve">  </w:t>
      </w:r>
      <w:proofErr w:type="gramStart"/>
      <w:r w:rsidR="00375703">
        <w:rPr>
          <w:rFonts w:ascii="Garamond" w:hAnsi="Garamond"/>
          <w:b/>
          <w:color w:val="000000"/>
          <w:sz w:val="22"/>
          <w:szCs w:val="22"/>
        </w:rPr>
        <w:t>złotych</w:t>
      </w:r>
      <w:proofErr w:type="gramEnd"/>
      <w:r w:rsidR="00375703">
        <w:rPr>
          <w:rFonts w:ascii="Garamond" w:hAnsi="Garamond"/>
          <w:color w:val="000000"/>
          <w:sz w:val="22"/>
          <w:szCs w:val="22"/>
        </w:rPr>
        <w:t xml:space="preserve"> </w:t>
      </w:r>
      <w:r w:rsidR="00FB23C4">
        <w:rPr>
          <w:rFonts w:ascii="Garamond" w:hAnsi="Garamond"/>
          <w:i/>
          <w:sz w:val="22"/>
          <w:szCs w:val="22"/>
        </w:rPr>
        <w:t>słownie</w:t>
      </w:r>
      <w:r w:rsidR="00375703">
        <w:rPr>
          <w:rFonts w:ascii="Garamond" w:hAnsi="Garamond"/>
          <w:i/>
          <w:sz w:val="22"/>
          <w:szCs w:val="22"/>
        </w:rPr>
        <w:t xml:space="preserve">: </w:t>
      </w:r>
      <w:r>
        <w:rPr>
          <w:rFonts w:ascii="Garamond" w:hAnsi="Garamond"/>
          <w:color w:val="000000"/>
          <w:sz w:val="22"/>
          <w:szCs w:val="22"/>
        </w:rPr>
        <w:t>………………………..…..</w:t>
      </w:r>
      <w:r>
        <w:rPr>
          <w:rFonts w:ascii="Garamond" w:hAnsi="Garamond"/>
          <w:b/>
          <w:color w:val="000000"/>
          <w:sz w:val="22"/>
          <w:szCs w:val="22"/>
        </w:rPr>
        <w:t xml:space="preserve">  </w:t>
      </w:r>
    </w:p>
    <w:p w:rsidR="00375703" w:rsidRDefault="00375703" w:rsidP="00EA24F9">
      <w:pPr>
        <w:widowControl/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Wynagrodzenie, o którym mowa w ustępie 1 zostało wyliczone w oparciu o kosztorys ofertowy sporządzony metodą kalkulacji uproszczonej na podstawie przedmiarów robót dostarczonych przez Zamawiającego.</w:t>
      </w:r>
    </w:p>
    <w:p w:rsidR="00375703" w:rsidRDefault="00375703" w:rsidP="00EA24F9">
      <w:pPr>
        <w:widowControl/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Podstawą wyliczenia </w:t>
      </w:r>
      <w:r w:rsidR="00DF19D8">
        <w:rPr>
          <w:rFonts w:ascii="Garamond" w:hAnsi="Garamond"/>
          <w:sz w:val="22"/>
          <w:szCs w:val="22"/>
        </w:rPr>
        <w:t>ostatecznego</w:t>
      </w:r>
      <w:r>
        <w:rPr>
          <w:rFonts w:ascii="Garamond" w:hAnsi="Garamond"/>
          <w:sz w:val="22"/>
          <w:szCs w:val="22"/>
        </w:rPr>
        <w:t xml:space="preserve"> wynagrodzenia będą ilości robót określone na podstawie rzeczywistych wykonanych obmiarów potwierdzonych przez Zamawiającego i cen jednostkowych </w:t>
      </w:r>
      <w:r w:rsidR="00DF19D8">
        <w:rPr>
          <w:rFonts w:ascii="Garamond" w:hAnsi="Garamond"/>
          <w:sz w:val="22"/>
          <w:szCs w:val="22"/>
        </w:rPr>
        <w:t>ustalonych w ofercie Wykonawcy.</w:t>
      </w:r>
    </w:p>
    <w:p w:rsidR="00DF19D8" w:rsidRDefault="00DF19D8" w:rsidP="00EA24F9">
      <w:pPr>
        <w:widowControl/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Rozliczenie nastąpi w oparciu o kosztorys powykonawczy.</w:t>
      </w:r>
    </w:p>
    <w:p w:rsidR="00375703" w:rsidRDefault="00E80BAC" w:rsidP="00EA24F9">
      <w:pPr>
        <w:widowControl/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Maksymalna wartość wynagrodzenia</w:t>
      </w:r>
      <w:r w:rsidR="00375703">
        <w:rPr>
          <w:rFonts w:ascii="Garamond" w:hAnsi="Garamond"/>
          <w:sz w:val="22"/>
          <w:szCs w:val="22"/>
        </w:rPr>
        <w:t xml:space="preserve"> nie może przekroczyć 1</w:t>
      </w:r>
      <w:r w:rsidR="00695888">
        <w:rPr>
          <w:rFonts w:ascii="Garamond" w:hAnsi="Garamond"/>
          <w:sz w:val="22"/>
          <w:szCs w:val="22"/>
        </w:rPr>
        <w:t>02</w:t>
      </w:r>
      <w:r w:rsidR="00375703">
        <w:rPr>
          <w:rFonts w:ascii="Garamond" w:hAnsi="Garamond"/>
          <w:sz w:val="22"/>
          <w:szCs w:val="22"/>
        </w:rPr>
        <w:t xml:space="preserve">% wynagrodzenia ustalonego w ust. 1.   </w:t>
      </w:r>
    </w:p>
    <w:p w:rsidR="00375703" w:rsidRDefault="00375703" w:rsidP="00EA24F9">
      <w:pPr>
        <w:widowControl/>
        <w:numPr>
          <w:ilvl w:val="0"/>
          <w:numId w:val="9"/>
        </w:numPr>
        <w:tabs>
          <w:tab w:val="left" w:pos="360"/>
          <w:tab w:val="left" w:pos="426"/>
        </w:tabs>
        <w:autoSpaceDE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Podstawą wystawienia faktury końcowej będzie protokół odbioru końcowego robót. </w:t>
      </w:r>
    </w:p>
    <w:p w:rsidR="007D74AA" w:rsidRDefault="00375703" w:rsidP="00EA24F9">
      <w:pPr>
        <w:pStyle w:val="Bezodstpw"/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Zapłata  nastąpi</w:t>
      </w:r>
      <w:proofErr w:type="gramEnd"/>
      <w:r>
        <w:rPr>
          <w:rFonts w:ascii="Garamond" w:hAnsi="Garamond"/>
          <w:sz w:val="22"/>
          <w:szCs w:val="22"/>
        </w:rPr>
        <w:t xml:space="preserve"> w terminie do 30 dni od dnia doręczenia   Zamawiającemu prawidłowo wystawionej faktury</w:t>
      </w:r>
      <w:r w:rsidR="00B82435">
        <w:rPr>
          <w:rFonts w:ascii="Garamond" w:hAnsi="Garamond"/>
          <w:sz w:val="22"/>
          <w:szCs w:val="22"/>
        </w:rPr>
        <w:t xml:space="preserve"> wraz z zatwierdzonym </w:t>
      </w:r>
      <w:r w:rsidR="00516A48">
        <w:rPr>
          <w:rFonts w:ascii="Garamond" w:hAnsi="Garamond"/>
          <w:sz w:val="22"/>
          <w:szCs w:val="22"/>
        </w:rPr>
        <w:t>przez Inspektora zestawieni</w:t>
      </w:r>
      <w:r w:rsidR="00262117">
        <w:rPr>
          <w:rFonts w:ascii="Garamond" w:hAnsi="Garamond"/>
          <w:sz w:val="22"/>
          <w:szCs w:val="22"/>
        </w:rPr>
        <w:t>em</w:t>
      </w:r>
      <w:r w:rsidR="00516A48">
        <w:rPr>
          <w:rFonts w:ascii="Garamond" w:hAnsi="Garamond"/>
          <w:sz w:val="22"/>
          <w:szCs w:val="22"/>
        </w:rPr>
        <w:t xml:space="preserve"> </w:t>
      </w:r>
      <w:r w:rsidR="00B0167D">
        <w:rPr>
          <w:rFonts w:ascii="Garamond" w:hAnsi="Garamond"/>
          <w:sz w:val="22"/>
          <w:szCs w:val="22"/>
        </w:rPr>
        <w:t>wartości</w:t>
      </w:r>
      <w:r w:rsidR="00516A48">
        <w:rPr>
          <w:rFonts w:ascii="Garamond" w:hAnsi="Garamond"/>
          <w:sz w:val="22"/>
          <w:szCs w:val="22"/>
        </w:rPr>
        <w:t xml:space="preserve"> oraz jakości </w:t>
      </w:r>
      <w:r w:rsidR="00516A48" w:rsidRPr="00AC44C3">
        <w:rPr>
          <w:rFonts w:ascii="Garamond" w:hAnsi="Garamond"/>
          <w:sz w:val="22"/>
          <w:szCs w:val="22"/>
        </w:rPr>
        <w:t>wykonanych robót</w:t>
      </w:r>
      <w:r w:rsidR="00516A48">
        <w:rPr>
          <w:rFonts w:ascii="Garamond" w:hAnsi="Garamond"/>
          <w:sz w:val="22"/>
          <w:szCs w:val="22"/>
        </w:rPr>
        <w:t xml:space="preserve"> oraz</w:t>
      </w:r>
      <w:r w:rsidR="00FB23C4">
        <w:rPr>
          <w:rFonts w:ascii="Garamond" w:hAnsi="Garamond"/>
          <w:sz w:val="22"/>
          <w:szCs w:val="22"/>
        </w:rPr>
        <w:t> </w:t>
      </w:r>
      <w:r w:rsidR="00E64DEB">
        <w:rPr>
          <w:rFonts w:ascii="Garamond" w:hAnsi="Garamond"/>
          <w:sz w:val="22"/>
          <w:szCs w:val="22"/>
        </w:rPr>
        <w:t>dokument</w:t>
      </w:r>
      <w:r w:rsidR="00B21FD4">
        <w:rPr>
          <w:rFonts w:ascii="Garamond" w:hAnsi="Garamond"/>
          <w:sz w:val="22"/>
          <w:szCs w:val="22"/>
        </w:rPr>
        <w:t>ami</w:t>
      </w:r>
      <w:r w:rsidR="00E64DEB">
        <w:rPr>
          <w:rFonts w:ascii="Garamond" w:hAnsi="Garamond"/>
          <w:sz w:val="22"/>
          <w:szCs w:val="22"/>
        </w:rPr>
        <w:t xml:space="preserve"> wymieniony</w:t>
      </w:r>
      <w:r w:rsidR="00B21FD4">
        <w:rPr>
          <w:rFonts w:ascii="Garamond" w:hAnsi="Garamond"/>
          <w:sz w:val="22"/>
          <w:szCs w:val="22"/>
        </w:rPr>
        <w:t xml:space="preserve">mi </w:t>
      </w:r>
      <w:r w:rsidR="00E64DEB">
        <w:rPr>
          <w:rFonts w:ascii="Garamond" w:hAnsi="Garamond"/>
          <w:sz w:val="22"/>
          <w:szCs w:val="22"/>
        </w:rPr>
        <w:t xml:space="preserve"> w § 6 </w:t>
      </w:r>
      <w:r w:rsidR="00DF19D8">
        <w:rPr>
          <w:rFonts w:ascii="Garamond" w:hAnsi="Garamond"/>
          <w:sz w:val="22"/>
          <w:szCs w:val="22"/>
        </w:rPr>
        <w:t xml:space="preserve">odpowiednio </w:t>
      </w:r>
      <w:r w:rsidR="00E64DEB">
        <w:rPr>
          <w:rFonts w:ascii="Garamond" w:hAnsi="Garamond"/>
          <w:sz w:val="22"/>
          <w:szCs w:val="22"/>
        </w:rPr>
        <w:t>ust. 6 lub 7</w:t>
      </w:r>
      <w:r w:rsidR="001A31F2">
        <w:rPr>
          <w:rFonts w:ascii="Garamond" w:hAnsi="Garamond"/>
          <w:sz w:val="22"/>
          <w:szCs w:val="22"/>
        </w:rPr>
        <w:t>.</w:t>
      </w:r>
    </w:p>
    <w:p w:rsidR="00693BBB" w:rsidRPr="0067767A" w:rsidRDefault="00693BBB" w:rsidP="00693BBB">
      <w:pPr>
        <w:pStyle w:val="Bezodstpw"/>
        <w:numPr>
          <w:ilvl w:val="0"/>
          <w:numId w:val="9"/>
        </w:numPr>
        <w:tabs>
          <w:tab w:val="left" w:pos="360"/>
          <w:tab w:val="left" w:pos="426"/>
        </w:tabs>
        <w:ind w:left="360"/>
        <w:jc w:val="both"/>
        <w:rPr>
          <w:rFonts w:ascii="Garamond" w:hAnsi="Garamond"/>
          <w:sz w:val="22"/>
          <w:szCs w:val="22"/>
        </w:rPr>
      </w:pPr>
      <w:r w:rsidRPr="0067767A">
        <w:rPr>
          <w:rFonts w:ascii="Garamond" w:hAnsi="Garamond"/>
          <w:sz w:val="22"/>
          <w:szCs w:val="22"/>
        </w:rPr>
        <w:t xml:space="preserve">Roboty dodatkowe lub uzupełniające, które mogą wystąpić w trakcie realizacji zamówienia będą rozliczane </w:t>
      </w:r>
    </w:p>
    <w:p w:rsidR="00334272" w:rsidRDefault="00693BBB" w:rsidP="00334272">
      <w:pPr>
        <w:pStyle w:val="Bezodstpw"/>
        <w:tabs>
          <w:tab w:val="left" w:pos="360"/>
          <w:tab w:val="left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r w:rsidRPr="0067767A">
        <w:rPr>
          <w:rFonts w:ascii="Garamond" w:hAnsi="Garamond"/>
          <w:sz w:val="22"/>
          <w:szCs w:val="22"/>
        </w:rPr>
        <w:t xml:space="preserve">wg </w:t>
      </w:r>
      <w:r>
        <w:rPr>
          <w:rFonts w:ascii="Garamond" w:hAnsi="Garamond"/>
          <w:sz w:val="22"/>
          <w:szCs w:val="22"/>
        </w:rPr>
        <w:t xml:space="preserve">stawek </w:t>
      </w:r>
      <w:r w:rsidR="00E202F6">
        <w:rPr>
          <w:rFonts w:ascii="Garamond" w:hAnsi="Garamond"/>
          <w:sz w:val="22"/>
          <w:szCs w:val="22"/>
        </w:rPr>
        <w:t xml:space="preserve">robocizny, kosztów pośrednich, zysku </w:t>
      </w:r>
      <w:proofErr w:type="gramStart"/>
      <w:r w:rsidR="00E202F6">
        <w:rPr>
          <w:rFonts w:ascii="Garamond" w:hAnsi="Garamond"/>
          <w:sz w:val="22"/>
          <w:szCs w:val="22"/>
        </w:rPr>
        <w:t>kalkulacyjnego</w:t>
      </w:r>
      <w:r w:rsidR="005C08AF">
        <w:rPr>
          <w:rFonts w:ascii="Garamond" w:hAnsi="Garamond"/>
          <w:sz w:val="22"/>
          <w:szCs w:val="22"/>
        </w:rPr>
        <w:t xml:space="preserve">, </w:t>
      </w:r>
      <w:r w:rsidR="00E202F6">
        <w:rPr>
          <w:rFonts w:ascii="Garamond" w:hAnsi="Garamond"/>
          <w:sz w:val="22"/>
          <w:szCs w:val="22"/>
        </w:rPr>
        <w:t xml:space="preserve"> </w:t>
      </w:r>
      <w:r w:rsidR="005C08AF">
        <w:rPr>
          <w:rFonts w:ascii="Garamond" w:hAnsi="Garamond"/>
          <w:sz w:val="22"/>
          <w:szCs w:val="22"/>
        </w:rPr>
        <w:t>c</w:t>
      </w:r>
      <w:r w:rsidR="005C08AF" w:rsidRPr="0067767A">
        <w:rPr>
          <w:rFonts w:ascii="Garamond" w:hAnsi="Garamond"/>
          <w:sz w:val="22"/>
          <w:szCs w:val="22"/>
        </w:rPr>
        <w:t>eny</w:t>
      </w:r>
      <w:proofErr w:type="gramEnd"/>
      <w:r w:rsidR="005C08AF" w:rsidRPr="0067767A">
        <w:rPr>
          <w:rFonts w:ascii="Garamond" w:hAnsi="Garamond"/>
          <w:sz w:val="22"/>
          <w:szCs w:val="22"/>
        </w:rPr>
        <w:t xml:space="preserve"> materiałów</w:t>
      </w:r>
      <w:r w:rsidR="005C08AF">
        <w:rPr>
          <w:rFonts w:ascii="Garamond" w:hAnsi="Garamond"/>
          <w:sz w:val="22"/>
          <w:szCs w:val="22"/>
        </w:rPr>
        <w:t xml:space="preserve"> i </w:t>
      </w:r>
      <w:r w:rsidR="005C08AF" w:rsidRPr="0067767A">
        <w:rPr>
          <w:rFonts w:ascii="Garamond" w:hAnsi="Garamond"/>
          <w:sz w:val="22"/>
          <w:szCs w:val="22"/>
        </w:rPr>
        <w:t xml:space="preserve"> ceny pracy sprzętu </w:t>
      </w:r>
      <w:r w:rsidRPr="0067767A">
        <w:rPr>
          <w:rFonts w:ascii="Garamond" w:hAnsi="Garamond"/>
          <w:sz w:val="22"/>
          <w:szCs w:val="22"/>
        </w:rPr>
        <w:t xml:space="preserve"> </w:t>
      </w:r>
      <w:r w:rsidR="005C08AF">
        <w:rPr>
          <w:rFonts w:ascii="Garamond" w:hAnsi="Garamond"/>
          <w:sz w:val="22"/>
          <w:szCs w:val="22"/>
        </w:rPr>
        <w:t xml:space="preserve">     </w:t>
      </w:r>
      <w:r w:rsidR="00334272">
        <w:rPr>
          <w:rFonts w:ascii="Garamond" w:hAnsi="Garamond"/>
          <w:sz w:val="22"/>
          <w:szCs w:val="22"/>
        </w:rPr>
        <w:t xml:space="preserve">    </w:t>
      </w:r>
    </w:p>
    <w:p w:rsidR="00B743DD" w:rsidRDefault="00334272" w:rsidP="00334272">
      <w:pPr>
        <w:pStyle w:val="Bezodstpw"/>
        <w:tabs>
          <w:tab w:val="left" w:pos="360"/>
          <w:tab w:val="left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proofErr w:type="gramStart"/>
      <w:r w:rsidR="00693BBB" w:rsidRPr="0067767A">
        <w:rPr>
          <w:rFonts w:ascii="Garamond" w:hAnsi="Garamond"/>
          <w:sz w:val="22"/>
          <w:szCs w:val="22"/>
        </w:rPr>
        <w:t>ustalonych</w:t>
      </w:r>
      <w:proofErr w:type="gramEnd"/>
      <w:r w:rsidR="00693BBB" w:rsidRPr="0067767A">
        <w:rPr>
          <w:rFonts w:ascii="Garamond" w:hAnsi="Garamond"/>
          <w:sz w:val="22"/>
          <w:szCs w:val="22"/>
        </w:rPr>
        <w:t xml:space="preserve"> </w:t>
      </w:r>
      <w:r w:rsidR="00E45949">
        <w:rPr>
          <w:rFonts w:ascii="Garamond" w:hAnsi="Garamond"/>
          <w:sz w:val="22"/>
          <w:szCs w:val="22"/>
        </w:rPr>
        <w:t>w kosztorysie ofertowym</w:t>
      </w:r>
      <w:r w:rsidR="005C08AF">
        <w:rPr>
          <w:rFonts w:ascii="Garamond" w:hAnsi="Garamond"/>
          <w:sz w:val="22"/>
          <w:szCs w:val="22"/>
        </w:rPr>
        <w:t xml:space="preserve">. </w:t>
      </w:r>
      <w:r w:rsidR="00E4594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</w:t>
      </w:r>
      <w:r w:rsidRPr="0067767A">
        <w:rPr>
          <w:rFonts w:ascii="Garamond" w:hAnsi="Garamond"/>
          <w:sz w:val="22"/>
          <w:szCs w:val="22"/>
        </w:rPr>
        <w:t xml:space="preserve"> </w:t>
      </w:r>
      <w:proofErr w:type="gramStart"/>
      <w:r w:rsidRPr="0067767A">
        <w:rPr>
          <w:rFonts w:ascii="Garamond" w:hAnsi="Garamond"/>
          <w:sz w:val="22"/>
          <w:szCs w:val="22"/>
        </w:rPr>
        <w:t>przypadku  braku</w:t>
      </w:r>
      <w:proofErr w:type="gramEnd"/>
      <w:r w:rsidRPr="0067767A">
        <w:rPr>
          <w:rFonts w:ascii="Garamond" w:hAnsi="Garamond"/>
          <w:sz w:val="22"/>
          <w:szCs w:val="22"/>
        </w:rPr>
        <w:t xml:space="preserve"> </w:t>
      </w:r>
      <w:r w:rsidR="00B743DD">
        <w:rPr>
          <w:rFonts w:ascii="Garamond" w:hAnsi="Garamond"/>
          <w:sz w:val="22"/>
          <w:szCs w:val="22"/>
        </w:rPr>
        <w:t>c</w:t>
      </w:r>
      <w:r w:rsidR="00B743DD" w:rsidRPr="0067767A">
        <w:rPr>
          <w:rFonts w:ascii="Garamond" w:hAnsi="Garamond"/>
          <w:sz w:val="22"/>
          <w:szCs w:val="22"/>
        </w:rPr>
        <w:t>eny materiałów,</w:t>
      </w:r>
      <w:r w:rsidR="00B743DD">
        <w:rPr>
          <w:rFonts w:ascii="Garamond" w:hAnsi="Garamond"/>
          <w:sz w:val="22"/>
          <w:szCs w:val="22"/>
        </w:rPr>
        <w:t xml:space="preserve"> lub</w:t>
      </w:r>
      <w:r w:rsidR="00B743DD" w:rsidRPr="0067767A">
        <w:rPr>
          <w:rFonts w:ascii="Garamond" w:hAnsi="Garamond"/>
          <w:sz w:val="22"/>
          <w:szCs w:val="22"/>
        </w:rPr>
        <w:t xml:space="preserve"> ceny pracy sprzętu </w:t>
      </w:r>
      <w:r w:rsidRPr="0067767A">
        <w:rPr>
          <w:rFonts w:ascii="Garamond" w:hAnsi="Garamond"/>
          <w:sz w:val="22"/>
          <w:szCs w:val="22"/>
        </w:rPr>
        <w:t xml:space="preserve">wg </w:t>
      </w:r>
      <w:r w:rsidR="00B743DD">
        <w:rPr>
          <w:rFonts w:ascii="Garamond" w:hAnsi="Garamond"/>
          <w:sz w:val="22"/>
          <w:szCs w:val="22"/>
        </w:rPr>
        <w:t xml:space="preserve">   </w:t>
      </w:r>
    </w:p>
    <w:p w:rsidR="00693BBB" w:rsidRPr="001A31F2" w:rsidRDefault="00B743DD" w:rsidP="00BE0BDF">
      <w:pPr>
        <w:pStyle w:val="Bezodstpw"/>
        <w:tabs>
          <w:tab w:val="left" w:pos="360"/>
          <w:tab w:val="left" w:pos="426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</w:t>
      </w:r>
      <w:proofErr w:type="gramStart"/>
      <w:r w:rsidR="00334272" w:rsidRPr="0067767A">
        <w:rPr>
          <w:rFonts w:ascii="Garamond" w:hAnsi="Garamond"/>
          <w:sz w:val="22"/>
          <w:szCs w:val="22"/>
        </w:rPr>
        <w:t>średnich</w:t>
      </w:r>
      <w:proofErr w:type="gramEnd"/>
      <w:r w:rsidR="00334272" w:rsidRPr="0067767A">
        <w:rPr>
          <w:rFonts w:ascii="Garamond" w:hAnsi="Garamond"/>
          <w:sz w:val="22"/>
          <w:szCs w:val="22"/>
        </w:rPr>
        <w:t xml:space="preserve"> cen stawek podanych w informacji „</w:t>
      </w:r>
      <w:proofErr w:type="spellStart"/>
      <w:r w:rsidR="00334272" w:rsidRPr="0067767A">
        <w:rPr>
          <w:rFonts w:ascii="Garamond" w:hAnsi="Garamond"/>
          <w:sz w:val="22"/>
          <w:szCs w:val="22"/>
        </w:rPr>
        <w:t>Sekocenbud</w:t>
      </w:r>
      <w:proofErr w:type="spellEnd"/>
      <w:r w:rsidR="00334272" w:rsidRPr="0067767A">
        <w:rPr>
          <w:rFonts w:ascii="Garamond" w:hAnsi="Garamond"/>
          <w:sz w:val="22"/>
          <w:szCs w:val="22"/>
        </w:rPr>
        <w:t xml:space="preserve">” w </w:t>
      </w:r>
      <w:r>
        <w:rPr>
          <w:rFonts w:ascii="Garamond" w:hAnsi="Garamond"/>
          <w:sz w:val="22"/>
          <w:szCs w:val="22"/>
        </w:rPr>
        <w:t>kwartale</w:t>
      </w:r>
      <w:r w:rsidR="00334272" w:rsidRPr="0067767A">
        <w:rPr>
          <w:rFonts w:ascii="Garamond" w:hAnsi="Garamond"/>
          <w:sz w:val="22"/>
          <w:szCs w:val="22"/>
        </w:rPr>
        <w:t xml:space="preserve">, w którym sporządzono kosztorys. </w:t>
      </w:r>
    </w:p>
    <w:p w:rsidR="00D05205" w:rsidRDefault="00D05205" w:rsidP="00EA24F9">
      <w:pPr>
        <w:pStyle w:val="Bezodstpw"/>
        <w:spacing w:line="276" w:lineRule="auto"/>
        <w:jc w:val="both"/>
        <w:rPr>
          <w:rFonts w:ascii="Garamond" w:hAnsi="Garamond"/>
          <w:b/>
          <w:sz w:val="22"/>
          <w:szCs w:val="22"/>
        </w:rPr>
      </w:pPr>
    </w:p>
    <w:p w:rsidR="007D74AA" w:rsidRPr="00AC44C3" w:rsidRDefault="007D74AA" w:rsidP="00EA24F9">
      <w:pPr>
        <w:pStyle w:val="Bezodstpw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C44C3">
        <w:rPr>
          <w:rFonts w:ascii="Garamond" w:hAnsi="Garamond"/>
          <w:b/>
          <w:sz w:val="22"/>
          <w:szCs w:val="22"/>
        </w:rPr>
        <w:t>§ </w:t>
      </w:r>
      <w:r w:rsidR="00520BF3">
        <w:rPr>
          <w:rFonts w:ascii="Garamond" w:hAnsi="Garamond"/>
          <w:b/>
          <w:sz w:val="22"/>
          <w:szCs w:val="22"/>
        </w:rPr>
        <w:t>6</w:t>
      </w:r>
    </w:p>
    <w:p w:rsidR="007D74AA" w:rsidRPr="00AC44C3" w:rsidRDefault="005055DF" w:rsidP="00DF19D8">
      <w:pPr>
        <w:pStyle w:val="Bezodstpw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Sposób rozliczenia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 xml:space="preserve">Wynagrodzenie Wykonawcy, o którym mowa </w:t>
      </w:r>
      <w:proofErr w:type="gramStart"/>
      <w:r w:rsidRPr="00AC44C3">
        <w:rPr>
          <w:rFonts w:ascii="Garamond" w:hAnsi="Garamond"/>
          <w:sz w:val="22"/>
          <w:szCs w:val="22"/>
        </w:rPr>
        <w:t>w § 5  umowy</w:t>
      </w:r>
      <w:proofErr w:type="gramEnd"/>
      <w:r w:rsidRPr="00AC44C3">
        <w:rPr>
          <w:rFonts w:ascii="Garamond" w:hAnsi="Garamond"/>
          <w:sz w:val="22"/>
          <w:szCs w:val="22"/>
        </w:rPr>
        <w:t>, rozliczane będzie na podstawie faktur VAT wystawianych przez Wykonawcę Zamawiającemu.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 xml:space="preserve">Faktury za roboty budowlane wystawiane będą na kwoty ustalone w dołączonym do </w:t>
      </w:r>
      <w:proofErr w:type="gramStart"/>
      <w:r w:rsidRPr="00AC44C3">
        <w:rPr>
          <w:rFonts w:ascii="Garamond" w:hAnsi="Garamond"/>
          <w:sz w:val="22"/>
          <w:szCs w:val="22"/>
        </w:rPr>
        <w:t xml:space="preserve">faktury </w:t>
      </w:r>
      <w:r w:rsidR="00682B5C">
        <w:rPr>
          <w:rFonts w:ascii="Garamond" w:hAnsi="Garamond"/>
          <w:sz w:val="22"/>
          <w:szCs w:val="22"/>
        </w:rPr>
        <w:t xml:space="preserve">  </w:t>
      </w:r>
      <w:r w:rsidRPr="00AC44C3">
        <w:rPr>
          <w:rFonts w:ascii="Garamond" w:hAnsi="Garamond"/>
          <w:sz w:val="22"/>
          <w:szCs w:val="22"/>
        </w:rPr>
        <w:t>zestawieni</w:t>
      </w:r>
      <w:r w:rsidR="00682B5C">
        <w:rPr>
          <w:rFonts w:ascii="Garamond" w:hAnsi="Garamond"/>
          <w:sz w:val="22"/>
          <w:szCs w:val="22"/>
        </w:rPr>
        <w:t>u</w:t>
      </w:r>
      <w:proofErr w:type="gramEnd"/>
      <w:r w:rsidR="00682B5C">
        <w:rPr>
          <w:rFonts w:ascii="Garamond" w:hAnsi="Garamond"/>
          <w:sz w:val="22"/>
          <w:szCs w:val="22"/>
        </w:rPr>
        <w:t xml:space="preserve"> </w:t>
      </w:r>
      <w:r w:rsidRPr="00AC44C3">
        <w:rPr>
          <w:rFonts w:ascii="Garamond" w:hAnsi="Garamond"/>
          <w:sz w:val="22"/>
          <w:szCs w:val="22"/>
        </w:rPr>
        <w:t xml:space="preserve"> wartości </w:t>
      </w:r>
      <w:r w:rsidR="00467FA7">
        <w:rPr>
          <w:rFonts w:ascii="Garamond" w:hAnsi="Garamond"/>
          <w:sz w:val="22"/>
          <w:szCs w:val="22"/>
        </w:rPr>
        <w:t xml:space="preserve"> oraz jakości </w:t>
      </w:r>
      <w:r w:rsidRPr="00AC44C3">
        <w:rPr>
          <w:rFonts w:ascii="Garamond" w:hAnsi="Garamond"/>
          <w:sz w:val="22"/>
          <w:szCs w:val="22"/>
        </w:rPr>
        <w:t>wykonanych robót</w:t>
      </w:r>
      <w:r w:rsidR="00584566">
        <w:rPr>
          <w:rFonts w:ascii="Garamond" w:hAnsi="Garamond"/>
          <w:sz w:val="22"/>
          <w:szCs w:val="22"/>
        </w:rPr>
        <w:t xml:space="preserve"> </w:t>
      </w:r>
      <w:r w:rsidRPr="00AC44C3">
        <w:rPr>
          <w:rFonts w:ascii="Garamond" w:hAnsi="Garamond"/>
          <w:sz w:val="22"/>
          <w:szCs w:val="22"/>
        </w:rPr>
        <w:t>sporządzonym przez Wykonawcę narastająco, pomniejszoną o</w:t>
      </w:r>
      <w:r w:rsidR="00C91817">
        <w:rPr>
          <w:rFonts w:ascii="Garamond" w:hAnsi="Garamond"/>
          <w:sz w:val="22"/>
          <w:szCs w:val="22"/>
        </w:rPr>
        <w:t> </w:t>
      </w:r>
      <w:r w:rsidRPr="00AC44C3">
        <w:rPr>
          <w:rFonts w:ascii="Garamond" w:hAnsi="Garamond"/>
          <w:sz w:val="22"/>
          <w:szCs w:val="22"/>
        </w:rPr>
        <w:t xml:space="preserve">zsumowane kwoty poprzednio zafakturowane oraz kosztorys </w:t>
      </w:r>
      <w:r w:rsidR="007E3E4D">
        <w:rPr>
          <w:rFonts w:ascii="Garamond" w:hAnsi="Garamond"/>
          <w:sz w:val="22"/>
          <w:szCs w:val="22"/>
        </w:rPr>
        <w:t>uproszczony</w:t>
      </w:r>
      <w:r w:rsidRPr="00AC44C3">
        <w:rPr>
          <w:rFonts w:ascii="Garamond" w:hAnsi="Garamond"/>
          <w:sz w:val="22"/>
          <w:szCs w:val="22"/>
        </w:rPr>
        <w:t xml:space="preserve">. Dołączone do faktury zestawienie wartości </w:t>
      </w:r>
      <w:r w:rsidR="00467FA7">
        <w:rPr>
          <w:rFonts w:ascii="Garamond" w:hAnsi="Garamond"/>
          <w:sz w:val="22"/>
          <w:szCs w:val="22"/>
        </w:rPr>
        <w:t xml:space="preserve">i jakości </w:t>
      </w:r>
      <w:r w:rsidRPr="00AC44C3">
        <w:rPr>
          <w:rFonts w:ascii="Garamond" w:hAnsi="Garamond"/>
          <w:sz w:val="22"/>
          <w:szCs w:val="22"/>
        </w:rPr>
        <w:t xml:space="preserve">wykonanych robót musi być sprawdzone </w:t>
      </w:r>
      <w:r w:rsidR="00C4649B">
        <w:rPr>
          <w:rFonts w:ascii="Garamond" w:hAnsi="Garamond"/>
          <w:sz w:val="22"/>
          <w:szCs w:val="22"/>
        </w:rPr>
        <w:t xml:space="preserve">i </w:t>
      </w:r>
      <w:r w:rsidR="007D41F3">
        <w:rPr>
          <w:rFonts w:ascii="Garamond" w:hAnsi="Garamond"/>
          <w:sz w:val="22"/>
          <w:szCs w:val="22"/>
        </w:rPr>
        <w:t>zatwierdzone</w:t>
      </w:r>
      <w:r w:rsidR="00EA2EDC">
        <w:rPr>
          <w:rFonts w:ascii="Garamond" w:hAnsi="Garamond"/>
          <w:sz w:val="22"/>
          <w:szCs w:val="22"/>
        </w:rPr>
        <w:t xml:space="preserve"> </w:t>
      </w:r>
      <w:r w:rsidR="00524483">
        <w:rPr>
          <w:rFonts w:ascii="Garamond" w:hAnsi="Garamond"/>
          <w:sz w:val="22"/>
          <w:szCs w:val="22"/>
        </w:rPr>
        <w:t>przez Inspektora</w:t>
      </w:r>
      <w:r w:rsidRPr="00AC44C3">
        <w:rPr>
          <w:rFonts w:ascii="Garamond" w:hAnsi="Garamond"/>
          <w:sz w:val="22"/>
          <w:szCs w:val="22"/>
        </w:rPr>
        <w:t xml:space="preserve">. </w:t>
      </w:r>
      <w:r w:rsidRPr="00AC44C3">
        <w:rPr>
          <w:rFonts w:ascii="Garamond" w:hAnsi="Garamond"/>
          <w:sz w:val="22"/>
          <w:szCs w:val="22"/>
        </w:rPr>
        <w:lastRenderedPageBreak/>
        <w:t xml:space="preserve">Inspektor sprawdzi zestawienia wartości </w:t>
      </w:r>
      <w:r w:rsidR="007D41F3">
        <w:rPr>
          <w:rFonts w:ascii="Garamond" w:hAnsi="Garamond"/>
          <w:sz w:val="22"/>
          <w:szCs w:val="22"/>
        </w:rPr>
        <w:t xml:space="preserve">i jakości </w:t>
      </w:r>
      <w:r w:rsidRPr="00AC44C3">
        <w:rPr>
          <w:rFonts w:ascii="Garamond" w:hAnsi="Garamond"/>
          <w:sz w:val="22"/>
          <w:szCs w:val="22"/>
        </w:rPr>
        <w:t xml:space="preserve">wykonanych robót i kosztorys </w:t>
      </w:r>
      <w:r w:rsidR="007E3E4D">
        <w:rPr>
          <w:rFonts w:ascii="Garamond" w:hAnsi="Garamond"/>
          <w:sz w:val="22"/>
          <w:szCs w:val="22"/>
        </w:rPr>
        <w:t>uproszczony</w:t>
      </w:r>
      <w:r w:rsidRPr="00AC44C3">
        <w:rPr>
          <w:rFonts w:ascii="Garamond" w:hAnsi="Garamond"/>
          <w:sz w:val="22"/>
          <w:szCs w:val="22"/>
        </w:rPr>
        <w:t xml:space="preserve"> w terminie </w:t>
      </w:r>
      <w:proofErr w:type="spellStart"/>
      <w:r w:rsidR="006D09D1">
        <w:rPr>
          <w:rFonts w:ascii="Garamond" w:hAnsi="Garamond"/>
          <w:sz w:val="22"/>
          <w:szCs w:val="22"/>
        </w:rPr>
        <w:t>do</w:t>
      </w:r>
      <w:r w:rsidRPr="00AC44C3">
        <w:rPr>
          <w:rFonts w:ascii="Garamond" w:hAnsi="Garamond"/>
          <w:sz w:val="22"/>
          <w:szCs w:val="22"/>
        </w:rPr>
        <w:t>5</w:t>
      </w:r>
      <w:proofErr w:type="spellEnd"/>
      <w:r w:rsidRPr="00AC44C3">
        <w:rPr>
          <w:rFonts w:ascii="Garamond" w:hAnsi="Garamond"/>
          <w:sz w:val="22"/>
          <w:szCs w:val="22"/>
        </w:rPr>
        <w:t xml:space="preserve"> dni roboczych od daty otrzymania zestawienia. 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 xml:space="preserve">Do momentu odbioru </w:t>
      </w:r>
      <w:r w:rsidR="00BC60D7">
        <w:rPr>
          <w:rFonts w:ascii="Garamond" w:hAnsi="Garamond"/>
          <w:sz w:val="22"/>
          <w:szCs w:val="22"/>
        </w:rPr>
        <w:t>końcowego</w:t>
      </w:r>
      <w:r w:rsidRPr="00AC44C3">
        <w:rPr>
          <w:rFonts w:ascii="Garamond" w:hAnsi="Garamond"/>
          <w:sz w:val="22"/>
          <w:szCs w:val="22"/>
        </w:rPr>
        <w:t xml:space="preserve"> przedmiotu umowy suma wystawionych faktur VAT, o których mowa w ust. 1, nie może przekroczyć 70% wartości wynagrodzenia, o którym mowa w § </w:t>
      </w:r>
      <w:r w:rsidR="00520BF3">
        <w:rPr>
          <w:rFonts w:ascii="Garamond" w:hAnsi="Garamond"/>
          <w:sz w:val="22"/>
          <w:szCs w:val="22"/>
        </w:rPr>
        <w:t>5</w:t>
      </w:r>
      <w:r w:rsidRPr="00AC44C3">
        <w:rPr>
          <w:rFonts w:ascii="Garamond" w:hAnsi="Garamond"/>
          <w:sz w:val="22"/>
          <w:szCs w:val="22"/>
        </w:rPr>
        <w:t xml:space="preserve"> ust. 1 umowy.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Faktura końcowa zostanie wystawiona przez Wykonawcę po zakończeniu realizacji przedmiotu umowy. Podst</w:t>
      </w:r>
      <w:r w:rsidR="00BC60D7">
        <w:rPr>
          <w:rFonts w:ascii="Garamond" w:hAnsi="Garamond"/>
          <w:sz w:val="22"/>
          <w:szCs w:val="22"/>
        </w:rPr>
        <w:t xml:space="preserve">awą wystawienia faktury </w:t>
      </w:r>
      <w:r w:rsidR="00FD08C5">
        <w:rPr>
          <w:rFonts w:ascii="Garamond" w:hAnsi="Garamond"/>
          <w:sz w:val="22"/>
          <w:szCs w:val="22"/>
        </w:rPr>
        <w:t xml:space="preserve">końcowej </w:t>
      </w:r>
      <w:r w:rsidR="00BC60D7">
        <w:rPr>
          <w:rFonts w:ascii="Garamond" w:hAnsi="Garamond"/>
          <w:sz w:val="22"/>
          <w:szCs w:val="22"/>
        </w:rPr>
        <w:t>będzie protokół o</w:t>
      </w:r>
      <w:r w:rsidRPr="00AC44C3">
        <w:rPr>
          <w:rFonts w:ascii="Garamond" w:hAnsi="Garamond"/>
          <w:sz w:val="22"/>
          <w:szCs w:val="22"/>
        </w:rPr>
        <w:t xml:space="preserve">dbioru </w:t>
      </w:r>
      <w:r w:rsidR="00BC60D7">
        <w:rPr>
          <w:rFonts w:ascii="Garamond" w:hAnsi="Garamond"/>
          <w:sz w:val="22"/>
          <w:szCs w:val="22"/>
        </w:rPr>
        <w:t>końcowego</w:t>
      </w:r>
      <w:r w:rsidRPr="00AC44C3">
        <w:rPr>
          <w:rFonts w:ascii="Garamond" w:hAnsi="Garamond"/>
          <w:sz w:val="22"/>
          <w:szCs w:val="22"/>
        </w:rPr>
        <w:t xml:space="preserve"> robót. 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Faktura końcowa wystawiona będzie na kwotę ustaloną w dołączonym do faktury zestawieniu wartości wykonanych robót sporządzonym przez Wykonawcę narastająco, pomniejszoną o zsumowane kwoty poprzednio zafakturowane. Dołączone do faktury zestawienie wartości wykonanych robót musi być sprawdzone przez Inspektora. Inspektor</w:t>
      </w:r>
      <w:r w:rsidR="007F505F">
        <w:rPr>
          <w:rFonts w:ascii="Garamond" w:hAnsi="Garamond"/>
          <w:sz w:val="22"/>
          <w:szCs w:val="22"/>
        </w:rPr>
        <w:t xml:space="preserve"> </w:t>
      </w:r>
      <w:r w:rsidRPr="00AC44C3">
        <w:rPr>
          <w:rFonts w:ascii="Garamond" w:hAnsi="Garamond"/>
          <w:sz w:val="22"/>
          <w:szCs w:val="22"/>
        </w:rPr>
        <w:t>sprawdzi zestawienia wartości wykonanych robót w terminie 5</w:t>
      </w:r>
      <w:r w:rsidR="00FB23C4">
        <w:rPr>
          <w:rFonts w:ascii="Garamond" w:hAnsi="Garamond"/>
          <w:sz w:val="22"/>
          <w:szCs w:val="22"/>
        </w:rPr>
        <w:t> </w:t>
      </w:r>
      <w:r w:rsidRPr="00AC44C3">
        <w:rPr>
          <w:rFonts w:ascii="Garamond" w:hAnsi="Garamond"/>
          <w:sz w:val="22"/>
          <w:szCs w:val="22"/>
        </w:rPr>
        <w:t>dni roboczych od daty otrzymania zestawienia.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Do każdej faktury wystawionej przez Wykonawcę załączone będą:</w:t>
      </w:r>
    </w:p>
    <w:p w:rsidR="007D74AA" w:rsidRPr="00A07CB5" w:rsidRDefault="007D74AA" w:rsidP="00A07CB5">
      <w:pPr>
        <w:widowControl/>
        <w:numPr>
          <w:ilvl w:val="0"/>
          <w:numId w:val="23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proofErr w:type="gramStart"/>
      <w:r w:rsidRPr="00AC44C3">
        <w:rPr>
          <w:rFonts w:ascii="Garamond" w:hAnsi="Garamond"/>
          <w:sz w:val="22"/>
          <w:szCs w:val="22"/>
        </w:rPr>
        <w:t>zestawienie</w:t>
      </w:r>
      <w:proofErr w:type="gramEnd"/>
      <w:r w:rsidRPr="00AC44C3">
        <w:rPr>
          <w:rFonts w:ascii="Garamond" w:hAnsi="Garamond"/>
          <w:sz w:val="22"/>
          <w:szCs w:val="22"/>
        </w:rPr>
        <w:t xml:space="preserve"> zobowiązań Wykonawcy wobec wszystkich Podwykonawców</w:t>
      </w:r>
      <w:r w:rsidR="00A02B33">
        <w:rPr>
          <w:rFonts w:ascii="Garamond" w:hAnsi="Garamond"/>
          <w:sz w:val="22"/>
          <w:szCs w:val="22"/>
        </w:rPr>
        <w:t xml:space="preserve"> i dalszych podwykonawców</w:t>
      </w:r>
      <w:r w:rsidRPr="00AC44C3">
        <w:rPr>
          <w:rFonts w:ascii="Garamond" w:hAnsi="Garamond"/>
          <w:sz w:val="22"/>
          <w:szCs w:val="22"/>
        </w:rPr>
        <w:t xml:space="preserve">; </w:t>
      </w:r>
      <w:r w:rsidR="00A07CB5">
        <w:rPr>
          <w:rFonts w:ascii="Garamond" w:hAnsi="Garamond"/>
          <w:sz w:val="22"/>
          <w:szCs w:val="22"/>
        </w:rPr>
        <w:t>Zestawienie to musi być złożone w oryginale i podpisane przez Wykonawcę oraz wszystkich Podwykonawców, bez względu na fakt czy zobowiązanie wobec Podwykonawców wystąpiło;</w:t>
      </w:r>
    </w:p>
    <w:p w:rsidR="007D74AA" w:rsidRPr="00EC007E" w:rsidRDefault="007D74AA" w:rsidP="00EA24F9">
      <w:pPr>
        <w:widowControl/>
        <w:numPr>
          <w:ilvl w:val="0"/>
          <w:numId w:val="23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proofErr w:type="gramStart"/>
      <w:r w:rsidRPr="00EC007E">
        <w:rPr>
          <w:rFonts w:ascii="Garamond" w:hAnsi="Garamond"/>
          <w:sz w:val="22"/>
          <w:szCs w:val="22"/>
        </w:rPr>
        <w:t>kopie</w:t>
      </w:r>
      <w:proofErr w:type="gramEnd"/>
      <w:r w:rsidRPr="00EC007E">
        <w:rPr>
          <w:rFonts w:ascii="Garamond" w:hAnsi="Garamond"/>
          <w:sz w:val="22"/>
          <w:szCs w:val="22"/>
        </w:rPr>
        <w:t xml:space="preserve"> wystawionych przez Podwykonawców</w:t>
      </w:r>
      <w:r w:rsidR="00EC007E" w:rsidRPr="00EC007E">
        <w:rPr>
          <w:rFonts w:ascii="Garamond" w:hAnsi="Garamond"/>
          <w:sz w:val="22"/>
          <w:szCs w:val="22"/>
        </w:rPr>
        <w:t xml:space="preserve"> i dalszych podwykonawców </w:t>
      </w:r>
      <w:r w:rsidRPr="00EC007E">
        <w:rPr>
          <w:rFonts w:ascii="Garamond" w:hAnsi="Garamond"/>
          <w:sz w:val="22"/>
          <w:szCs w:val="22"/>
        </w:rPr>
        <w:t>faktur za roboty wykonane w danym okresie rozliczeniowym, potwierdzonych za zgodność z oryginałem przez Wykonawcę;</w:t>
      </w:r>
    </w:p>
    <w:p w:rsidR="007D74AA" w:rsidRDefault="007D74AA" w:rsidP="00EA24F9">
      <w:pPr>
        <w:widowControl/>
        <w:numPr>
          <w:ilvl w:val="0"/>
          <w:numId w:val="23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proofErr w:type="gramStart"/>
      <w:r w:rsidRPr="008D7DD6">
        <w:rPr>
          <w:rFonts w:ascii="Garamond" w:hAnsi="Garamond"/>
          <w:sz w:val="22"/>
          <w:szCs w:val="22"/>
        </w:rPr>
        <w:t>dowody</w:t>
      </w:r>
      <w:proofErr w:type="gramEnd"/>
      <w:r w:rsidRPr="008D7DD6">
        <w:rPr>
          <w:rFonts w:ascii="Garamond" w:hAnsi="Garamond"/>
          <w:sz w:val="22"/>
          <w:szCs w:val="22"/>
        </w:rPr>
        <w:t xml:space="preserve"> </w:t>
      </w:r>
      <w:r w:rsidR="008D7DD6" w:rsidRPr="008D7DD6">
        <w:rPr>
          <w:rFonts w:ascii="Garamond" w:hAnsi="Garamond"/>
          <w:sz w:val="22"/>
          <w:szCs w:val="22"/>
        </w:rPr>
        <w:t xml:space="preserve">potwierdzone za zgodność z oryginałem przez Wykonawcę </w:t>
      </w:r>
      <w:r w:rsidRPr="008D7DD6">
        <w:rPr>
          <w:rFonts w:ascii="Garamond" w:hAnsi="Garamond"/>
          <w:sz w:val="22"/>
          <w:szCs w:val="22"/>
        </w:rPr>
        <w:t xml:space="preserve">dokonania przez Wykonawcę zapłaty Podwykonawcom </w:t>
      </w:r>
      <w:r w:rsidR="00EC007E" w:rsidRPr="008D7DD6">
        <w:rPr>
          <w:rFonts w:ascii="Garamond" w:hAnsi="Garamond"/>
          <w:sz w:val="22"/>
          <w:szCs w:val="22"/>
        </w:rPr>
        <w:t>i dalszym podwykonawcom</w:t>
      </w:r>
      <w:r w:rsidR="008D7DD6">
        <w:rPr>
          <w:rFonts w:ascii="Garamond" w:hAnsi="Garamond"/>
          <w:sz w:val="22"/>
          <w:szCs w:val="22"/>
        </w:rPr>
        <w:t xml:space="preserve"> </w:t>
      </w:r>
      <w:r w:rsidRPr="008D7DD6">
        <w:rPr>
          <w:rFonts w:ascii="Garamond" w:hAnsi="Garamond"/>
          <w:sz w:val="22"/>
          <w:szCs w:val="22"/>
        </w:rPr>
        <w:t>należności wynikających z ww. faktur.</w:t>
      </w:r>
    </w:p>
    <w:p w:rsidR="003619E8" w:rsidRPr="008D7DD6" w:rsidRDefault="003619E8" w:rsidP="00EA24F9">
      <w:pPr>
        <w:widowControl/>
        <w:numPr>
          <w:ilvl w:val="0"/>
          <w:numId w:val="23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przypadku wykonania robót siłami własnymi </w:t>
      </w:r>
      <w:r w:rsidR="00365B2D">
        <w:rPr>
          <w:rFonts w:ascii="Garamond" w:hAnsi="Garamond"/>
          <w:sz w:val="22"/>
          <w:szCs w:val="22"/>
        </w:rPr>
        <w:t>- W</w:t>
      </w:r>
      <w:r>
        <w:rPr>
          <w:rFonts w:ascii="Garamond" w:hAnsi="Garamond"/>
          <w:sz w:val="22"/>
          <w:szCs w:val="22"/>
        </w:rPr>
        <w:t xml:space="preserve">ykonawca składa </w:t>
      </w:r>
      <w:r w:rsidR="00A10676">
        <w:rPr>
          <w:rFonts w:ascii="Garamond" w:hAnsi="Garamond"/>
          <w:sz w:val="22"/>
          <w:szCs w:val="22"/>
        </w:rPr>
        <w:t xml:space="preserve">oświadczenie , że roboty budowlane </w:t>
      </w:r>
      <w:r w:rsidR="009E25A6">
        <w:rPr>
          <w:rFonts w:ascii="Garamond" w:hAnsi="Garamond"/>
          <w:sz w:val="22"/>
          <w:szCs w:val="22"/>
        </w:rPr>
        <w:t xml:space="preserve">ujęte w </w:t>
      </w:r>
      <w:proofErr w:type="gramStart"/>
      <w:r w:rsidR="009E25A6">
        <w:rPr>
          <w:rFonts w:ascii="Garamond" w:hAnsi="Garamond"/>
          <w:sz w:val="22"/>
          <w:szCs w:val="22"/>
        </w:rPr>
        <w:t>fakturze</w:t>
      </w:r>
      <w:r w:rsidR="0045170B">
        <w:rPr>
          <w:rFonts w:ascii="Garamond" w:hAnsi="Garamond"/>
          <w:sz w:val="22"/>
          <w:szCs w:val="22"/>
        </w:rPr>
        <w:t xml:space="preserve"> </w:t>
      </w:r>
      <w:r w:rsidR="00365B2D">
        <w:rPr>
          <w:rFonts w:ascii="Garamond" w:hAnsi="Garamond"/>
          <w:sz w:val="22"/>
          <w:szCs w:val="22"/>
        </w:rPr>
        <w:t xml:space="preserve"> </w:t>
      </w:r>
      <w:r w:rsidR="0045170B">
        <w:rPr>
          <w:rFonts w:ascii="Garamond" w:hAnsi="Garamond"/>
          <w:sz w:val="22"/>
          <w:szCs w:val="22"/>
        </w:rPr>
        <w:t>wykonał</w:t>
      </w:r>
      <w:proofErr w:type="gramEnd"/>
      <w:r w:rsidR="0045170B">
        <w:rPr>
          <w:rFonts w:ascii="Garamond" w:hAnsi="Garamond"/>
          <w:sz w:val="22"/>
          <w:szCs w:val="22"/>
        </w:rPr>
        <w:t xml:space="preserve"> </w:t>
      </w:r>
      <w:r w:rsidR="009E25A6">
        <w:rPr>
          <w:rFonts w:ascii="Garamond" w:hAnsi="Garamond"/>
          <w:sz w:val="22"/>
          <w:szCs w:val="22"/>
        </w:rPr>
        <w:t xml:space="preserve"> </w:t>
      </w:r>
      <w:r w:rsidR="00365B2D">
        <w:rPr>
          <w:rFonts w:ascii="Garamond" w:hAnsi="Garamond"/>
          <w:sz w:val="22"/>
          <w:szCs w:val="22"/>
        </w:rPr>
        <w:t>bez udziału podwykonawców lub dalszych podwykonawców</w:t>
      </w:r>
      <w:r w:rsidR="003C41C9">
        <w:rPr>
          <w:rFonts w:ascii="Garamond" w:hAnsi="Garamond"/>
          <w:sz w:val="22"/>
          <w:szCs w:val="22"/>
        </w:rPr>
        <w:t>.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Do faktury końcowej Wykonawca przedłoży:</w:t>
      </w:r>
    </w:p>
    <w:p w:rsidR="007D74AA" w:rsidRPr="008B3D08" w:rsidRDefault="007D74AA" w:rsidP="008B3D08">
      <w:pPr>
        <w:pStyle w:val="Akapitzlist"/>
        <w:numPr>
          <w:ilvl w:val="1"/>
          <w:numId w:val="22"/>
        </w:numPr>
        <w:tabs>
          <w:tab w:val="clear" w:pos="1533"/>
          <w:tab w:val="num" w:pos="993"/>
        </w:tabs>
        <w:suppressAutoHyphens w:val="0"/>
        <w:ind w:left="993" w:hanging="567"/>
        <w:jc w:val="both"/>
        <w:rPr>
          <w:rFonts w:ascii="Garamond" w:hAnsi="Garamond"/>
          <w:sz w:val="22"/>
          <w:szCs w:val="22"/>
        </w:rPr>
      </w:pPr>
      <w:r w:rsidRPr="008B3D08">
        <w:rPr>
          <w:rFonts w:ascii="Garamond" w:hAnsi="Garamond"/>
          <w:sz w:val="22"/>
          <w:szCs w:val="22"/>
        </w:rPr>
        <w:t>zestawienie zobowiązań Wykonawcy wobec wszystkich Podwykonawców</w:t>
      </w:r>
      <w:r w:rsidR="00CA0C9A" w:rsidRPr="008B3D08">
        <w:rPr>
          <w:rFonts w:ascii="Garamond" w:hAnsi="Garamond"/>
          <w:sz w:val="22"/>
          <w:szCs w:val="22"/>
        </w:rPr>
        <w:t xml:space="preserve"> i dalszych </w:t>
      </w:r>
      <w:proofErr w:type="gramStart"/>
      <w:r w:rsidR="00CA0C9A" w:rsidRPr="008B3D08">
        <w:rPr>
          <w:rFonts w:ascii="Garamond" w:hAnsi="Garamond"/>
          <w:sz w:val="22"/>
          <w:szCs w:val="22"/>
        </w:rPr>
        <w:t>Podwykonawców</w:t>
      </w:r>
      <w:r w:rsidR="00A07CB5" w:rsidRPr="008B3D08">
        <w:rPr>
          <w:rFonts w:ascii="Garamond" w:hAnsi="Garamond"/>
          <w:sz w:val="22"/>
          <w:szCs w:val="22"/>
        </w:rPr>
        <w:t xml:space="preserve">  </w:t>
      </w:r>
      <w:r w:rsidR="008B3D08" w:rsidRPr="008B3D08">
        <w:rPr>
          <w:rFonts w:ascii="Garamond" w:hAnsi="Garamond"/>
          <w:sz w:val="22"/>
          <w:szCs w:val="22"/>
        </w:rPr>
        <w:t>Zestawienie</w:t>
      </w:r>
      <w:proofErr w:type="gramEnd"/>
      <w:r w:rsidR="008B3D08" w:rsidRPr="008B3D08">
        <w:rPr>
          <w:rFonts w:ascii="Garamond" w:hAnsi="Garamond"/>
          <w:sz w:val="22"/>
          <w:szCs w:val="22"/>
        </w:rPr>
        <w:t xml:space="preserve"> to musi być złożone w oryginale i podpisane przez Wykonawcę oraz wszystkich Podwykonawców, bez względu na fakt czy zobowiązanie wobec Podwykonawców wystąpiło;</w:t>
      </w:r>
    </w:p>
    <w:p w:rsidR="007D74AA" w:rsidRPr="00AC44C3" w:rsidRDefault="007D74AA" w:rsidP="00EA24F9">
      <w:pPr>
        <w:pStyle w:val="Akapitzlist"/>
        <w:numPr>
          <w:ilvl w:val="1"/>
          <w:numId w:val="22"/>
        </w:numPr>
        <w:tabs>
          <w:tab w:val="clear" w:pos="1533"/>
        </w:tabs>
        <w:suppressAutoHyphens w:val="0"/>
        <w:ind w:left="993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AC44C3">
        <w:rPr>
          <w:rFonts w:ascii="Garamond" w:hAnsi="Garamond"/>
          <w:sz w:val="22"/>
          <w:szCs w:val="22"/>
        </w:rPr>
        <w:t>kopie</w:t>
      </w:r>
      <w:proofErr w:type="gramEnd"/>
      <w:r w:rsidRPr="00AC44C3">
        <w:rPr>
          <w:rFonts w:ascii="Garamond" w:hAnsi="Garamond"/>
          <w:sz w:val="22"/>
          <w:szCs w:val="22"/>
        </w:rPr>
        <w:t xml:space="preserve"> wystawionych przez Podwykonawców</w:t>
      </w:r>
      <w:r w:rsidR="00CA0C9A">
        <w:rPr>
          <w:rFonts w:ascii="Garamond" w:hAnsi="Garamond"/>
          <w:sz w:val="22"/>
          <w:szCs w:val="22"/>
        </w:rPr>
        <w:t xml:space="preserve"> i dalszych Podwykonawców</w:t>
      </w:r>
      <w:r w:rsidRPr="00AC44C3">
        <w:rPr>
          <w:rFonts w:ascii="Garamond" w:hAnsi="Garamond"/>
          <w:sz w:val="22"/>
          <w:szCs w:val="22"/>
        </w:rPr>
        <w:t xml:space="preserve"> faktur za roboty wykonane w danym okresie rozliczeniowym, potwierdzonych za zgodność z oryginałem przez Wykonawcę;</w:t>
      </w:r>
    </w:p>
    <w:p w:rsidR="007D74AA" w:rsidRPr="00AC44C3" w:rsidRDefault="007D74AA" w:rsidP="00EA24F9">
      <w:pPr>
        <w:pStyle w:val="Akapitzlist"/>
        <w:numPr>
          <w:ilvl w:val="1"/>
          <w:numId w:val="22"/>
        </w:numPr>
        <w:tabs>
          <w:tab w:val="clear" w:pos="1533"/>
        </w:tabs>
        <w:suppressAutoHyphens w:val="0"/>
        <w:ind w:left="993"/>
        <w:contextualSpacing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 xml:space="preserve">dowody </w:t>
      </w:r>
      <w:r w:rsidR="00F409FA" w:rsidRPr="008D7DD6">
        <w:rPr>
          <w:rFonts w:ascii="Garamond" w:hAnsi="Garamond"/>
          <w:sz w:val="22"/>
          <w:szCs w:val="22"/>
        </w:rPr>
        <w:t xml:space="preserve">potwierdzone za zgodność z oryginałem przez Wykonawcę </w:t>
      </w:r>
      <w:r w:rsidRPr="00AC44C3">
        <w:rPr>
          <w:rFonts w:ascii="Garamond" w:hAnsi="Garamond"/>
          <w:sz w:val="22"/>
          <w:szCs w:val="22"/>
        </w:rPr>
        <w:t xml:space="preserve">dokonania przez Wykonawcę zapłaty </w:t>
      </w:r>
      <w:proofErr w:type="gramStart"/>
      <w:r w:rsidRPr="00AC44C3">
        <w:rPr>
          <w:rFonts w:ascii="Garamond" w:hAnsi="Garamond"/>
          <w:sz w:val="22"/>
          <w:szCs w:val="22"/>
        </w:rPr>
        <w:t xml:space="preserve">Podwykonawcom </w:t>
      </w:r>
      <w:r w:rsidR="00CA0C9A">
        <w:rPr>
          <w:rFonts w:ascii="Garamond" w:hAnsi="Garamond"/>
          <w:sz w:val="22"/>
          <w:szCs w:val="22"/>
        </w:rPr>
        <w:t xml:space="preserve"> i</w:t>
      </w:r>
      <w:proofErr w:type="gramEnd"/>
      <w:r w:rsidR="00CA0C9A">
        <w:rPr>
          <w:rFonts w:ascii="Garamond" w:hAnsi="Garamond"/>
          <w:sz w:val="22"/>
          <w:szCs w:val="22"/>
        </w:rPr>
        <w:t xml:space="preserve"> dalszym Podwykonawcom </w:t>
      </w:r>
      <w:r w:rsidRPr="00AC44C3">
        <w:rPr>
          <w:rFonts w:ascii="Garamond" w:hAnsi="Garamond"/>
          <w:sz w:val="22"/>
          <w:szCs w:val="22"/>
        </w:rPr>
        <w:t>należności wynikających z ww. faktur.</w:t>
      </w:r>
    </w:p>
    <w:p w:rsidR="007D74AA" w:rsidRDefault="007D74AA" w:rsidP="00EA24F9">
      <w:pPr>
        <w:pStyle w:val="Akapitzlist"/>
        <w:numPr>
          <w:ilvl w:val="1"/>
          <w:numId w:val="22"/>
        </w:numPr>
        <w:tabs>
          <w:tab w:val="clear" w:pos="1533"/>
        </w:tabs>
        <w:suppressAutoHyphens w:val="0"/>
        <w:ind w:left="993"/>
        <w:contextualSpacing/>
        <w:jc w:val="both"/>
        <w:rPr>
          <w:rFonts w:ascii="Garamond" w:hAnsi="Garamond"/>
          <w:sz w:val="22"/>
          <w:szCs w:val="22"/>
        </w:rPr>
      </w:pPr>
      <w:proofErr w:type="gramStart"/>
      <w:r w:rsidRPr="00AC44C3">
        <w:rPr>
          <w:rFonts w:ascii="Garamond" w:hAnsi="Garamond"/>
          <w:sz w:val="22"/>
          <w:szCs w:val="22"/>
        </w:rPr>
        <w:t>oświadczenia</w:t>
      </w:r>
      <w:proofErr w:type="gramEnd"/>
      <w:r w:rsidRPr="00AC44C3">
        <w:rPr>
          <w:rFonts w:ascii="Garamond" w:hAnsi="Garamond"/>
          <w:sz w:val="22"/>
          <w:szCs w:val="22"/>
        </w:rPr>
        <w:t xml:space="preserve"> wszystkich Podwykonawców </w:t>
      </w:r>
      <w:r w:rsidR="00AF756D">
        <w:rPr>
          <w:rFonts w:ascii="Garamond" w:hAnsi="Garamond"/>
          <w:sz w:val="22"/>
          <w:szCs w:val="22"/>
        </w:rPr>
        <w:t xml:space="preserve">i dalszych Podwykonawców </w:t>
      </w:r>
      <w:r w:rsidRPr="00AC44C3">
        <w:rPr>
          <w:rFonts w:ascii="Garamond" w:hAnsi="Garamond"/>
          <w:sz w:val="22"/>
          <w:szCs w:val="22"/>
        </w:rPr>
        <w:t>o zapłacie przysługujących im wynagrodzeń w całości.</w:t>
      </w:r>
    </w:p>
    <w:p w:rsidR="003C41C9" w:rsidRPr="00AC44C3" w:rsidRDefault="003C41C9" w:rsidP="00EA24F9">
      <w:pPr>
        <w:pStyle w:val="Akapitzlist"/>
        <w:numPr>
          <w:ilvl w:val="1"/>
          <w:numId w:val="22"/>
        </w:numPr>
        <w:tabs>
          <w:tab w:val="clear" w:pos="1533"/>
        </w:tabs>
        <w:suppressAutoHyphens w:val="0"/>
        <w:ind w:left="993"/>
        <w:contextualSpacing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przypadku wykonania robót siłami własnymi - Wykonawca składa oświadczenie , że roboty budowlane ujęte w </w:t>
      </w:r>
      <w:proofErr w:type="gramStart"/>
      <w:r>
        <w:rPr>
          <w:rFonts w:ascii="Garamond" w:hAnsi="Garamond"/>
          <w:sz w:val="22"/>
          <w:szCs w:val="22"/>
        </w:rPr>
        <w:t>fakturze  wykonał</w:t>
      </w:r>
      <w:proofErr w:type="gramEnd"/>
      <w:r>
        <w:rPr>
          <w:rFonts w:ascii="Garamond" w:hAnsi="Garamond"/>
          <w:sz w:val="22"/>
          <w:szCs w:val="22"/>
        </w:rPr>
        <w:t xml:space="preserve">  bez udziału podwykonawców lub dalszych podwykonawców</w:t>
      </w:r>
    </w:p>
    <w:p w:rsidR="007D74AA" w:rsidRPr="00AC44C3" w:rsidRDefault="007D74AA" w:rsidP="00EA24F9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 xml:space="preserve">Jeżeli w terminie określonym w umowie z Podwykonawcą Wykonawca nie dokona w całości lub w części zapłaty wynagrodzenia Podwykonawcy, a Podwykonawca zwróci się z żądaniem zapłaty tego wynagrodzenia bezpośrednio przez Zamawiającego na podstawie art. </w:t>
      </w:r>
      <w:proofErr w:type="spellStart"/>
      <w:r w:rsidRPr="00AC44C3">
        <w:rPr>
          <w:rFonts w:ascii="Garamond" w:hAnsi="Garamond"/>
          <w:sz w:val="22"/>
          <w:szCs w:val="22"/>
        </w:rPr>
        <w:t>647¹</w:t>
      </w:r>
      <w:proofErr w:type="spellEnd"/>
      <w:r w:rsidRPr="00AC44C3">
        <w:rPr>
          <w:rFonts w:ascii="Garamond" w:hAnsi="Garamond"/>
          <w:sz w:val="22"/>
          <w:szCs w:val="22"/>
        </w:rPr>
        <w:t xml:space="preserve">§ 5 k.c. </w:t>
      </w:r>
      <w:proofErr w:type="gramStart"/>
      <w:r w:rsidRPr="00AC44C3">
        <w:rPr>
          <w:rFonts w:ascii="Garamond" w:hAnsi="Garamond"/>
          <w:sz w:val="22"/>
          <w:szCs w:val="22"/>
        </w:rPr>
        <w:t>i</w:t>
      </w:r>
      <w:proofErr w:type="gramEnd"/>
      <w:r w:rsidRPr="00AC44C3">
        <w:rPr>
          <w:rFonts w:ascii="Garamond" w:hAnsi="Garamond"/>
          <w:sz w:val="22"/>
          <w:szCs w:val="22"/>
        </w:rPr>
        <w:t xml:space="preserve"> udokumentuje zasadność takiego żądania fakturą zaakceptowaną przez Wykonawcę i dokumentami potwierdzającymi wykonanie i odbiór zafakturowanych robót, Zamawiający zapłaci na rzecz Podwykonawcy kwotę będącą przedmiotem jego żądania, dokonując potrącenia z kwoty przysługującej Wykonawcy, równowartości kwoty wynikającej z zapłaconej faktury na rzecz Podwykonawcy.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Należności z tytułu faktur będą płatne przez Zamawiającego przelewem na rachunek bankowy Wykonawcy wskazany w fakturze.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Termin płatności faktur wynosi do 30 dni, licząc od daty otrzymania prawidłowo wystawionej faktury przez Zamawiającego.</w:t>
      </w:r>
    </w:p>
    <w:p w:rsidR="007D74AA" w:rsidRPr="00AC44C3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Za dzień zapłaty uważa się dzień wydania przez Zamawiającego polecenia przelewu wynagrodzenia na</w:t>
      </w:r>
      <w:r w:rsidR="00FB23C4">
        <w:rPr>
          <w:rFonts w:ascii="Garamond" w:hAnsi="Garamond"/>
          <w:sz w:val="22"/>
          <w:szCs w:val="22"/>
        </w:rPr>
        <w:t> </w:t>
      </w:r>
      <w:r w:rsidRPr="00AC44C3">
        <w:rPr>
          <w:rFonts w:ascii="Garamond" w:hAnsi="Garamond"/>
          <w:sz w:val="22"/>
          <w:szCs w:val="22"/>
        </w:rPr>
        <w:t>rachunek bankowy Wykonawcy.</w:t>
      </w:r>
    </w:p>
    <w:p w:rsidR="007D74AA" w:rsidRDefault="007D74AA" w:rsidP="00EA24F9">
      <w:pPr>
        <w:widowControl/>
        <w:numPr>
          <w:ilvl w:val="0"/>
          <w:numId w:val="22"/>
        </w:numPr>
        <w:suppressAutoHyphens w:val="0"/>
        <w:autoSpaceDE/>
        <w:jc w:val="both"/>
        <w:rPr>
          <w:rFonts w:ascii="Garamond" w:hAnsi="Garamond"/>
          <w:sz w:val="22"/>
          <w:szCs w:val="22"/>
        </w:rPr>
      </w:pPr>
      <w:r w:rsidRPr="00AC44C3">
        <w:rPr>
          <w:rFonts w:ascii="Garamond" w:hAnsi="Garamond"/>
          <w:sz w:val="22"/>
          <w:szCs w:val="22"/>
        </w:rPr>
        <w:t>Zamawiający wstrzyma płatności faktur</w:t>
      </w:r>
      <w:r w:rsidR="00A92F76">
        <w:rPr>
          <w:rFonts w:ascii="Garamond" w:hAnsi="Garamond"/>
          <w:sz w:val="22"/>
          <w:szCs w:val="22"/>
        </w:rPr>
        <w:t xml:space="preserve">y </w:t>
      </w:r>
      <w:r w:rsidRPr="00AC44C3">
        <w:rPr>
          <w:rFonts w:ascii="Garamond" w:hAnsi="Garamond"/>
          <w:sz w:val="22"/>
          <w:szCs w:val="22"/>
        </w:rPr>
        <w:t xml:space="preserve">w przypadku nie wywiązywania się Wykonawcy z któregokolwiek z zobowiązań wynikających </w:t>
      </w:r>
      <w:r w:rsidR="00DF19D8">
        <w:rPr>
          <w:rFonts w:ascii="Garamond" w:hAnsi="Garamond"/>
          <w:sz w:val="22"/>
          <w:szCs w:val="22"/>
        </w:rPr>
        <w:t xml:space="preserve">odpowiednio </w:t>
      </w:r>
      <w:r w:rsidRPr="00AC44C3">
        <w:rPr>
          <w:rFonts w:ascii="Garamond" w:hAnsi="Garamond"/>
          <w:sz w:val="22"/>
          <w:szCs w:val="22"/>
        </w:rPr>
        <w:t xml:space="preserve">z ust. 6 </w:t>
      </w:r>
      <w:r w:rsidR="00952100">
        <w:rPr>
          <w:rFonts w:ascii="Garamond" w:hAnsi="Garamond"/>
          <w:sz w:val="22"/>
          <w:szCs w:val="22"/>
        </w:rPr>
        <w:t>lub</w:t>
      </w:r>
      <w:r w:rsidRPr="00AC44C3">
        <w:rPr>
          <w:rFonts w:ascii="Garamond" w:hAnsi="Garamond"/>
          <w:sz w:val="22"/>
          <w:szCs w:val="22"/>
        </w:rPr>
        <w:t xml:space="preserve"> 7</w:t>
      </w:r>
      <w:r w:rsidR="00952100">
        <w:rPr>
          <w:rFonts w:ascii="Garamond" w:hAnsi="Garamond"/>
          <w:sz w:val="22"/>
          <w:szCs w:val="22"/>
        </w:rPr>
        <w:t xml:space="preserve"> w</w:t>
      </w:r>
      <w:r w:rsidRPr="00AC44C3">
        <w:rPr>
          <w:rFonts w:ascii="Garamond" w:hAnsi="Garamond"/>
          <w:sz w:val="22"/>
          <w:szCs w:val="22"/>
        </w:rPr>
        <w:t xml:space="preserve"> </w:t>
      </w:r>
      <w:r w:rsidR="00952100">
        <w:rPr>
          <w:rFonts w:ascii="Garamond" w:hAnsi="Garamond"/>
          <w:sz w:val="22"/>
          <w:szCs w:val="22"/>
        </w:rPr>
        <w:t xml:space="preserve">§ 6 </w:t>
      </w:r>
      <w:r w:rsidRPr="00AC44C3">
        <w:rPr>
          <w:rFonts w:ascii="Garamond" w:hAnsi="Garamond"/>
          <w:sz w:val="22"/>
          <w:szCs w:val="22"/>
        </w:rPr>
        <w:t xml:space="preserve">umowy. </w:t>
      </w:r>
      <w:r w:rsidR="00E21187">
        <w:rPr>
          <w:rFonts w:ascii="Garamond" w:hAnsi="Garamond"/>
          <w:sz w:val="22"/>
          <w:szCs w:val="22"/>
        </w:rPr>
        <w:t>Do chwili uzupełnienia dokumentów</w:t>
      </w:r>
      <w:r w:rsidR="00E21187" w:rsidRPr="00E21187">
        <w:rPr>
          <w:rFonts w:ascii="Garamond" w:hAnsi="Garamond"/>
          <w:sz w:val="22"/>
          <w:szCs w:val="22"/>
        </w:rPr>
        <w:t xml:space="preserve"> </w:t>
      </w:r>
      <w:r w:rsidR="00E21187" w:rsidRPr="00AC44C3">
        <w:rPr>
          <w:rFonts w:ascii="Garamond" w:hAnsi="Garamond"/>
          <w:sz w:val="22"/>
          <w:szCs w:val="22"/>
        </w:rPr>
        <w:t xml:space="preserve">wynikających </w:t>
      </w:r>
      <w:r w:rsidR="00DF19D8">
        <w:rPr>
          <w:rFonts w:ascii="Garamond" w:hAnsi="Garamond"/>
          <w:sz w:val="22"/>
          <w:szCs w:val="22"/>
        </w:rPr>
        <w:t xml:space="preserve">odpowiednio </w:t>
      </w:r>
      <w:r w:rsidR="00E21187" w:rsidRPr="00AC44C3">
        <w:rPr>
          <w:rFonts w:ascii="Garamond" w:hAnsi="Garamond"/>
          <w:sz w:val="22"/>
          <w:szCs w:val="22"/>
        </w:rPr>
        <w:t xml:space="preserve">z ust. 6 </w:t>
      </w:r>
      <w:r w:rsidR="00DB66F4">
        <w:rPr>
          <w:rFonts w:ascii="Garamond" w:hAnsi="Garamond"/>
          <w:sz w:val="22"/>
          <w:szCs w:val="22"/>
        </w:rPr>
        <w:t>lub</w:t>
      </w:r>
      <w:r w:rsidR="00E21187" w:rsidRPr="00AC44C3">
        <w:rPr>
          <w:rFonts w:ascii="Garamond" w:hAnsi="Garamond"/>
          <w:sz w:val="22"/>
          <w:szCs w:val="22"/>
        </w:rPr>
        <w:t xml:space="preserve"> 7</w:t>
      </w:r>
      <w:r w:rsidR="00C37863">
        <w:rPr>
          <w:rFonts w:ascii="Garamond" w:hAnsi="Garamond"/>
          <w:sz w:val="22"/>
          <w:szCs w:val="22"/>
        </w:rPr>
        <w:t xml:space="preserve"> w</w:t>
      </w:r>
      <w:r w:rsidR="00DB66F4">
        <w:rPr>
          <w:rFonts w:ascii="Garamond" w:hAnsi="Garamond"/>
          <w:sz w:val="22"/>
          <w:szCs w:val="22"/>
        </w:rPr>
        <w:t xml:space="preserve"> § 6</w:t>
      </w:r>
      <w:r w:rsidR="00E21187" w:rsidRPr="00AC44C3">
        <w:rPr>
          <w:rFonts w:ascii="Garamond" w:hAnsi="Garamond"/>
          <w:sz w:val="22"/>
          <w:szCs w:val="22"/>
        </w:rPr>
        <w:t xml:space="preserve"> umowy</w:t>
      </w:r>
      <w:r w:rsidR="00CD5093">
        <w:rPr>
          <w:rFonts w:ascii="Garamond" w:hAnsi="Garamond"/>
          <w:sz w:val="22"/>
          <w:szCs w:val="22"/>
        </w:rPr>
        <w:t>,</w:t>
      </w:r>
      <w:r w:rsidR="00E21187">
        <w:rPr>
          <w:rFonts w:ascii="Garamond" w:hAnsi="Garamond"/>
          <w:sz w:val="22"/>
          <w:szCs w:val="22"/>
        </w:rPr>
        <w:t xml:space="preserve"> faktura traktowana jest jako wystawiona nieprawidłowo</w:t>
      </w:r>
      <w:r w:rsidR="006A6386">
        <w:rPr>
          <w:rFonts w:ascii="Garamond" w:hAnsi="Garamond"/>
          <w:sz w:val="22"/>
          <w:szCs w:val="22"/>
        </w:rPr>
        <w:t xml:space="preserve"> i W</w:t>
      </w:r>
      <w:r w:rsidR="00DB66F4">
        <w:rPr>
          <w:rFonts w:ascii="Garamond" w:hAnsi="Garamond"/>
          <w:sz w:val="22"/>
          <w:szCs w:val="22"/>
        </w:rPr>
        <w:t>ykonawcy</w:t>
      </w:r>
      <w:r w:rsidR="00C37863" w:rsidRPr="00AC44C3">
        <w:rPr>
          <w:rFonts w:ascii="Garamond" w:hAnsi="Garamond"/>
          <w:sz w:val="22"/>
          <w:szCs w:val="22"/>
        </w:rPr>
        <w:t xml:space="preserve"> nie </w:t>
      </w:r>
      <w:proofErr w:type="gramStart"/>
      <w:r w:rsidR="00C37863" w:rsidRPr="00AC44C3">
        <w:rPr>
          <w:rFonts w:ascii="Garamond" w:hAnsi="Garamond"/>
          <w:sz w:val="22"/>
          <w:szCs w:val="22"/>
        </w:rPr>
        <w:t xml:space="preserve">przysługują </w:t>
      </w:r>
      <w:r w:rsidR="00C37863">
        <w:rPr>
          <w:rFonts w:ascii="Garamond" w:hAnsi="Garamond"/>
          <w:sz w:val="22"/>
          <w:szCs w:val="22"/>
        </w:rPr>
        <w:t xml:space="preserve"> </w:t>
      </w:r>
      <w:r w:rsidR="00C37863" w:rsidRPr="00AC44C3">
        <w:rPr>
          <w:rFonts w:ascii="Garamond" w:hAnsi="Garamond"/>
          <w:sz w:val="22"/>
          <w:szCs w:val="22"/>
        </w:rPr>
        <w:t>odsetki</w:t>
      </w:r>
      <w:proofErr w:type="gramEnd"/>
      <w:r w:rsidR="00C37863" w:rsidRPr="00AC44C3">
        <w:rPr>
          <w:rFonts w:ascii="Garamond" w:hAnsi="Garamond"/>
          <w:sz w:val="22"/>
          <w:szCs w:val="22"/>
        </w:rPr>
        <w:t xml:space="preserve"> z tytułu opóźnienia w zapłacie.</w:t>
      </w:r>
    </w:p>
    <w:p w:rsidR="00FA6163" w:rsidRPr="00FA6163" w:rsidRDefault="00FA6163" w:rsidP="00EA24F9">
      <w:pPr>
        <w:pStyle w:val="Bezodstpw"/>
        <w:numPr>
          <w:ilvl w:val="0"/>
          <w:numId w:val="22"/>
        </w:numPr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nie może zbywać ani przenosić na rzecz osób trzecich praw i wierzytelności powstałych w związku z realizacją niniejszej umowy bez </w:t>
      </w:r>
      <w:proofErr w:type="gramStart"/>
      <w:r>
        <w:rPr>
          <w:rFonts w:ascii="Garamond" w:hAnsi="Garamond"/>
          <w:sz w:val="22"/>
          <w:szCs w:val="22"/>
        </w:rPr>
        <w:t>pisemnej  zgody</w:t>
      </w:r>
      <w:proofErr w:type="gramEnd"/>
      <w:r>
        <w:rPr>
          <w:rFonts w:ascii="Garamond" w:hAnsi="Garamond"/>
          <w:sz w:val="22"/>
          <w:szCs w:val="22"/>
        </w:rPr>
        <w:t xml:space="preserve"> Zamawiającego.</w:t>
      </w:r>
    </w:p>
    <w:p w:rsidR="001A31F2" w:rsidRDefault="001A31F2" w:rsidP="00EA24F9">
      <w:pPr>
        <w:pStyle w:val="Bezodstpw"/>
        <w:tabs>
          <w:tab w:val="left" w:pos="426"/>
        </w:tabs>
        <w:ind w:left="426" w:hanging="426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75703" w:rsidRDefault="00375703" w:rsidP="00EA24F9">
      <w:pPr>
        <w:pStyle w:val="Bezodstpw"/>
        <w:tabs>
          <w:tab w:val="left" w:pos="426"/>
        </w:tabs>
        <w:ind w:left="426" w:hanging="426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lastRenderedPageBreak/>
        <w:t>§ </w:t>
      </w:r>
      <w:r w:rsidR="002F3C65">
        <w:rPr>
          <w:rFonts w:ascii="Garamond" w:hAnsi="Garamond"/>
          <w:b/>
          <w:color w:val="000000"/>
          <w:sz w:val="22"/>
          <w:szCs w:val="22"/>
        </w:rPr>
        <w:t>7</w:t>
      </w:r>
    </w:p>
    <w:p w:rsidR="00375703" w:rsidRDefault="00375703" w:rsidP="00DF19D8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Odbiory</w:t>
      </w:r>
    </w:p>
    <w:p w:rsidR="00375703" w:rsidRPr="007F505F" w:rsidRDefault="00375703" w:rsidP="00EA24F9">
      <w:pPr>
        <w:pStyle w:val="Bezodstpw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 w:rsidRPr="007F505F">
        <w:rPr>
          <w:rFonts w:ascii="Garamond" w:hAnsi="Garamond"/>
          <w:color w:val="000000"/>
          <w:sz w:val="22"/>
          <w:szCs w:val="22"/>
        </w:rPr>
        <w:t>Strony zgodnie postanawiają, że będą stosowane następujące rodzaje odbiorów robót</w:t>
      </w:r>
      <w:r w:rsidR="007F505F" w:rsidRPr="007F505F">
        <w:rPr>
          <w:rFonts w:ascii="Garamond" w:hAnsi="Garamond"/>
          <w:color w:val="000000"/>
          <w:sz w:val="22"/>
          <w:szCs w:val="22"/>
        </w:rPr>
        <w:t xml:space="preserve"> </w:t>
      </w:r>
      <w:r w:rsidRPr="007F505F">
        <w:rPr>
          <w:rFonts w:ascii="Garamond" w:hAnsi="Garamond"/>
          <w:color w:val="000000"/>
          <w:sz w:val="22"/>
          <w:szCs w:val="22"/>
        </w:rPr>
        <w:t>- odbiór końcowy.</w:t>
      </w:r>
    </w:p>
    <w:p w:rsidR="00375703" w:rsidRDefault="00375703" w:rsidP="00EA24F9">
      <w:pPr>
        <w:pStyle w:val="Bezodstpw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Wykonawca zgłosi Zamawiającem</w:t>
      </w:r>
      <w:r w:rsidR="004F60B9">
        <w:rPr>
          <w:rFonts w:ascii="Garamond" w:hAnsi="Garamond"/>
          <w:color w:val="000000"/>
          <w:sz w:val="22"/>
          <w:szCs w:val="22"/>
        </w:rPr>
        <w:t>u gotowość do odbioru końcowego</w:t>
      </w:r>
      <w:r>
        <w:rPr>
          <w:rFonts w:ascii="Garamond" w:hAnsi="Garamond"/>
          <w:color w:val="000000"/>
          <w:sz w:val="22"/>
          <w:szCs w:val="22"/>
        </w:rPr>
        <w:t xml:space="preserve"> pisemnie </w:t>
      </w:r>
      <w:r w:rsidR="004F60B9">
        <w:rPr>
          <w:rFonts w:ascii="Garamond" w:hAnsi="Garamond"/>
          <w:color w:val="000000"/>
          <w:sz w:val="22"/>
          <w:szCs w:val="22"/>
        </w:rPr>
        <w:t xml:space="preserve">– decyduje data wpływu zgłoszenia </w:t>
      </w:r>
      <w:r w:rsidR="00481C46">
        <w:rPr>
          <w:rFonts w:ascii="Garamond" w:hAnsi="Garamond"/>
          <w:color w:val="000000"/>
          <w:sz w:val="22"/>
          <w:szCs w:val="22"/>
        </w:rPr>
        <w:t>w siedzibie Zamawiającego.</w:t>
      </w:r>
    </w:p>
    <w:p w:rsidR="00375703" w:rsidRDefault="00375703" w:rsidP="00EA24F9">
      <w:pPr>
        <w:pStyle w:val="Bezodstpw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Podstawą zgłoszenia przez Wykonawcę gotowości do odbioru końcowego, będzie faktyczne w</w:t>
      </w:r>
      <w:r w:rsidR="002E381B">
        <w:rPr>
          <w:rFonts w:ascii="Garamond" w:hAnsi="Garamond"/>
          <w:color w:val="000000"/>
          <w:sz w:val="22"/>
          <w:szCs w:val="22"/>
        </w:rPr>
        <w:t>ykonanie robót, potwierdzone w d</w:t>
      </w:r>
      <w:r>
        <w:rPr>
          <w:rFonts w:ascii="Garamond" w:hAnsi="Garamond"/>
          <w:color w:val="000000"/>
          <w:sz w:val="22"/>
          <w:szCs w:val="22"/>
        </w:rPr>
        <w:t>zienniku budowy wpisem dokonanym przez kierownika budowy (robót)</w:t>
      </w:r>
      <w:r w:rsidR="002E381B">
        <w:rPr>
          <w:rFonts w:ascii="Garamond" w:hAnsi="Garamond"/>
          <w:color w:val="000000"/>
          <w:sz w:val="22"/>
          <w:szCs w:val="22"/>
        </w:rPr>
        <w:t xml:space="preserve"> oraz</w:t>
      </w:r>
      <w:r w:rsidR="00FB23C4">
        <w:rPr>
          <w:rFonts w:ascii="Garamond" w:hAnsi="Garamond"/>
          <w:color w:val="000000"/>
          <w:sz w:val="22"/>
          <w:szCs w:val="22"/>
        </w:rPr>
        <w:t> </w:t>
      </w:r>
      <w:r w:rsidR="002E381B">
        <w:rPr>
          <w:rFonts w:ascii="Garamond" w:hAnsi="Garamond"/>
          <w:color w:val="000000"/>
          <w:sz w:val="22"/>
          <w:szCs w:val="22"/>
        </w:rPr>
        <w:t>Inspektora</w:t>
      </w:r>
      <w:r>
        <w:rPr>
          <w:rFonts w:ascii="Garamond" w:hAnsi="Garamond"/>
          <w:color w:val="000000"/>
          <w:sz w:val="22"/>
          <w:szCs w:val="22"/>
        </w:rPr>
        <w:t xml:space="preserve">. </w:t>
      </w:r>
    </w:p>
    <w:p w:rsidR="00375703" w:rsidRDefault="00375703" w:rsidP="00EA24F9">
      <w:pPr>
        <w:pStyle w:val="Bezodstpw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W</w:t>
      </w:r>
      <w:r w:rsidR="003832D6">
        <w:rPr>
          <w:rFonts w:ascii="Garamond" w:hAnsi="Garamond"/>
          <w:color w:val="000000"/>
          <w:sz w:val="22"/>
          <w:szCs w:val="22"/>
        </w:rPr>
        <w:t xml:space="preserve"> terminie do 5 </w:t>
      </w:r>
      <w:proofErr w:type="gramStart"/>
      <w:r w:rsidR="003832D6">
        <w:rPr>
          <w:rFonts w:ascii="Garamond" w:hAnsi="Garamond"/>
          <w:color w:val="000000"/>
          <w:sz w:val="22"/>
          <w:szCs w:val="22"/>
        </w:rPr>
        <w:t>dni  od</w:t>
      </w:r>
      <w:proofErr w:type="gramEnd"/>
      <w:r w:rsidR="003832D6">
        <w:rPr>
          <w:rFonts w:ascii="Garamond" w:hAnsi="Garamond"/>
          <w:color w:val="000000"/>
          <w:sz w:val="22"/>
          <w:szCs w:val="22"/>
        </w:rPr>
        <w:t xml:space="preserve"> daty</w:t>
      </w:r>
      <w:r>
        <w:rPr>
          <w:rFonts w:ascii="Garamond" w:hAnsi="Garamond"/>
          <w:color w:val="000000"/>
          <w:sz w:val="22"/>
          <w:szCs w:val="22"/>
        </w:rPr>
        <w:t xml:space="preserve"> zgłoszeni</w:t>
      </w:r>
      <w:r w:rsidR="003832D6">
        <w:rPr>
          <w:rFonts w:ascii="Garamond" w:hAnsi="Garamond"/>
          <w:color w:val="000000"/>
          <w:sz w:val="22"/>
          <w:szCs w:val="22"/>
        </w:rPr>
        <w:t xml:space="preserve">a </w:t>
      </w:r>
      <w:r w:rsidR="00481C46">
        <w:rPr>
          <w:rFonts w:ascii="Garamond" w:hAnsi="Garamond"/>
          <w:color w:val="000000"/>
          <w:sz w:val="22"/>
          <w:szCs w:val="22"/>
        </w:rPr>
        <w:t xml:space="preserve">gotowości </w:t>
      </w:r>
      <w:r>
        <w:rPr>
          <w:rFonts w:ascii="Garamond" w:hAnsi="Garamond"/>
          <w:color w:val="000000"/>
          <w:sz w:val="22"/>
          <w:szCs w:val="22"/>
        </w:rPr>
        <w:t>do odbioru końcowego Wykonawca przekaże Zamawiającemu następujące dokumenty:</w:t>
      </w:r>
    </w:p>
    <w:p w:rsidR="00375703" w:rsidRDefault="00375703" w:rsidP="00EA24F9">
      <w:pPr>
        <w:pStyle w:val="Bezodstpw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>
        <w:rPr>
          <w:rFonts w:ascii="Garamond" w:hAnsi="Garamond"/>
          <w:color w:val="000000"/>
          <w:sz w:val="22"/>
          <w:szCs w:val="22"/>
        </w:rPr>
        <w:t>dokumentację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powykonawczą, opisaną i skompletowaną w dwóch egzemplarzach,</w:t>
      </w:r>
    </w:p>
    <w:p w:rsidR="00375703" w:rsidRDefault="00375703" w:rsidP="00EA24F9">
      <w:pPr>
        <w:pStyle w:val="Bezodstpw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>
        <w:rPr>
          <w:rFonts w:ascii="Garamond" w:hAnsi="Garamond"/>
          <w:color w:val="000000"/>
          <w:sz w:val="22"/>
          <w:szCs w:val="22"/>
        </w:rPr>
        <w:t>wymagane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dokumenty, protokoły i zaświadczenia z przeprowadzonych prób i sprawdzeń, instrukcje użytkowania, dokumenty gwarancyjne i inne dokumenty wymagane stosownymi przepisami,</w:t>
      </w:r>
    </w:p>
    <w:p w:rsidR="00375703" w:rsidRDefault="00375703" w:rsidP="00EA24F9">
      <w:pPr>
        <w:pStyle w:val="Bezodstpw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375703" w:rsidRDefault="00375703" w:rsidP="00EA24F9">
      <w:pPr>
        <w:pStyle w:val="Bezodstpw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>
        <w:rPr>
          <w:rFonts w:ascii="Garamond" w:hAnsi="Garamond"/>
          <w:color w:val="000000"/>
          <w:sz w:val="22"/>
          <w:szCs w:val="22"/>
        </w:rPr>
        <w:t>dokumenty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(atesty, certyfikaty) potwierdzające, że wbudowane wyroby budowlane są zgodne z art. 10 ustawy Prawo budowlane (opisane i ostemplowane przez Kierownika robót),</w:t>
      </w:r>
    </w:p>
    <w:p w:rsidR="00375703" w:rsidRDefault="00375703" w:rsidP="00EA24F9">
      <w:pPr>
        <w:pStyle w:val="Bezodstpw"/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proofErr w:type="gramStart"/>
      <w:r>
        <w:rPr>
          <w:rFonts w:ascii="Garamond" w:hAnsi="Garamond"/>
          <w:color w:val="000000"/>
          <w:sz w:val="22"/>
          <w:szCs w:val="22"/>
        </w:rPr>
        <w:t>pozostałe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dokumenty w szczególności autoryzacje i deklaracje zgodności producenta potwierdzające należyte wykonanie przedmiotu zamówienia. </w:t>
      </w:r>
    </w:p>
    <w:p w:rsidR="00375703" w:rsidRDefault="00481C46" w:rsidP="00EA24F9">
      <w:pPr>
        <w:pStyle w:val="Bezodstpw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Zamawiający wyznaczy datę rozpoczęcia </w:t>
      </w:r>
      <w:r w:rsidR="00375703">
        <w:rPr>
          <w:rFonts w:ascii="Garamond" w:hAnsi="Garamond"/>
          <w:color w:val="000000"/>
          <w:sz w:val="22"/>
          <w:szCs w:val="22"/>
        </w:rPr>
        <w:t xml:space="preserve">odbioru końcowego w terminie do </w:t>
      </w:r>
      <w:r w:rsidR="007B7F50">
        <w:rPr>
          <w:rFonts w:ascii="Garamond" w:hAnsi="Garamond"/>
          <w:color w:val="000000"/>
          <w:sz w:val="22"/>
          <w:szCs w:val="22"/>
        </w:rPr>
        <w:t>14</w:t>
      </w:r>
      <w:r w:rsidR="00375703">
        <w:rPr>
          <w:rFonts w:ascii="Garamond" w:hAnsi="Garamond"/>
          <w:color w:val="000000"/>
          <w:sz w:val="22"/>
          <w:szCs w:val="22"/>
        </w:rPr>
        <w:t xml:space="preserve"> dni roboczych od daty </w:t>
      </w:r>
      <w:r w:rsidR="002E381B">
        <w:rPr>
          <w:rFonts w:ascii="Garamond" w:hAnsi="Garamond"/>
          <w:color w:val="000000"/>
          <w:sz w:val="22"/>
          <w:szCs w:val="22"/>
        </w:rPr>
        <w:t>zgłoszenia</w:t>
      </w:r>
      <w:r w:rsidR="00375703">
        <w:rPr>
          <w:rFonts w:ascii="Garamond" w:hAnsi="Garamond"/>
          <w:color w:val="000000"/>
          <w:sz w:val="22"/>
          <w:szCs w:val="22"/>
        </w:rPr>
        <w:t xml:space="preserve"> gotowości do odbioru końcowego.</w:t>
      </w:r>
    </w:p>
    <w:p w:rsidR="00375703" w:rsidRPr="004C3EEF" w:rsidRDefault="00375703" w:rsidP="00EA24F9">
      <w:pPr>
        <w:pStyle w:val="Bezodstpw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Zamawiający zobowiązany jest do dokonania lub odmowy dokonania odbioru końcowego, w terminie </w:t>
      </w:r>
      <w:r w:rsidR="00074B58">
        <w:rPr>
          <w:rFonts w:ascii="Garamond" w:hAnsi="Garamond"/>
          <w:color w:val="000000"/>
          <w:sz w:val="22"/>
          <w:szCs w:val="22"/>
        </w:rPr>
        <w:t>30</w:t>
      </w:r>
      <w:r w:rsidR="00FB23C4">
        <w:rPr>
          <w:rFonts w:ascii="Garamond" w:hAnsi="Garamond"/>
          <w:color w:val="000000"/>
          <w:sz w:val="22"/>
          <w:szCs w:val="22"/>
        </w:rPr>
        <w:t> </w:t>
      </w:r>
      <w:r>
        <w:rPr>
          <w:rFonts w:ascii="Garamond" w:hAnsi="Garamond"/>
          <w:color w:val="000000"/>
          <w:sz w:val="22"/>
          <w:szCs w:val="22"/>
        </w:rPr>
        <w:t xml:space="preserve">dni od dnia rozpoczęcia </w:t>
      </w:r>
      <w:r w:rsidR="00481C46">
        <w:rPr>
          <w:rFonts w:ascii="Garamond" w:hAnsi="Garamond"/>
          <w:color w:val="000000"/>
          <w:sz w:val="22"/>
          <w:szCs w:val="22"/>
        </w:rPr>
        <w:t>odbioru końcowego.</w:t>
      </w:r>
    </w:p>
    <w:p w:rsidR="00375703" w:rsidRDefault="00375703" w:rsidP="00EA24F9">
      <w:pPr>
        <w:pStyle w:val="Bezodstpw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A17F04" w:rsidRPr="003A5C4E" w:rsidRDefault="00375703" w:rsidP="00EA24F9">
      <w:pPr>
        <w:pStyle w:val="Bezodstpw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W razie nie usunięcia w ustalonym terminie przez Wykonawcę wad i usterek stwierdzonych przy odbiorze końcowym</w:t>
      </w:r>
      <w:r w:rsidR="00E17891">
        <w:rPr>
          <w:rFonts w:ascii="Garamond" w:hAnsi="Garamond"/>
          <w:color w:val="000000"/>
          <w:sz w:val="22"/>
          <w:szCs w:val="22"/>
        </w:rPr>
        <w:t xml:space="preserve"> lub </w:t>
      </w:r>
      <w:r>
        <w:rPr>
          <w:rFonts w:ascii="Garamond" w:hAnsi="Garamond"/>
          <w:color w:val="000000"/>
          <w:sz w:val="22"/>
          <w:szCs w:val="22"/>
        </w:rPr>
        <w:t xml:space="preserve">w okresie </w:t>
      </w:r>
      <w:proofErr w:type="gramStart"/>
      <w:r>
        <w:rPr>
          <w:rFonts w:ascii="Garamond" w:hAnsi="Garamond"/>
          <w:color w:val="000000"/>
          <w:sz w:val="22"/>
          <w:szCs w:val="22"/>
        </w:rPr>
        <w:t xml:space="preserve">gwarancji , </w:t>
      </w:r>
      <w:r w:rsidR="00F409FA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>Zamawiający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jest upoważniony do ich usunięcia na koszt Wykonawcy</w:t>
      </w:r>
      <w:r w:rsidR="00481C46">
        <w:rPr>
          <w:rFonts w:ascii="Garamond" w:hAnsi="Garamond"/>
          <w:color w:val="000000"/>
          <w:sz w:val="22"/>
          <w:szCs w:val="22"/>
        </w:rPr>
        <w:t>.</w:t>
      </w:r>
    </w:p>
    <w:p w:rsidR="00EA24F9" w:rsidRDefault="00EA24F9" w:rsidP="00EA24F9">
      <w:pPr>
        <w:pStyle w:val="Bezodstpw"/>
        <w:tabs>
          <w:tab w:val="left" w:pos="426"/>
        </w:tabs>
        <w:ind w:left="426" w:hanging="426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202E0F" w:rsidRPr="00041DB9" w:rsidRDefault="00202E0F" w:rsidP="00EA24F9">
      <w:pPr>
        <w:pStyle w:val="Bezodstpw"/>
        <w:tabs>
          <w:tab w:val="left" w:pos="426"/>
        </w:tabs>
        <w:ind w:left="426" w:hanging="426"/>
        <w:jc w:val="center"/>
        <w:rPr>
          <w:rFonts w:ascii="Garamond" w:hAnsi="Garamond"/>
          <w:b/>
          <w:color w:val="000000"/>
          <w:sz w:val="22"/>
          <w:szCs w:val="22"/>
        </w:rPr>
      </w:pPr>
      <w:r w:rsidRPr="00041DB9">
        <w:rPr>
          <w:rFonts w:ascii="Garamond" w:hAnsi="Garamond"/>
          <w:b/>
          <w:color w:val="000000"/>
          <w:sz w:val="22"/>
          <w:szCs w:val="22"/>
        </w:rPr>
        <w:t>§ </w:t>
      </w:r>
      <w:r w:rsidR="002F3C65">
        <w:rPr>
          <w:rFonts w:ascii="Garamond" w:hAnsi="Garamond"/>
          <w:b/>
          <w:color w:val="000000"/>
          <w:sz w:val="22"/>
          <w:szCs w:val="22"/>
        </w:rPr>
        <w:t>8</w:t>
      </w:r>
    </w:p>
    <w:p w:rsidR="00202E0F" w:rsidRPr="00041DB9" w:rsidRDefault="00202E0F" w:rsidP="002E381B">
      <w:pPr>
        <w:shd w:val="clear" w:color="auto" w:fill="FFFFFF"/>
        <w:spacing w:line="360" w:lineRule="auto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041DB9">
        <w:rPr>
          <w:rFonts w:ascii="Garamond" w:hAnsi="Garamond" w:cs="Times New Roman"/>
          <w:b/>
          <w:bCs/>
          <w:sz w:val="22"/>
          <w:szCs w:val="22"/>
        </w:rPr>
        <w:t>Zabezpieczenie należytego wykonania Umowy</w:t>
      </w:r>
    </w:p>
    <w:p w:rsidR="00202E0F" w:rsidRPr="00041DB9" w:rsidRDefault="00202E0F" w:rsidP="00EA24F9">
      <w:pPr>
        <w:pStyle w:val="Bezodstpw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Garamond" w:hAnsi="Garamond"/>
          <w:sz w:val="22"/>
          <w:szCs w:val="22"/>
        </w:rPr>
      </w:pPr>
      <w:r w:rsidRPr="00041DB9">
        <w:rPr>
          <w:rFonts w:ascii="Garamond" w:hAnsi="Garamond"/>
          <w:sz w:val="22"/>
          <w:szCs w:val="22"/>
        </w:rPr>
        <w:t xml:space="preserve">Zgodnie z przepisem art. 147 Ustawy Prawo Zamówień Publicznych, Wykonawca zobowiązuje się do wniesienia zabezpieczenia należytego wykonania Umowy w wysokości </w:t>
      </w:r>
      <w:r w:rsidR="00DC4F5C" w:rsidRPr="00041DB9">
        <w:rPr>
          <w:rFonts w:ascii="Garamond" w:hAnsi="Garamond"/>
          <w:sz w:val="22"/>
          <w:szCs w:val="22"/>
        </w:rPr>
        <w:t>5</w:t>
      </w:r>
      <w:r w:rsidRPr="00041DB9">
        <w:rPr>
          <w:rFonts w:ascii="Garamond" w:hAnsi="Garamond"/>
          <w:sz w:val="22"/>
          <w:szCs w:val="22"/>
        </w:rPr>
        <w:t xml:space="preserve"> % wartości </w:t>
      </w:r>
      <w:r w:rsidRPr="00041DB9">
        <w:rPr>
          <w:rFonts w:ascii="Garamond" w:hAnsi="Garamond"/>
          <w:spacing w:val="7"/>
          <w:sz w:val="22"/>
          <w:szCs w:val="22"/>
        </w:rPr>
        <w:t xml:space="preserve">wynagrodzenia brutto określonego w § </w:t>
      </w:r>
      <w:r w:rsidR="009D5E28" w:rsidRPr="00041DB9">
        <w:rPr>
          <w:rFonts w:ascii="Garamond" w:hAnsi="Garamond"/>
          <w:spacing w:val="7"/>
          <w:sz w:val="22"/>
          <w:szCs w:val="22"/>
        </w:rPr>
        <w:t>5</w:t>
      </w:r>
      <w:r w:rsidRPr="00041DB9">
        <w:rPr>
          <w:rFonts w:ascii="Garamond" w:hAnsi="Garamond"/>
          <w:spacing w:val="7"/>
          <w:sz w:val="22"/>
          <w:szCs w:val="22"/>
        </w:rPr>
        <w:t xml:space="preserve"> ust. </w:t>
      </w:r>
      <w:r w:rsidR="009D5E28" w:rsidRPr="00041DB9">
        <w:rPr>
          <w:rFonts w:ascii="Garamond" w:hAnsi="Garamond"/>
          <w:spacing w:val="7"/>
          <w:sz w:val="22"/>
          <w:szCs w:val="22"/>
        </w:rPr>
        <w:t>1</w:t>
      </w:r>
      <w:r w:rsidRPr="00041DB9">
        <w:rPr>
          <w:rFonts w:ascii="Garamond" w:hAnsi="Garamond"/>
          <w:spacing w:val="7"/>
          <w:sz w:val="22"/>
          <w:szCs w:val="22"/>
        </w:rPr>
        <w:t xml:space="preserve"> Umowy, co stanowi kwotę: </w:t>
      </w:r>
      <w:r w:rsidR="009D5E28" w:rsidRPr="00041DB9">
        <w:rPr>
          <w:rFonts w:ascii="Garamond" w:hAnsi="Garamond"/>
          <w:spacing w:val="7"/>
          <w:sz w:val="22"/>
          <w:szCs w:val="22"/>
        </w:rPr>
        <w:t>………….</w:t>
      </w:r>
      <w:r w:rsidRPr="00041DB9">
        <w:rPr>
          <w:rFonts w:ascii="Garamond" w:hAnsi="Garamond"/>
          <w:spacing w:val="7"/>
          <w:sz w:val="22"/>
          <w:szCs w:val="22"/>
        </w:rPr>
        <w:t xml:space="preserve"> </w:t>
      </w:r>
      <w:proofErr w:type="gramStart"/>
      <w:r w:rsidRPr="00041DB9">
        <w:rPr>
          <w:rFonts w:ascii="Garamond" w:hAnsi="Garamond"/>
          <w:spacing w:val="2"/>
          <w:sz w:val="22"/>
          <w:szCs w:val="22"/>
        </w:rPr>
        <w:t>zł</w:t>
      </w:r>
      <w:proofErr w:type="gramEnd"/>
      <w:r w:rsidRPr="00041DB9">
        <w:rPr>
          <w:rFonts w:ascii="Garamond" w:hAnsi="Garamond"/>
          <w:spacing w:val="2"/>
          <w:sz w:val="22"/>
          <w:szCs w:val="22"/>
        </w:rPr>
        <w:t xml:space="preserve"> (słownie: </w:t>
      </w:r>
      <w:r w:rsidR="006D6ED8">
        <w:rPr>
          <w:rFonts w:ascii="Garamond" w:hAnsi="Garamond"/>
          <w:spacing w:val="2"/>
          <w:sz w:val="22"/>
          <w:szCs w:val="22"/>
        </w:rPr>
        <w:t>…………………</w:t>
      </w:r>
    </w:p>
    <w:p w:rsidR="00202E0F" w:rsidRPr="00041DB9" w:rsidRDefault="00202E0F" w:rsidP="00EA24F9">
      <w:pPr>
        <w:numPr>
          <w:ilvl w:val="0"/>
          <w:numId w:val="19"/>
        </w:numPr>
        <w:shd w:val="clear" w:color="auto" w:fill="FFFFFF"/>
        <w:tabs>
          <w:tab w:val="clear" w:pos="720"/>
        </w:tabs>
        <w:suppressAutoHyphens w:val="0"/>
        <w:autoSpaceDE/>
        <w:autoSpaceDN w:val="0"/>
        <w:adjustRightInd w:val="0"/>
        <w:spacing w:line="360" w:lineRule="auto"/>
        <w:ind w:left="360"/>
        <w:jc w:val="both"/>
        <w:textAlignment w:val="baseline"/>
        <w:rPr>
          <w:rFonts w:ascii="Garamond" w:hAnsi="Garamond" w:cs="Times New Roman"/>
          <w:sz w:val="22"/>
          <w:szCs w:val="22"/>
        </w:rPr>
      </w:pPr>
      <w:r w:rsidRPr="00041DB9">
        <w:rPr>
          <w:rFonts w:ascii="Garamond" w:hAnsi="Garamond" w:cs="Times New Roman"/>
          <w:sz w:val="22"/>
          <w:szCs w:val="22"/>
        </w:rPr>
        <w:t>Zabezpieczenie, o którym mowa w ust. 1 zostanie wniesione w sposób następujący:</w:t>
      </w:r>
    </w:p>
    <w:p w:rsidR="00202E0F" w:rsidRPr="00041DB9" w:rsidRDefault="00202E0F" w:rsidP="00EA24F9">
      <w:pPr>
        <w:pStyle w:val="Bezodstpw"/>
        <w:numPr>
          <w:ilvl w:val="1"/>
          <w:numId w:val="19"/>
        </w:numPr>
        <w:tabs>
          <w:tab w:val="clear" w:pos="1440"/>
          <w:tab w:val="num" w:pos="426"/>
        </w:tabs>
        <w:ind w:left="426" w:hanging="284"/>
        <w:jc w:val="both"/>
        <w:rPr>
          <w:rFonts w:ascii="Garamond" w:hAnsi="Garamond"/>
          <w:sz w:val="22"/>
          <w:szCs w:val="22"/>
        </w:rPr>
      </w:pPr>
      <w:r w:rsidRPr="00041DB9">
        <w:rPr>
          <w:rFonts w:ascii="Garamond" w:hAnsi="Garamond"/>
          <w:sz w:val="22"/>
          <w:szCs w:val="22"/>
        </w:rPr>
        <w:t xml:space="preserve">100 % zabezpieczenia tj.: </w:t>
      </w:r>
      <w:r w:rsidR="009D5E28" w:rsidRPr="00041DB9">
        <w:rPr>
          <w:rFonts w:ascii="Garamond" w:hAnsi="Garamond"/>
          <w:sz w:val="22"/>
          <w:szCs w:val="22"/>
        </w:rPr>
        <w:t>………….</w:t>
      </w:r>
      <w:r w:rsidR="00BD7BE3">
        <w:rPr>
          <w:rFonts w:ascii="Garamond" w:hAnsi="Garamond"/>
          <w:sz w:val="22"/>
          <w:szCs w:val="22"/>
        </w:rPr>
        <w:t xml:space="preserve"> </w:t>
      </w:r>
      <w:proofErr w:type="gramStart"/>
      <w:r w:rsidRPr="00041DB9">
        <w:rPr>
          <w:rFonts w:ascii="Garamond" w:hAnsi="Garamond"/>
          <w:spacing w:val="-1"/>
          <w:sz w:val="22"/>
          <w:szCs w:val="22"/>
        </w:rPr>
        <w:t xml:space="preserve">zł </w:t>
      </w:r>
      <w:r w:rsidRPr="00041DB9">
        <w:rPr>
          <w:rFonts w:ascii="Garamond" w:hAnsi="Garamond"/>
          <w:sz w:val="22"/>
          <w:szCs w:val="22"/>
        </w:rPr>
        <w:t xml:space="preserve"> w</w:t>
      </w:r>
      <w:proofErr w:type="gramEnd"/>
      <w:r w:rsidRPr="00041DB9">
        <w:rPr>
          <w:rFonts w:ascii="Garamond" w:hAnsi="Garamond"/>
          <w:sz w:val="22"/>
          <w:szCs w:val="22"/>
        </w:rPr>
        <w:t xml:space="preserve"> formie </w:t>
      </w:r>
      <w:r w:rsidR="009D5E28" w:rsidRPr="00041DB9">
        <w:rPr>
          <w:rFonts w:ascii="Garamond" w:hAnsi="Garamond"/>
          <w:sz w:val="22"/>
          <w:szCs w:val="22"/>
        </w:rPr>
        <w:t>…………</w:t>
      </w:r>
      <w:r w:rsidR="00BD7BE3">
        <w:rPr>
          <w:rFonts w:ascii="Garamond" w:hAnsi="Garamond"/>
          <w:sz w:val="22"/>
          <w:szCs w:val="22"/>
        </w:rPr>
        <w:t>…..</w:t>
      </w:r>
      <w:r w:rsidR="009D5E28" w:rsidRPr="00041DB9">
        <w:rPr>
          <w:rFonts w:ascii="Garamond" w:hAnsi="Garamond"/>
          <w:sz w:val="22"/>
          <w:szCs w:val="22"/>
        </w:rPr>
        <w:t>….</w:t>
      </w:r>
      <w:r w:rsidRPr="00041DB9">
        <w:rPr>
          <w:rFonts w:ascii="Garamond" w:hAnsi="Garamond"/>
          <w:sz w:val="22"/>
          <w:szCs w:val="22"/>
        </w:rPr>
        <w:t xml:space="preserve">,   </w:t>
      </w:r>
      <w:proofErr w:type="gramStart"/>
      <w:r w:rsidRPr="00041DB9">
        <w:rPr>
          <w:rFonts w:ascii="Garamond" w:hAnsi="Garamond"/>
          <w:sz w:val="22"/>
          <w:szCs w:val="22"/>
        </w:rPr>
        <w:t>nie</w:t>
      </w:r>
      <w:proofErr w:type="gramEnd"/>
      <w:r w:rsidRPr="00041DB9">
        <w:rPr>
          <w:rFonts w:ascii="Garamond" w:hAnsi="Garamond"/>
          <w:sz w:val="22"/>
          <w:szCs w:val="22"/>
        </w:rPr>
        <w:t xml:space="preserve"> później niż w dniu zawarcia Umowy, lub </w:t>
      </w:r>
    </w:p>
    <w:p w:rsidR="00202E0F" w:rsidRPr="00041DB9" w:rsidRDefault="00202E0F" w:rsidP="00EA24F9">
      <w:pPr>
        <w:pStyle w:val="Bezodstpw"/>
        <w:numPr>
          <w:ilvl w:val="1"/>
          <w:numId w:val="19"/>
        </w:numPr>
        <w:tabs>
          <w:tab w:val="clear" w:pos="1440"/>
          <w:tab w:val="num" w:pos="426"/>
        </w:tabs>
        <w:ind w:left="426" w:hanging="284"/>
        <w:jc w:val="both"/>
        <w:rPr>
          <w:rFonts w:ascii="Garamond" w:hAnsi="Garamond"/>
          <w:sz w:val="22"/>
          <w:szCs w:val="22"/>
        </w:rPr>
      </w:pPr>
      <w:r w:rsidRPr="00041DB9">
        <w:rPr>
          <w:rFonts w:ascii="Garamond" w:hAnsi="Garamond"/>
          <w:sz w:val="22"/>
          <w:szCs w:val="22"/>
        </w:rPr>
        <w:t xml:space="preserve">w </w:t>
      </w:r>
      <w:proofErr w:type="gramStart"/>
      <w:r w:rsidRPr="00041DB9">
        <w:rPr>
          <w:rFonts w:ascii="Garamond" w:hAnsi="Garamond"/>
          <w:sz w:val="22"/>
          <w:szCs w:val="22"/>
        </w:rPr>
        <w:t xml:space="preserve">innej </w:t>
      </w:r>
      <w:r w:rsidR="00BD7BE3">
        <w:rPr>
          <w:rFonts w:ascii="Garamond" w:hAnsi="Garamond"/>
          <w:sz w:val="22"/>
          <w:szCs w:val="22"/>
        </w:rPr>
        <w:t xml:space="preserve"> </w:t>
      </w:r>
      <w:r w:rsidRPr="00041DB9">
        <w:rPr>
          <w:rFonts w:ascii="Garamond" w:hAnsi="Garamond"/>
          <w:sz w:val="22"/>
          <w:szCs w:val="22"/>
        </w:rPr>
        <w:t xml:space="preserve"> formie</w:t>
      </w:r>
      <w:proofErr w:type="gramEnd"/>
      <w:r w:rsidRPr="00041DB9">
        <w:rPr>
          <w:rFonts w:ascii="Garamond" w:hAnsi="Garamond"/>
          <w:sz w:val="22"/>
          <w:szCs w:val="22"/>
        </w:rPr>
        <w:t xml:space="preserve"> przewidzianej przez Prawo zamówień publicznyc</w:t>
      </w:r>
      <w:r w:rsidR="00BD7BE3">
        <w:rPr>
          <w:rFonts w:ascii="Garamond" w:hAnsi="Garamond"/>
          <w:sz w:val="22"/>
          <w:szCs w:val="22"/>
        </w:rPr>
        <w:t xml:space="preserve">h, nie później  </w:t>
      </w:r>
      <w:r w:rsidRPr="00041DB9">
        <w:rPr>
          <w:rFonts w:ascii="Garamond" w:hAnsi="Garamond"/>
          <w:sz w:val="22"/>
          <w:szCs w:val="22"/>
        </w:rPr>
        <w:t xml:space="preserve"> niż  w dniu zawarcia </w:t>
      </w:r>
      <w:r w:rsidRPr="00041DB9">
        <w:rPr>
          <w:rFonts w:ascii="Garamond" w:hAnsi="Garamond"/>
          <w:spacing w:val="-1"/>
          <w:sz w:val="22"/>
          <w:szCs w:val="22"/>
        </w:rPr>
        <w:t>Umowy, z podziałem na:</w:t>
      </w:r>
    </w:p>
    <w:p w:rsidR="00202E0F" w:rsidRPr="00041DB9" w:rsidRDefault="00202E0F" w:rsidP="00EA24F9">
      <w:pPr>
        <w:pStyle w:val="Bezodstpw"/>
        <w:numPr>
          <w:ilvl w:val="2"/>
          <w:numId w:val="19"/>
        </w:numPr>
        <w:jc w:val="both"/>
        <w:rPr>
          <w:rFonts w:ascii="Garamond" w:hAnsi="Garamond"/>
          <w:spacing w:val="7"/>
          <w:sz w:val="22"/>
          <w:szCs w:val="22"/>
        </w:rPr>
      </w:pPr>
      <w:r w:rsidRPr="00041DB9">
        <w:rPr>
          <w:rFonts w:ascii="Garamond" w:hAnsi="Garamond"/>
          <w:spacing w:val="-1"/>
          <w:sz w:val="22"/>
          <w:szCs w:val="22"/>
        </w:rPr>
        <w:t xml:space="preserve">70% zabezpieczenia tj.: </w:t>
      </w:r>
      <w:r w:rsidR="007D3C38" w:rsidRPr="00041DB9">
        <w:rPr>
          <w:rFonts w:ascii="Garamond" w:hAnsi="Garamond"/>
          <w:spacing w:val="-1"/>
          <w:sz w:val="22"/>
          <w:szCs w:val="22"/>
        </w:rPr>
        <w:t>………</w:t>
      </w:r>
      <w:r w:rsidRPr="00041DB9">
        <w:rPr>
          <w:rFonts w:ascii="Garamond" w:hAnsi="Garamond"/>
          <w:spacing w:val="-1"/>
          <w:sz w:val="22"/>
          <w:szCs w:val="22"/>
        </w:rPr>
        <w:t xml:space="preserve"> zł (</w:t>
      </w:r>
      <w:proofErr w:type="gramStart"/>
      <w:r w:rsidRPr="00041DB9">
        <w:rPr>
          <w:rFonts w:ascii="Garamond" w:hAnsi="Garamond"/>
          <w:spacing w:val="-1"/>
          <w:sz w:val="22"/>
          <w:szCs w:val="22"/>
        </w:rPr>
        <w:t xml:space="preserve">słownie: </w:t>
      </w:r>
      <w:r w:rsidR="007D3C38" w:rsidRPr="00041DB9">
        <w:rPr>
          <w:rFonts w:ascii="Garamond" w:hAnsi="Garamond"/>
          <w:spacing w:val="-1"/>
          <w:sz w:val="22"/>
          <w:szCs w:val="22"/>
        </w:rPr>
        <w:t>……………………</w:t>
      </w:r>
      <w:r w:rsidRPr="00041DB9">
        <w:rPr>
          <w:rFonts w:ascii="Garamond" w:hAnsi="Garamond"/>
          <w:sz w:val="22"/>
          <w:szCs w:val="22"/>
        </w:rPr>
        <w:t>) jako</w:t>
      </w:r>
      <w:proofErr w:type="gramEnd"/>
      <w:r w:rsidRPr="00041DB9">
        <w:rPr>
          <w:rFonts w:ascii="Garamond" w:hAnsi="Garamond"/>
          <w:sz w:val="22"/>
          <w:szCs w:val="22"/>
        </w:rPr>
        <w:t xml:space="preserve"> zabezpieczenie należytego wykonania Umowy, z okresem ważności od daty zawarcia Umowy do </w:t>
      </w:r>
      <w:r w:rsidR="007D3C38" w:rsidRPr="00041DB9">
        <w:rPr>
          <w:rFonts w:ascii="Garamond" w:hAnsi="Garamond"/>
          <w:sz w:val="22"/>
          <w:szCs w:val="22"/>
        </w:rPr>
        <w:t>dnia …………..</w:t>
      </w:r>
      <w:r w:rsidRPr="00041DB9">
        <w:rPr>
          <w:rFonts w:ascii="Garamond" w:hAnsi="Garamond"/>
          <w:sz w:val="22"/>
          <w:szCs w:val="22"/>
        </w:rPr>
        <w:t>. (</w:t>
      </w:r>
      <w:proofErr w:type="gramStart"/>
      <w:r w:rsidRPr="00041DB9">
        <w:rPr>
          <w:rFonts w:ascii="Garamond" w:hAnsi="Garamond"/>
          <w:sz w:val="22"/>
          <w:szCs w:val="22"/>
        </w:rPr>
        <w:t>termin</w:t>
      </w:r>
      <w:proofErr w:type="gramEnd"/>
      <w:r w:rsidRPr="00041DB9">
        <w:rPr>
          <w:rFonts w:ascii="Garamond" w:hAnsi="Garamond"/>
          <w:sz w:val="22"/>
          <w:szCs w:val="22"/>
        </w:rPr>
        <w:t xml:space="preserve"> zakończenia przedmiotu umowy plus </w:t>
      </w:r>
      <w:r w:rsidR="00B53B8F">
        <w:rPr>
          <w:rFonts w:ascii="Garamond" w:hAnsi="Garamond"/>
          <w:sz w:val="22"/>
          <w:szCs w:val="22"/>
        </w:rPr>
        <w:t>45</w:t>
      </w:r>
      <w:r w:rsidRPr="00041DB9">
        <w:rPr>
          <w:rFonts w:ascii="Garamond" w:hAnsi="Garamond"/>
          <w:sz w:val="22"/>
          <w:szCs w:val="22"/>
        </w:rPr>
        <w:t xml:space="preserve"> dni),</w:t>
      </w:r>
    </w:p>
    <w:p w:rsidR="00202E0F" w:rsidRPr="00041DB9" w:rsidRDefault="002579F8" w:rsidP="00EA24F9">
      <w:pPr>
        <w:pStyle w:val="Bezodstpw"/>
        <w:ind w:left="284" w:hanging="284"/>
        <w:jc w:val="both"/>
        <w:rPr>
          <w:rFonts w:ascii="Garamond" w:hAnsi="Garamond"/>
          <w:spacing w:val="7"/>
          <w:sz w:val="22"/>
          <w:szCs w:val="22"/>
        </w:rPr>
      </w:pPr>
      <w:proofErr w:type="gramStart"/>
      <w:r w:rsidRPr="00041DB9">
        <w:rPr>
          <w:rFonts w:ascii="Garamond" w:hAnsi="Garamond"/>
          <w:sz w:val="22"/>
          <w:szCs w:val="22"/>
        </w:rPr>
        <w:t xml:space="preserve">b)  </w:t>
      </w:r>
      <w:r w:rsidR="00202E0F" w:rsidRPr="00041DB9">
        <w:rPr>
          <w:rFonts w:ascii="Garamond" w:hAnsi="Garamond"/>
          <w:sz w:val="22"/>
          <w:szCs w:val="22"/>
        </w:rPr>
        <w:t>30% zabezpieczenia</w:t>
      </w:r>
      <w:proofErr w:type="gramEnd"/>
      <w:r w:rsidR="00202E0F" w:rsidRPr="00041DB9">
        <w:rPr>
          <w:rFonts w:ascii="Garamond" w:hAnsi="Garamond"/>
          <w:sz w:val="22"/>
          <w:szCs w:val="22"/>
        </w:rPr>
        <w:t xml:space="preserve"> tj.: </w:t>
      </w:r>
      <w:r w:rsidR="007D3C38" w:rsidRPr="00041DB9">
        <w:rPr>
          <w:rFonts w:ascii="Garamond" w:hAnsi="Garamond"/>
          <w:sz w:val="22"/>
          <w:szCs w:val="22"/>
        </w:rPr>
        <w:t>…………..</w:t>
      </w:r>
      <w:r w:rsidR="00202E0F" w:rsidRPr="00041DB9">
        <w:rPr>
          <w:rFonts w:ascii="Garamond" w:hAnsi="Garamond"/>
          <w:sz w:val="22"/>
          <w:szCs w:val="22"/>
        </w:rPr>
        <w:t xml:space="preserve"> </w:t>
      </w:r>
      <w:r w:rsidR="00202E0F" w:rsidRPr="00041DB9">
        <w:rPr>
          <w:rFonts w:ascii="Garamond" w:hAnsi="Garamond"/>
          <w:spacing w:val="-2"/>
          <w:sz w:val="22"/>
          <w:szCs w:val="22"/>
        </w:rPr>
        <w:t>zł (słownie:</w:t>
      </w:r>
      <w:r w:rsidR="00202E0F" w:rsidRPr="00041DB9">
        <w:rPr>
          <w:rFonts w:ascii="Garamond" w:hAnsi="Garamond"/>
          <w:sz w:val="22"/>
          <w:szCs w:val="22"/>
        </w:rPr>
        <w:t xml:space="preserve"> </w:t>
      </w:r>
      <w:r w:rsidR="007D3C38" w:rsidRPr="00041DB9">
        <w:rPr>
          <w:rFonts w:ascii="Garamond" w:hAnsi="Garamond"/>
          <w:sz w:val="22"/>
          <w:szCs w:val="22"/>
        </w:rPr>
        <w:t>…………………</w:t>
      </w:r>
      <w:r w:rsidR="00202E0F" w:rsidRPr="00041DB9">
        <w:rPr>
          <w:rFonts w:ascii="Garamond" w:hAnsi="Garamond"/>
          <w:spacing w:val="-6"/>
          <w:sz w:val="22"/>
          <w:szCs w:val="22"/>
        </w:rPr>
        <w:t xml:space="preserve">) jako </w:t>
      </w:r>
      <w:r w:rsidR="00202E0F" w:rsidRPr="00041DB9">
        <w:rPr>
          <w:rFonts w:ascii="Garamond" w:hAnsi="Garamond"/>
          <w:sz w:val="22"/>
          <w:szCs w:val="22"/>
        </w:rPr>
        <w:t>zabezpieczenie okresu rękojmi, z</w:t>
      </w:r>
      <w:r w:rsidR="00C91817">
        <w:rPr>
          <w:rFonts w:ascii="Garamond" w:hAnsi="Garamond"/>
          <w:sz w:val="22"/>
          <w:szCs w:val="22"/>
        </w:rPr>
        <w:t> </w:t>
      </w:r>
      <w:r w:rsidR="00202E0F" w:rsidRPr="00041DB9">
        <w:rPr>
          <w:rFonts w:ascii="Garamond" w:hAnsi="Garamond"/>
          <w:sz w:val="22"/>
          <w:szCs w:val="22"/>
        </w:rPr>
        <w:t xml:space="preserve">okresem ważności od </w:t>
      </w:r>
      <w:r w:rsidR="001C34B1" w:rsidRPr="00041DB9">
        <w:rPr>
          <w:rFonts w:ascii="Garamond" w:hAnsi="Garamond"/>
          <w:sz w:val="22"/>
          <w:szCs w:val="22"/>
        </w:rPr>
        <w:t>dnia ………….</w:t>
      </w:r>
      <w:r w:rsidR="00202E0F" w:rsidRPr="00041DB9">
        <w:rPr>
          <w:rFonts w:ascii="Garamond" w:hAnsi="Garamond"/>
          <w:sz w:val="22"/>
          <w:szCs w:val="22"/>
        </w:rPr>
        <w:t>. (</w:t>
      </w:r>
      <w:proofErr w:type="gramStart"/>
      <w:r w:rsidR="004F60B9" w:rsidRPr="00041DB9">
        <w:rPr>
          <w:rFonts w:ascii="Garamond" w:hAnsi="Garamond"/>
          <w:sz w:val="22"/>
          <w:szCs w:val="22"/>
        </w:rPr>
        <w:t>termin</w:t>
      </w:r>
      <w:proofErr w:type="gramEnd"/>
      <w:r w:rsidR="004F60B9" w:rsidRPr="00041DB9">
        <w:rPr>
          <w:rFonts w:ascii="Garamond" w:hAnsi="Garamond"/>
          <w:sz w:val="22"/>
          <w:szCs w:val="22"/>
        </w:rPr>
        <w:t xml:space="preserve"> zakończenia przedmiotu umowy plus </w:t>
      </w:r>
      <w:r w:rsidR="004F60B9">
        <w:rPr>
          <w:rFonts w:ascii="Garamond" w:hAnsi="Garamond"/>
          <w:sz w:val="22"/>
          <w:szCs w:val="22"/>
        </w:rPr>
        <w:t>45</w:t>
      </w:r>
      <w:r w:rsidR="004F60B9" w:rsidRPr="00041DB9">
        <w:rPr>
          <w:rFonts w:ascii="Garamond" w:hAnsi="Garamond"/>
          <w:sz w:val="22"/>
          <w:szCs w:val="22"/>
        </w:rPr>
        <w:t xml:space="preserve"> dni</w:t>
      </w:r>
      <w:r w:rsidR="00202E0F" w:rsidRPr="00041DB9">
        <w:rPr>
          <w:rFonts w:ascii="Garamond" w:hAnsi="Garamond"/>
          <w:spacing w:val="1"/>
          <w:sz w:val="22"/>
          <w:szCs w:val="22"/>
        </w:rPr>
        <w:t xml:space="preserve">) do </w:t>
      </w:r>
      <w:r w:rsidR="001C34B1" w:rsidRPr="00041DB9">
        <w:rPr>
          <w:rFonts w:ascii="Garamond" w:hAnsi="Garamond"/>
          <w:sz w:val="22"/>
          <w:szCs w:val="22"/>
        </w:rPr>
        <w:t>dnia …………….</w:t>
      </w:r>
      <w:r w:rsidR="00202E0F" w:rsidRPr="00041DB9">
        <w:rPr>
          <w:rFonts w:ascii="Garamond" w:hAnsi="Garamond"/>
          <w:spacing w:val="1"/>
          <w:sz w:val="22"/>
          <w:szCs w:val="22"/>
        </w:rPr>
        <w:t>. (</w:t>
      </w:r>
      <w:proofErr w:type="gramStart"/>
      <w:r w:rsidR="004F60B9" w:rsidRPr="00041DB9">
        <w:rPr>
          <w:rFonts w:ascii="Garamond" w:hAnsi="Garamond"/>
          <w:sz w:val="22"/>
          <w:szCs w:val="22"/>
        </w:rPr>
        <w:t>termin</w:t>
      </w:r>
      <w:proofErr w:type="gramEnd"/>
      <w:r w:rsidR="004F60B9" w:rsidRPr="00041DB9">
        <w:rPr>
          <w:rFonts w:ascii="Garamond" w:hAnsi="Garamond"/>
          <w:sz w:val="22"/>
          <w:szCs w:val="22"/>
        </w:rPr>
        <w:t xml:space="preserve"> zakończenia przedmiotu umowy plus </w:t>
      </w:r>
      <w:r w:rsidR="004F60B9">
        <w:rPr>
          <w:rFonts w:ascii="Garamond" w:hAnsi="Garamond"/>
          <w:sz w:val="22"/>
          <w:szCs w:val="22"/>
        </w:rPr>
        <w:t>45</w:t>
      </w:r>
      <w:r w:rsidR="004F60B9" w:rsidRPr="00041DB9">
        <w:rPr>
          <w:rFonts w:ascii="Garamond" w:hAnsi="Garamond"/>
          <w:sz w:val="22"/>
          <w:szCs w:val="22"/>
        </w:rPr>
        <w:t xml:space="preserve"> dni </w:t>
      </w:r>
      <w:r w:rsidR="00202E0F" w:rsidRPr="00041DB9">
        <w:rPr>
          <w:rFonts w:ascii="Garamond" w:hAnsi="Garamond"/>
          <w:sz w:val="22"/>
          <w:szCs w:val="22"/>
        </w:rPr>
        <w:t xml:space="preserve">plus </w:t>
      </w:r>
      <w:r w:rsidR="000B60AE">
        <w:rPr>
          <w:rFonts w:ascii="Garamond" w:hAnsi="Garamond"/>
          <w:sz w:val="22"/>
          <w:szCs w:val="22"/>
        </w:rPr>
        <w:t>…….</w:t>
      </w:r>
      <w:r w:rsidR="00202E0F" w:rsidRPr="00041DB9">
        <w:rPr>
          <w:rFonts w:ascii="Garamond" w:hAnsi="Garamond"/>
          <w:sz w:val="22"/>
          <w:szCs w:val="22"/>
        </w:rPr>
        <w:t xml:space="preserve">  </w:t>
      </w:r>
      <w:r w:rsidR="00202E0F" w:rsidRPr="00041DB9">
        <w:rPr>
          <w:rFonts w:ascii="Garamond" w:hAnsi="Garamond"/>
          <w:spacing w:val="7"/>
          <w:sz w:val="22"/>
          <w:szCs w:val="22"/>
        </w:rPr>
        <w:t xml:space="preserve">miesięcy </w:t>
      </w:r>
      <w:proofErr w:type="gramStart"/>
      <w:r w:rsidR="00202E0F" w:rsidRPr="00041DB9">
        <w:rPr>
          <w:rFonts w:ascii="Garamond" w:hAnsi="Garamond"/>
          <w:spacing w:val="7"/>
          <w:sz w:val="22"/>
          <w:szCs w:val="22"/>
        </w:rPr>
        <w:t>gwarancji jakości</w:t>
      </w:r>
      <w:proofErr w:type="gramEnd"/>
      <w:r w:rsidR="00202E0F" w:rsidRPr="00041DB9">
        <w:rPr>
          <w:rFonts w:ascii="Garamond" w:hAnsi="Garamond"/>
          <w:spacing w:val="7"/>
          <w:sz w:val="22"/>
          <w:szCs w:val="22"/>
        </w:rPr>
        <w:t xml:space="preserve"> i</w:t>
      </w:r>
      <w:r w:rsidR="004F60B9">
        <w:rPr>
          <w:rFonts w:ascii="Garamond" w:hAnsi="Garamond"/>
          <w:spacing w:val="7"/>
          <w:sz w:val="22"/>
          <w:szCs w:val="22"/>
        </w:rPr>
        <w:t> rękojmi przedmiotu Umowy</w:t>
      </w:r>
      <w:r w:rsidR="00202E0F" w:rsidRPr="00041DB9">
        <w:rPr>
          <w:rFonts w:ascii="Garamond" w:hAnsi="Garamond"/>
          <w:spacing w:val="7"/>
          <w:sz w:val="22"/>
          <w:szCs w:val="22"/>
        </w:rPr>
        <w:t>).</w:t>
      </w:r>
    </w:p>
    <w:p w:rsidR="00202E0F" w:rsidRPr="00041DB9" w:rsidRDefault="00CF5098" w:rsidP="00EA24F9">
      <w:pPr>
        <w:pStyle w:val="Bezodstpw"/>
        <w:ind w:left="284" w:hanging="284"/>
        <w:jc w:val="both"/>
        <w:rPr>
          <w:rFonts w:ascii="Garamond" w:hAnsi="Garamond"/>
          <w:spacing w:val="6"/>
          <w:sz w:val="22"/>
          <w:szCs w:val="22"/>
        </w:rPr>
      </w:pPr>
      <w:r>
        <w:rPr>
          <w:rFonts w:ascii="Garamond" w:hAnsi="Garamond"/>
          <w:spacing w:val="7"/>
          <w:sz w:val="22"/>
          <w:szCs w:val="22"/>
        </w:rPr>
        <w:t xml:space="preserve">3. </w:t>
      </w:r>
      <w:r w:rsidR="00202E0F" w:rsidRPr="00041DB9">
        <w:rPr>
          <w:rFonts w:ascii="Garamond" w:hAnsi="Garamond"/>
          <w:spacing w:val="7"/>
          <w:sz w:val="22"/>
          <w:szCs w:val="22"/>
        </w:rPr>
        <w:t>W przypadku nie stwierdzenia wad podczas odbioru końcowego przedmiotu Umowy, w ter</w:t>
      </w:r>
      <w:r w:rsidR="00202E0F" w:rsidRPr="00041DB9">
        <w:rPr>
          <w:rFonts w:ascii="Garamond" w:hAnsi="Garamond"/>
          <w:spacing w:val="7"/>
          <w:sz w:val="22"/>
          <w:szCs w:val="22"/>
        </w:rPr>
        <w:softHyphen/>
      </w:r>
      <w:r w:rsidR="00202E0F" w:rsidRPr="00041DB9">
        <w:rPr>
          <w:rFonts w:ascii="Garamond" w:hAnsi="Garamond"/>
          <w:sz w:val="22"/>
          <w:szCs w:val="22"/>
        </w:rPr>
        <w:t xml:space="preserve">minie </w:t>
      </w:r>
      <w:r w:rsidR="000B60AE">
        <w:rPr>
          <w:rFonts w:ascii="Garamond" w:hAnsi="Garamond"/>
          <w:sz w:val="22"/>
          <w:szCs w:val="22"/>
        </w:rPr>
        <w:t xml:space="preserve">do </w:t>
      </w:r>
      <w:r w:rsidR="00D045CD">
        <w:rPr>
          <w:rFonts w:ascii="Garamond" w:hAnsi="Garamond"/>
          <w:sz w:val="22"/>
          <w:szCs w:val="22"/>
        </w:rPr>
        <w:t>30</w:t>
      </w:r>
      <w:r w:rsidR="00202E0F" w:rsidRPr="00041DB9">
        <w:rPr>
          <w:rFonts w:ascii="Garamond" w:hAnsi="Garamond"/>
          <w:sz w:val="22"/>
          <w:szCs w:val="22"/>
        </w:rPr>
        <w:t xml:space="preserve"> dni od daty odbioru końcowego zostanie zwolnione 70 % zabezpieczenia należytego wykonania Umowy, a pozostała </w:t>
      </w:r>
      <w:r w:rsidR="00202E0F" w:rsidRPr="00041DB9">
        <w:rPr>
          <w:rFonts w:ascii="Garamond" w:hAnsi="Garamond"/>
          <w:spacing w:val="6"/>
          <w:sz w:val="22"/>
          <w:szCs w:val="22"/>
        </w:rPr>
        <w:t xml:space="preserve">część, </w:t>
      </w:r>
      <w:r w:rsidR="00202E0F" w:rsidRPr="00041DB9">
        <w:rPr>
          <w:rFonts w:ascii="Garamond" w:hAnsi="Garamond"/>
          <w:spacing w:val="16"/>
          <w:sz w:val="22"/>
          <w:szCs w:val="22"/>
        </w:rPr>
        <w:t>tj.:</w:t>
      </w:r>
      <w:r w:rsidR="00202E0F" w:rsidRPr="00041DB9">
        <w:rPr>
          <w:rFonts w:ascii="Garamond" w:hAnsi="Garamond"/>
          <w:spacing w:val="6"/>
          <w:sz w:val="22"/>
          <w:szCs w:val="22"/>
        </w:rPr>
        <w:t xml:space="preserve"> 30 %, </w:t>
      </w:r>
      <w:r w:rsidR="00D045CD">
        <w:rPr>
          <w:rFonts w:ascii="Garamond" w:hAnsi="Garamond"/>
          <w:spacing w:val="6"/>
          <w:sz w:val="22"/>
          <w:szCs w:val="22"/>
        </w:rPr>
        <w:t xml:space="preserve">w terminie do 15 dni </w:t>
      </w:r>
      <w:r w:rsidR="00202E0F" w:rsidRPr="00041DB9">
        <w:rPr>
          <w:rFonts w:ascii="Garamond" w:hAnsi="Garamond"/>
          <w:spacing w:val="6"/>
          <w:sz w:val="22"/>
          <w:szCs w:val="22"/>
        </w:rPr>
        <w:t>po upływie okresu rękojmi</w:t>
      </w:r>
      <w:r w:rsidR="00D045CD">
        <w:rPr>
          <w:rFonts w:ascii="Garamond" w:hAnsi="Garamond"/>
          <w:spacing w:val="6"/>
          <w:sz w:val="22"/>
          <w:szCs w:val="22"/>
        </w:rPr>
        <w:t>, o którym mowa</w:t>
      </w:r>
      <w:r w:rsidR="000B60AE">
        <w:rPr>
          <w:rFonts w:ascii="Garamond" w:hAnsi="Garamond"/>
          <w:spacing w:val="6"/>
          <w:sz w:val="22"/>
          <w:szCs w:val="22"/>
        </w:rPr>
        <w:t xml:space="preserve"> w ust. 2 </w:t>
      </w:r>
      <w:proofErr w:type="spellStart"/>
      <w:r w:rsidR="000B60AE">
        <w:rPr>
          <w:rFonts w:ascii="Garamond" w:hAnsi="Garamond"/>
          <w:spacing w:val="6"/>
          <w:sz w:val="22"/>
          <w:szCs w:val="22"/>
        </w:rPr>
        <w:t>pkt</w:t>
      </w:r>
      <w:proofErr w:type="spellEnd"/>
      <w:r w:rsidR="000B60AE">
        <w:rPr>
          <w:rFonts w:ascii="Garamond" w:hAnsi="Garamond"/>
          <w:spacing w:val="6"/>
          <w:sz w:val="22"/>
          <w:szCs w:val="22"/>
        </w:rPr>
        <w:t xml:space="preserve"> 2) litera b)</w:t>
      </w:r>
      <w:r w:rsidR="00202E0F" w:rsidRPr="00041DB9">
        <w:rPr>
          <w:rFonts w:ascii="Garamond" w:hAnsi="Garamond"/>
          <w:spacing w:val="6"/>
          <w:sz w:val="22"/>
          <w:szCs w:val="22"/>
        </w:rPr>
        <w:t xml:space="preserve">. </w:t>
      </w:r>
    </w:p>
    <w:p w:rsidR="00202E0F" w:rsidRPr="00041DB9" w:rsidRDefault="00CF5098" w:rsidP="00EA24F9">
      <w:pPr>
        <w:pStyle w:val="Bezodstpw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</w:t>
      </w:r>
      <w:r w:rsidR="00202E0F" w:rsidRPr="00041DB9">
        <w:rPr>
          <w:rFonts w:ascii="Garamond" w:hAnsi="Garamond"/>
          <w:sz w:val="22"/>
          <w:szCs w:val="22"/>
        </w:rPr>
        <w:t>W przypadku stwierdzenia podczas odbioru końcowego przedmiotu Umowy wad nadających się do usunięcia, zwalnianie zabezpieczenia będzie przebiegało w sposób następujący:</w:t>
      </w:r>
    </w:p>
    <w:p w:rsidR="00CF5098" w:rsidRDefault="00B272F2" w:rsidP="00EA24F9">
      <w:pPr>
        <w:pStyle w:val="Bezodstpw"/>
        <w:ind w:left="284" w:hanging="284"/>
        <w:jc w:val="both"/>
        <w:rPr>
          <w:rFonts w:ascii="Garamond" w:hAnsi="Garamond"/>
          <w:spacing w:val="6"/>
          <w:sz w:val="22"/>
          <w:szCs w:val="22"/>
        </w:rPr>
      </w:pPr>
      <w:proofErr w:type="gramStart"/>
      <w:r w:rsidRPr="00041DB9">
        <w:rPr>
          <w:rFonts w:ascii="Garamond" w:hAnsi="Garamond"/>
          <w:sz w:val="22"/>
          <w:szCs w:val="22"/>
        </w:rPr>
        <w:t xml:space="preserve">1)  </w:t>
      </w:r>
      <w:r w:rsidR="00202E0F" w:rsidRPr="00041DB9">
        <w:rPr>
          <w:rFonts w:ascii="Garamond" w:hAnsi="Garamond"/>
          <w:sz w:val="22"/>
          <w:szCs w:val="22"/>
        </w:rPr>
        <w:t>jeżeli</w:t>
      </w:r>
      <w:proofErr w:type="gramEnd"/>
      <w:r w:rsidR="00202E0F" w:rsidRPr="00041DB9">
        <w:rPr>
          <w:rFonts w:ascii="Garamond" w:hAnsi="Garamond"/>
          <w:sz w:val="22"/>
          <w:szCs w:val="22"/>
        </w:rPr>
        <w:t xml:space="preserve"> zabezpieczenie zostało wniesione w pieniądzu, to 70 % zabezpieczenia należytego wyko</w:t>
      </w:r>
      <w:r w:rsidR="00202E0F" w:rsidRPr="00041DB9">
        <w:rPr>
          <w:rFonts w:ascii="Garamond" w:hAnsi="Garamond"/>
          <w:spacing w:val="7"/>
          <w:sz w:val="22"/>
          <w:szCs w:val="22"/>
        </w:rPr>
        <w:t>nania Umowy zostanie zwolnione w terminie 30 dni od daty protokolarnego stwierdzenia usu</w:t>
      </w:r>
      <w:r w:rsidR="00202E0F" w:rsidRPr="00041DB9">
        <w:rPr>
          <w:rFonts w:ascii="Garamond" w:hAnsi="Garamond"/>
          <w:sz w:val="22"/>
          <w:szCs w:val="22"/>
        </w:rPr>
        <w:t xml:space="preserve">nięcia wad i uznania całego przedmiotu Umowy za należycie wykonany. Natomiast zwolnienie </w:t>
      </w:r>
      <w:r w:rsidR="00202E0F" w:rsidRPr="00041DB9">
        <w:rPr>
          <w:rFonts w:ascii="Garamond" w:hAnsi="Garamond"/>
          <w:spacing w:val="5"/>
          <w:sz w:val="22"/>
          <w:szCs w:val="22"/>
        </w:rPr>
        <w:t xml:space="preserve">zabezpieczenia okresu </w:t>
      </w:r>
      <w:r w:rsidR="00202E0F" w:rsidRPr="00041DB9">
        <w:rPr>
          <w:rFonts w:ascii="Garamond" w:hAnsi="Garamond"/>
          <w:sz w:val="22"/>
          <w:szCs w:val="22"/>
        </w:rPr>
        <w:t>rękojmi</w:t>
      </w:r>
      <w:r w:rsidR="00202E0F" w:rsidRPr="00041DB9">
        <w:rPr>
          <w:rFonts w:ascii="Garamond" w:hAnsi="Garamond"/>
          <w:spacing w:val="5"/>
          <w:sz w:val="22"/>
          <w:szCs w:val="22"/>
        </w:rPr>
        <w:t xml:space="preserve">, </w:t>
      </w:r>
      <w:proofErr w:type="spellStart"/>
      <w:r w:rsidR="00202E0F" w:rsidRPr="00041DB9">
        <w:rPr>
          <w:rFonts w:ascii="Garamond" w:hAnsi="Garamond"/>
          <w:spacing w:val="5"/>
          <w:sz w:val="22"/>
          <w:szCs w:val="22"/>
        </w:rPr>
        <w:lastRenderedPageBreak/>
        <w:t>tj</w:t>
      </w:r>
      <w:proofErr w:type="spellEnd"/>
      <w:r w:rsidR="00C91817">
        <w:rPr>
          <w:rFonts w:ascii="Garamond" w:hAnsi="Garamond"/>
          <w:spacing w:val="5"/>
          <w:sz w:val="22"/>
          <w:szCs w:val="22"/>
        </w:rPr>
        <w:t> </w:t>
      </w:r>
      <w:r w:rsidR="00202E0F" w:rsidRPr="00041DB9">
        <w:rPr>
          <w:rFonts w:ascii="Garamond" w:hAnsi="Garamond"/>
          <w:spacing w:val="5"/>
          <w:sz w:val="22"/>
          <w:szCs w:val="22"/>
        </w:rPr>
        <w:t>pozostałej części 30 % zabezpieczenia, zostanie do</w:t>
      </w:r>
      <w:r w:rsidR="00202E0F" w:rsidRPr="00041DB9">
        <w:rPr>
          <w:rFonts w:ascii="Garamond" w:hAnsi="Garamond"/>
          <w:sz w:val="22"/>
          <w:szCs w:val="22"/>
        </w:rPr>
        <w:t xml:space="preserve">konane najpóźniej </w:t>
      </w:r>
      <w:r w:rsidR="00FB23C4">
        <w:rPr>
          <w:rFonts w:ascii="Garamond" w:hAnsi="Garamond"/>
          <w:sz w:val="22"/>
          <w:szCs w:val="22"/>
        </w:rPr>
        <w:t>w terminie do 15</w:t>
      </w:r>
      <w:r w:rsidR="00202E0F" w:rsidRPr="00041DB9">
        <w:rPr>
          <w:rFonts w:ascii="Garamond" w:hAnsi="Garamond"/>
          <w:sz w:val="22"/>
          <w:szCs w:val="22"/>
        </w:rPr>
        <w:t xml:space="preserve"> dnia po upływie okresu rękojmi </w:t>
      </w:r>
      <w:r w:rsidR="00FB23C4">
        <w:rPr>
          <w:rFonts w:ascii="Garamond" w:hAnsi="Garamond"/>
          <w:sz w:val="22"/>
          <w:szCs w:val="22"/>
        </w:rPr>
        <w:t xml:space="preserve">ostatniego elementu </w:t>
      </w:r>
      <w:r w:rsidR="00CF5098">
        <w:rPr>
          <w:rFonts w:ascii="Garamond" w:hAnsi="Garamond"/>
          <w:spacing w:val="6"/>
          <w:sz w:val="22"/>
          <w:szCs w:val="22"/>
        </w:rPr>
        <w:t xml:space="preserve">określonego w ust. 2 </w:t>
      </w:r>
      <w:proofErr w:type="spellStart"/>
      <w:r w:rsidR="00CF5098">
        <w:rPr>
          <w:rFonts w:ascii="Garamond" w:hAnsi="Garamond"/>
          <w:spacing w:val="6"/>
          <w:sz w:val="22"/>
          <w:szCs w:val="22"/>
        </w:rPr>
        <w:t>pkt</w:t>
      </w:r>
      <w:proofErr w:type="spellEnd"/>
      <w:r w:rsidR="00CF5098">
        <w:rPr>
          <w:rFonts w:ascii="Garamond" w:hAnsi="Garamond"/>
          <w:spacing w:val="6"/>
          <w:sz w:val="22"/>
          <w:szCs w:val="22"/>
        </w:rPr>
        <w:t xml:space="preserve"> 2) litera b)</w:t>
      </w:r>
      <w:r w:rsidR="00CF5098" w:rsidRPr="00041DB9">
        <w:rPr>
          <w:rFonts w:ascii="Garamond" w:hAnsi="Garamond"/>
          <w:spacing w:val="6"/>
          <w:sz w:val="22"/>
          <w:szCs w:val="22"/>
        </w:rPr>
        <w:t xml:space="preserve">. </w:t>
      </w:r>
    </w:p>
    <w:p w:rsidR="00202E0F" w:rsidRPr="00041DB9" w:rsidRDefault="00B272F2" w:rsidP="00EA24F9">
      <w:pPr>
        <w:pStyle w:val="Bezodstpw"/>
        <w:ind w:left="284" w:hanging="284"/>
        <w:jc w:val="both"/>
        <w:rPr>
          <w:rFonts w:ascii="Garamond" w:hAnsi="Garamond"/>
          <w:spacing w:val="-7"/>
          <w:sz w:val="22"/>
          <w:szCs w:val="22"/>
        </w:rPr>
      </w:pPr>
      <w:proofErr w:type="gramStart"/>
      <w:r w:rsidRPr="00041DB9">
        <w:rPr>
          <w:rFonts w:ascii="Garamond" w:hAnsi="Garamond"/>
          <w:sz w:val="22"/>
          <w:szCs w:val="22"/>
        </w:rPr>
        <w:t xml:space="preserve">2)  </w:t>
      </w:r>
      <w:r w:rsidR="00202E0F" w:rsidRPr="00041DB9">
        <w:rPr>
          <w:rFonts w:ascii="Garamond" w:hAnsi="Garamond"/>
          <w:sz w:val="22"/>
          <w:szCs w:val="22"/>
        </w:rPr>
        <w:t>jeżeli</w:t>
      </w:r>
      <w:proofErr w:type="gramEnd"/>
      <w:r w:rsidR="00202E0F" w:rsidRPr="00041DB9">
        <w:rPr>
          <w:rFonts w:ascii="Garamond" w:hAnsi="Garamond"/>
          <w:sz w:val="22"/>
          <w:szCs w:val="22"/>
        </w:rPr>
        <w:t xml:space="preserve"> zabezpieczenie zostało wniesione w innej formie przewidzianej przez Prawo zamówień publicz</w:t>
      </w:r>
      <w:r w:rsidR="00202E0F" w:rsidRPr="00041DB9">
        <w:rPr>
          <w:rFonts w:ascii="Garamond" w:hAnsi="Garamond"/>
          <w:spacing w:val="1"/>
          <w:sz w:val="22"/>
          <w:szCs w:val="22"/>
        </w:rPr>
        <w:t>nych, to Wykonawca jest zobowiązany zapewnić zabezpieczenie w pełnej wysokości do czasu proto</w:t>
      </w:r>
      <w:r w:rsidR="00202E0F" w:rsidRPr="00041DB9">
        <w:rPr>
          <w:rFonts w:ascii="Garamond" w:hAnsi="Garamond"/>
          <w:spacing w:val="1"/>
          <w:sz w:val="22"/>
          <w:szCs w:val="22"/>
        </w:rPr>
        <w:softHyphen/>
      </w:r>
      <w:r w:rsidR="00202E0F" w:rsidRPr="00041DB9">
        <w:rPr>
          <w:rFonts w:ascii="Garamond" w:hAnsi="Garamond"/>
          <w:spacing w:val="3"/>
          <w:sz w:val="22"/>
          <w:szCs w:val="22"/>
        </w:rPr>
        <w:t xml:space="preserve">kolarnego stwierdzenia usunięcia wad, a po usunięciu wad odpowiednio uzupełnić zabezpieczenie </w:t>
      </w:r>
      <w:r w:rsidR="00202E0F" w:rsidRPr="00041DB9">
        <w:rPr>
          <w:rFonts w:ascii="Garamond" w:hAnsi="Garamond"/>
          <w:spacing w:val="-1"/>
          <w:sz w:val="22"/>
          <w:szCs w:val="22"/>
        </w:rPr>
        <w:t xml:space="preserve">okresu </w:t>
      </w:r>
      <w:r w:rsidR="00202E0F" w:rsidRPr="00041DB9">
        <w:rPr>
          <w:rFonts w:ascii="Garamond" w:hAnsi="Garamond"/>
          <w:spacing w:val="6"/>
          <w:sz w:val="22"/>
          <w:szCs w:val="22"/>
        </w:rPr>
        <w:t>rękojmi</w:t>
      </w:r>
      <w:r w:rsidR="00202E0F" w:rsidRPr="00041DB9">
        <w:rPr>
          <w:rFonts w:ascii="Garamond" w:hAnsi="Garamond"/>
          <w:spacing w:val="-1"/>
          <w:sz w:val="22"/>
          <w:szCs w:val="22"/>
        </w:rPr>
        <w:t xml:space="preserve"> (terminy, zakres).</w:t>
      </w:r>
    </w:p>
    <w:p w:rsidR="00202E0F" w:rsidRPr="00041DB9" w:rsidRDefault="00B272F2" w:rsidP="00EA24F9">
      <w:pPr>
        <w:pStyle w:val="Bezodstpw"/>
        <w:jc w:val="both"/>
        <w:rPr>
          <w:rFonts w:ascii="Garamond" w:hAnsi="Garamond"/>
          <w:spacing w:val="-14"/>
          <w:sz w:val="22"/>
          <w:szCs w:val="22"/>
        </w:rPr>
      </w:pPr>
      <w:r w:rsidRPr="00041DB9">
        <w:rPr>
          <w:rFonts w:ascii="Garamond" w:hAnsi="Garamond"/>
          <w:sz w:val="22"/>
          <w:szCs w:val="22"/>
        </w:rPr>
        <w:t xml:space="preserve">5.  </w:t>
      </w:r>
      <w:r w:rsidR="00202E0F" w:rsidRPr="00041DB9">
        <w:rPr>
          <w:rFonts w:ascii="Garamond" w:hAnsi="Garamond"/>
          <w:sz w:val="22"/>
          <w:szCs w:val="22"/>
        </w:rPr>
        <w:t xml:space="preserve">W </w:t>
      </w:r>
      <w:proofErr w:type="gramStart"/>
      <w:r w:rsidR="00202E0F" w:rsidRPr="00041DB9">
        <w:rPr>
          <w:rFonts w:ascii="Garamond" w:hAnsi="Garamond"/>
          <w:sz w:val="22"/>
          <w:szCs w:val="22"/>
        </w:rPr>
        <w:t>przypadku gdy</w:t>
      </w:r>
      <w:proofErr w:type="gramEnd"/>
      <w:r w:rsidR="00202E0F" w:rsidRPr="00041DB9">
        <w:rPr>
          <w:rFonts w:ascii="Garamond" w:hAnsi="Garamond"/>
          <w:sz w:val="22"/>
          <w:szCs w:val="22"/>
        </w:rPr>
        <w:t xml:space="preserve"> termin </w:t>
      </w:r>
      <w:r w:rsidR="00202E0F" w:rsidRPr="00041DB9">
        <w:rPr>
          <w:rFonts w:ascii="Garamond" w:hAnsi="Garamond"/>
          <w:spacing w:val="6"/>
          <w:sz w:val="22"/>
          <w:szCs w:val="22"/>
        </w:rPr>
        <w:t>rękojmi</w:t>
      </w:r>
      <w:r w:rsidR="00202E0F" w:rsidRPr="00041DB9">
        <w:rPr>
          <w:rFonts w:ascii="Garamond" w:hAnsi="Garamond"/>
          <w:sz w:val="22"/>
          <w:szCs w:val="22"/>
        </w:rPr>
        <w:t xml:space="preserve"> elementu przedmiotu Umowy, na którym były usunięte wady, </w:t>
      </w:r>
      <w:r w:rsidR="00202E0F" w:rsidRPr="00041DB9">
        <w:rPr>
          <w:rFonts w:ascii="Garamond" w:hAnsi="Garamond"/>
          <w:spacing w:val="-1"/>
          <w:sz w:val="22"/>
          <w:szCs w:val="22"/>
        </w:rPr>
        <w:t xml:space="preserve">rozpoczął swój bieg na nowo, Wykonawca zobowiązany jest uzupełnić odpowiednio zabezpieczenie okresu </w:t>
      </w:r>
      <w:r w:rsidR="00202E0F" w:rsidRPr="00041DB9">
        <w:rPr>
          <w:rFonts w:ascii="Garamond" w:hAnsi="Garamond"/>
          <w:spacing w:val="6"/>
          <w:sz w:val="22"/>
          <w:szCs w:val="22"/>
        </w:rPr>
        <w:t>rękojmi</w:t>
      </w:r>
      <w:r w:rsidR="00202E0F" w:rsidRPr="00041DB9">
        <w:rPr>
          <w:rFonts w:ascii="Garamond" w:hAnsi="Garamond"/>
          <w:spacing w:val="-1"/>
          <w:sz w:val="22"/>
          <w:szCs w:val="22"/>
        </w:rPr>
        <w:t xml:space="preserve"> (terminy, zakres).</w:t>
      </w:r>
    </w:p>
    <w:p w:rsidR="00202E0F" w:rsidRPr="00041DB9" w:rsidRDefault="00B272F2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r w:rsidRPr="00041DB9">
        <w:rPr>
          <w:rFonts w:ascii="Garamond" w:hAnsi="Garamond"/>
          <w:sz w:val="22"/>
          <w:szCs w:val="22"/>
        </w:rPr>
        <w:t xml:space="preserve">6.  </w:t>
      </w:r>
      <w:r w:rsidR="00202E0F" w:rsidRPr="00041DB9">
        <w:rPr>
          <w:rFonts w:ascii="Garamond" w:hAnsi="Garamond"/>
          <w:sz w:val="22"/>
          <w:szCs w:val="22"/>
        </w:rPr>
        <w:t xml:space="preserve">Jeżeli zabezpieczenie należytego wykonania Umowy zostanie wniesione w pieniądzu, Zamawiający zwolni je Wykonawcy wraz z odsetkami </w:t>
      </w:r>
      <w:proofErr w:type="spellStart"/>
      <w:r w:rsidR="00202E0F" w:rsidRPr="00041DB9">
        <w:rPr>
          <w:rFonts w:ascii="Garamond" w:hAnsi="Garamond"/>
          <w:sz w:val="22"/>
          <w:szCs w:val="22"/>
        </w:rPr>
        <w:t>a'vista</w:t>
      </w:r>
      <w:proofErr w:type="spellEnd"/>
      <w:r w:rsidR="00202E0F" w:rsidRPr="00041DB9">
        <w:rPr>
          <w:rFonts w:ascii="Garamond" w:hAnsi="Garamond"/>
          <w:sz w:val="22"/>
          <w:szCs w:val="22"/>
        </w:rPr>
        <w:t xml:space="preserve"> wynikającymi z Umowy rachunku bankowego, na którym będą one przechowywane, pomniejszone o koszty prowadzenia rachunku oraz prowizji bankowej za przelew na kon</w:t>
      </w:r>
      <w:r w:rsidR="00202E0F" w:rsidRPr="00041DB9">
        <w:rPr>
          <w:rFonts w:ascii="Garamond" w:hAnsi="Garamond"/>
          <w:spacing w:val="-2"/>
          <w:sz w:val="22"/>
          <w:szCs w:val="22"/>
        </w:rPr>
        <w:t xml:space="preserve">to Wykonawcy. </w:t>
      </w:r>
    </w:p>
    <w:p w:rsidR="00202E0F" w:rsidRPr="00041DB9" w:rsidRDefault="00B272F2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r w:rsidRPr="00041DB9">
        <w:rPr>
          <w:rFonts w:ascii="Garamond" w:hAnsi="Garamond"/>
          <w:sz w:val="22"/>
          <w:szCs w:val="22"/>
        </w:rPr>
        <w:t xml:space="preserve">7.  </w:t>
      </w:r>
      <w:r w:rsidR="00202E0F" w:rsidRPr="00041DB9">
        <w:rPr>
          <w:rFonts w:ascii="Garamond" w:hAnsi="Garamond"/>
          <w:sz w:val="22"/>
          <w:szCs w:val="22"/>
        </w:rPr>
        <w:t xml:space="preserve">Dopuszcza się możliwość zamiany formy zabezpieczenia należytego wykonania Umowy na inny rodzaj </w:t>
      </w:r>
      <w:r w:rsidR="00202E0F" w:rsidRPr="00041DB9">
        <w:rPr>
          <w:rFonts w:ascii="Garamond" w:hAnsi="Garamond"/>
          <w:spacing w:val="-1"/>
          <w:sz w:val="22"/>
          <w:szCs w:val="22"/>
        </w:rPr>
        <w:t>dopuszczony Prawem zamówień publicznych.</w:t>
      </w:r>
    </w:p>
    <w:p w:rsidR="004C3EEF" w:rsidRDefault="004C3EEF" w:rsidP="00EA24F9">
      <w:pPr>
        <w:pStyle w:val="Bezodstpw"/>
        <w:tabs>
          <w:tab w:val="left" w:pos="360"/>
        </w:tabs>
        <w:jc w:val="both"/>
        <w:rPr>
          <w:rFonts w:ascii="Garamond" w:hAnsi="Garamond"/>
          <w:color w:val="000000"/>
          <w:sz w:val="22"/>
          <w:szCs w:val="22"/>
        </w:rPr>
      </w:pPr>
    </w:p>
    <w:p w:rsidR="00375703" w:rsidRDefault="00375703" w:rsidP="00EA24F9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§ </w:t>
      </w:r>
      <w:r w:rsidR="002F3C65">
        <w:rPr>
          <w:rFonts w:ascii="Garamond" w:hAnsi="Garamond"/>
          <w:b/>
          <w:sz w:val="22"/>
          <w:szCs w:val="22"/>
        </w:rPr>
        <w:t>9</w:t>
      </w:r>
    </w:p>
    <w:p w:rsidR="00375703" w:rsidRDefault="00375703" w:rsidP="00A00933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Kary umowne</w:t>
      </w:r>
    </w:p>
    <w:p w:rsidR="00375703" w:rsidRDefault="00375703" w:rsidP="00EA24F9">
      <w:pPr>
        <w:pStyle w:val="Bezodstpw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zapłaci Zamawiającemu kary umowne:</w:t>
      </w:r>
    </w:p>
    <w:p w:rsidR="00375703" w:rsidRDefault="00375703" w:rsidP="00EA24F9">
      <w:pPr>
        <w:pStyle w:val="Bezodstpw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zwłokę w zakończeniu wykonania przedmiotu umowy – w wysokości</w:t>
      </w:r>
      <w:proofErr w:type="gramStart"/>
      <w:r>
        <w:rPr>
          <w:rFonts w:ascii="Garamond" w:hAnsi="Garamond"/>
          <w:sz w:val="22"/>
          <w:szCs w:val="22"/>
        </w:rPr>
        <w:t xml:space="preserve"> 0,</w:t>
      </w:r>
      <w:r w:rsidR="00337BC8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% wynagrodzenia</w:t>
      </w:r>
      <w:proofErr w:type="gramEnd"/>
      <w:r>
        <w:rPr>
          <w:rFonts w:ascii="Garamond" w:hAnsi="Garamond"/>
          <w:sz w:val="22"/>
          <w:szCs w:val="22"/>
        </w:rPr>
        <w:t xml:space="preserve"> brutto, określonego w § 5 ust. 1 za każdy dzień zwłoki (termin zakończenia robót określono w § 2 ust. 2 niniejszej umowy),</w:t>
      </w:r>
    </w:p>
    <w:p w:rsidR="00375703" w:rsidRDefault="00375703" w:rsidP="00EA24F9">
      <w:pPr>
        <w:pStyle w:val="Bezodstpw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opóźnienie w usunięciu wad stwierdzonych w okresie gwarancji i rękojmi – w wysokości</w:t>
      </w:r>
      <w:proofErr w:type="gramStart"/>
      <w:r>
        <w:rPr>
          <w:rFonts w:ascii="Garamond" w:hAnsi="Garamond"/>
          <w:sz w:val="22"/>
          <w:szCs w:val="22"/>
        </w:rPr>
        <w:t xml:space="preserve"> 0,</w:t>
      </w:r>
      <w:r w:rsidR="00A041D8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% wynagrodzenia</w:t>
      </w:r>
      <w:proofErr w:type="gramEnd"/>
      <w:r>
        <w:rPr>
          <w:rFonts w:ascii="Garamond" w:hAnsi="Garamond"/>
          <w:sz w:val="22"/>
          <w:szCs w:val="22"/>
        </w:rPr>
        <w:t xml:space="preserve"> brutto, określonego w </w:t>
      </w:r>
      <w:r>
        <w:rPr>
          <w:rFonts w:ascii="Garamond" w:hAnsi="Garamond"/>
          <w:color w:val="000000"/>
          <w:sz w:val="22"/>
          <w:szCs w:val="22"/>
        </w:rPr>
        <w:t>§5</w:t>
      </w:r>
      <w:r>
        <w:rPr>
          <w:rFonts w:ascii="Garamond" w:hAnsi="Garamond"/>
          <w:sz w:val="22"/>
          <w:szCs w:val="22"/>
        </w:rPr>
        <w:t xml:space="preserve"> ust. 1 za każdy dzień opóźnienia liczonego od dnia wyznaczonego na usunięcie wad,</w:t>
      </w:r>
    </w:p>
    <w:p w:rsidR="00375703" w:rsidRDefault="00375703" w:rsidP="00EA24F9">
      <w:pPr>
        <w:pStyle w:val="Bezodstpw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 odstąpienie od umowy z przyczyn leżących po stronie Wykonawcy – w wysokości </w:t>
      </w:r>
      <w:r w:rsidR="00522AF3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0% wynagrodzenia brutto, określonego w </w:t>
      </w:r>
      <w:r>
        <w:rPr>
          <w:rFonts w:ascii="Garamond" w:hAnsi="Garamond"/>
          <w:color w:val="000000"/>
          <w:sz w:val="22"/>
          <w:szCs w:val="22"/>
        </w:rPr>
        <w:t>§ 5</w:t>
      </w:r>
      <w:r>
        <w:rPr>
          <w:rFonts w:ascii="Garamond" w:hAnsi="Garamond"/>
          <w:sz w:val="22"/>
          <w:szCs w:val="22"/>
        </w:rPr>
        <w:t xml:space="preserve"> ust. 1,</w:t>
      </w:r>
    </w:p>
    <w:p w:rsidR="000C5AAB" w:rsidRDefault="00C36EA7" w:rsidP="00EA24F9">
      <w:pPr>
        <w:pStyle w:val="Bezodstpw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 b</w:t>
      </w:r>
      <w:r w:rsidR="000B0E0A">
        <w:rPr>
          <w:rFonts w:ascii="Garamond" w:hAnsi="Garamond"/>
          <w:sz w:val="22"/>
          <w:szCs w:val="22"/>
        </w:rPr>
        <w:t>rak zapłaty lub nieterminowej zapłaty wynagrodzenia podwykonawcom lub dalszym</w:t>
      </w:r>
      <w:r w:rsidR="00D83B6C">
        <w:rPr>
          <w:rFonts w:ascii="Garamond" w:hAnsi="Garamond"/>
          <w:sz w:val="22"/>
          <w:szCs w:val="22"/>
        </w:rPr>
        <w:t xml:space="preserve"> podwykonawcom </w:t>
      </w:r>
      <w:r w:rsidR="000C5AAB">
        <w:rPr>
          <w:rFonts w:ascii="Garamond" w:hAnsi="Garamond"/>
          <w:sz w:val="22"/>
          <w:szCs w:val="22"/>
        </w:rPr>
        <w:t>– w wysokości</w:t>
      </w:r>
      <w:proofErr w:type="gramStart"/>
      <w:r w:rsidR="000C5AAB">
        <w:rPr>
          <w:rFonts w:ascii="Garamond" w:hAnsi="Garamond"/>
          <w:sz w:val="22"/>
          <w:szCs w:val="22"/>
        </w:rPr>
        <w:t xml:space="preserve"> </w:t>
      </w:r>
      <w:r w:rsidR="002006B2">
        <w:rPr>
          <w:rFonts w:ascii="Garamond" w:hAnsi="Garamond"/>
          <w:sz w:val="22"/>
          <w:szCs w:val="22"/>
        </w:rPr>
        <w:t>0,5</w:t>
      </w:r>
      <w:r w:rsidR="000C5AAB">
        <w:rPr>
          <w:rFonts w:ascii="Garamond" w:hAnsi="Garamond"/>
          <w:sz w:val="22"/>
          <w:szCs w:val="22"/>
        </w:rPr>
        <w:t>% wynagrodzenia</w:t>
      </w:r>
      <w:proofErr w:type="gramEnd"/>
      <w:r w:rsidR="000C5AAB">
        <w:rPr>
          <w:rFonts w:ascii="Garamond" w:hAnsi="Garamond"/>
          <w:sz w:val="22"/>
          <w:szCs w:val="22"/>
        </w:rPr>
        <w:t xml:space="preserve"> brutto, określonego w </w:t>
      </w:r>
      <w:r w:rsidR="000C5AAB">
        <w:rPr>
          <w:rFonts w:ascii="Garamond" w:hAnsi="Garamond"/>
          <w:color w:val="000000"/>
          <w:sz w:val="22"/>
          <w:szCs w:val="22"/>
        </w:rPr>
        <w:t>§ 5</w:t>
      </w:r>
      <w:r w:rsidR="000C5AAB">
        <w:rPr>
          <w:rFonts w:ascii="Garamond" w:hAnsi="Garamond"/>
          <w:sz w:val="22"/>
          <w:szCs w:val="22"/>
        </w:rPr>
        <w:t xml:space="preserve"> ust. 1,</w:t>
      </w:r>
    </w:p>
    <w:p w:rsidR="000440BA" w:rsidRDefault="000C5AAB" w:rsidP="00EA24F9">
      <w:pPr>
        <w:pStyle w:val="Bezodstpw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Nieprzedłożenia d</w:t>
      </w:r>
      <w:r w:rsidR="000440BA">
        <w:rPr>
          <w:rFonts w:ascii="Garamond" w:hAnsi="Garamond"/>
          <w:sz w:val="22"/>
          <w:szCs w:val="22"/>
        </w:rPr>
        <w:t>o zaakceptowania przez Zamawiają</w:t>
      </w:r>
      <w:r>
        <w:rPr>
          <w:rFonts w:ascii="Garamond" w:hAnsi="Garamond"/>
          <w:sz w:val="22"/>
          <w:szCs w:val="22"/>
        </w:rPr>
        <w:t>cego projektu umowy o podwykonawstwo</w:t>
      </w:r>
      <w:r w:rsidR="000440BA">
        <w:rPr>
          <w:rFonts w:ascii="Garamond" w:hAnsi="Garamond"/>
          <w:sz w:val="22"/>
          <w:szCs w:val="22"/>
        </w:rPr>
        <w:t xml:space="preserve"> lub</w:t>
      </w:r>
      <w:r w:rsidR="00FB23C4">
        <w:rPr>
          <w:rFonts w:ascii="Garamond" w:hAnsi="Garamond"/>
          <w:sz w:val="22"/>
          <w:szCs w:val="22"/>
        </w:rPr>
        <w:t> </w:t>
      </w:r>
      <w:r w:rsidR="000440BA">
        <w:rPr>
          <w:rFonts w:ascii="Garamond" w:hAnsi="Garamond"/>
          <w:sz w:val="22"/>
          <w:szCs w:val="22"/>
        </w:rPr>
        <w:t>projektu jej zmiany – w wysokości</w:t>
      </w:r>
      <w:proofErr w:type="gramStart"/>
      <w:r w:rsidR="000440BA">
        <w:rPr>
          <w:rFonts w:ascii="Garamond" w:hAnsi="Garamond"/>
          <w:sz w:val="22"/>
          <w:szCs w:val="22"/>
        </w:rPr>
        <w:t xml:space="preserve"> </w:t>
      </w:r>
      <w:r w:rsidR="00EC0C92">
        <w:rPr>
          <w:rFonts w:ascii="Garamond" w:hAnsi="Garamond"/>
          <w:sz w:val="22"/>
          <w:szCs w:val="22"/>
        </w:rPr>
        <w:t>0,5</w:t>
      </w:r>
      <w:r w:rsidR="000440BA">
        <w:rPr>
          <w:rFonts w:ascii="Garamond" w:hAnsi="Garamond"/>
          <w:sz w:val="22"/>
          <w:szCs w:val="22"/>
        </w:rPr>
        <w:t>% wynagrodzenia</w:t>
      </w:r>
      <w:proofErr w:type="gramEnd"/>
      <w:r w:rsidR="000440BA">
        <w:rPr>
          <w:rFonts w:ascii="Garamond" w:hAnsi="Garamond"/>
          <w:sz w:val="22"/>
          <w:szCs w:val="22"/>
        </w:rPr>
        <w:t xml:space="preserve"> brutto, określonego w </w:t>
      </w:r>
      <w:r w:rsidR="000440BA">
        <w:rPr>
          <w:rFonts w:ascii="Garamond" w:hAnsi="Garamond"/>
          <w:color w:val="000000"/>
          <w:sz w:val="22"/>
          <w:szCs w:val="22"/>
        </w:rPr>
        <w:t>§ 5</w:t>
      </w:r>
      <w:r w:rsidR="000440BA">
        <w:rPr>
          <w:rFonts w:ascii="Garamond" w:hAnsi="Garamond"/>
          <w:sz w:val="22"/>
          <w:szCs w:val="22"/>
        </w:rPr>
        <w:t xml:space="preserve"> ust. 1,</w:t>
      </w:r>
    </w:p>
    <w:p w:rsidR="000440BA" w:rsidRDefault="000440BA" w:rsidP="00EA24F9">
      <w:pPr>
        <w:pStyle w:val="Bezodstpw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Nieprzedłożenia </w:t>
      </w:r>
      <w:r w:rsidR="006A5E4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Zamawiające</w:t>
      </w:r>
      <w:r w:rsidR="006A5E4F">
        <w:rPr>
          <w:rFonts w:ascii="Garamond" w:hAnsi="Garamond"/>
          <w:sz w:val="22"/>
          <w:szCs w:val="22"/>
        </w:rPr>
        <w:t>mu</w:t>
      </w:r>
      <w:proofErr w:type="gramEnd"/>
      <w:r w:rsidR="006A5E4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poświadczonej za zgodność z oryginałem umowy o podwykonawstwo lub  jej zmiany – w wysokości </w:t>
      </w:r>
      <w:r w:rsidR="00EC0C92">
        <w:rPr>
          <w:rFonts w:ascii="Garamond" w:hAnsi="Garamond"/>
          <w:sz w:val="22"/>
          <w:szCs w:val="22"/>
        </w:rPr>
        <w:t>0,5</w:t>
      </w:r>
      <w:r>
        <w:rPr>
          <w:rFonts w:ascii="Garamond" w:hAnsi="Garamond"/>
          <w:sz w:val="22"/>
          <w:szCs w:val="22"/>
        </w:rPr>
        <w:t xml:space="preserve">% wynagrodzenia brutto, określonego w </w:t>
      </w:r>
      <w:r>
        <w:rPr>
          <w:rFonts w:ascii="Garamond" w:hAnsi="Garamond"/>
          <w:color w:val="000000"/>
          <w:sz w:val="22"/>
          <w:szCs w:val="22"/>
        </w:rPr>
        <w:t>§ 5</w:t>
      </w:r>
      <w:r>
        <w:rPr>
          <w:rFonts w:ascii="Garamond" w:hAnsi="Garamond"/>
          <w:sz w:val="22"/>
          <w:szCs w:val="22"/>
        </w:rPr>
        <w:t xml:space="preserve"> ust. 1,</w:t>
      </w:r>
    </w:p>
    <w:p w:rsidR="00771DDB" w:rsidRPr="00D50E08" w:rsidRDefault="0024457A" w:rsidP="00EA24F9">
      <w:pPr>
        <w:pStyle w:val="Bezodstpw"/>
        <w:numPr>
          <w:ilvl w:val="0"/>
          <w:numId w:val="3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Braku zmiany</w:t>
      </w:r>
      <w:r w:rsidR="00F80635">
        <w:rPr>
          <w:rFonts w:ascii="Garamond" w:hAnsi="Garamond"/>
          <w:sz w:val="22"/>
          <w:szCs w:val="22"/>
        </w:rPr>
        <w:t xml:space="preserve"> umowy o podwykonawstwo w zakresie terminu </w:t>
      </w:r>
      <w:proofErr w:type="gramStart"/>
      <w:r w:rsidR="00F80635">
        <w:rPr>
          <w:rFonts w:ascii="Garamond" w:hAnsi="Garamond"/>
          <w:sz w:val="22"/>
          <w:szCs w:val="22"/>
        </w:rPr>
        <w:t xml:space="preserve">zapłaty </w:t>
      </w:r>
      <w:r w:rsidR="00F80635" w:rsidRPr="00F80635">
        <w:rPr>
          <w:rFonts w:ascii="Garamond" w:hAnsi="Garamond"/>
          <w:sz w:val="22"/>
          <w:szCs w:val="22"/>
        </w:rPr>
        <w:t xml:space="preserve"> </w:t>
      </w:r>
      <w:r w:rsidR="00F80635">
        <w:rPr>
          <w:rFonts w:ascii="Garamond" w:hAnsi="Garamond"/>
          <w:sz w:val="22"/>
          <w:szCs w:val="22"/>
        </w:rPr>
        <w:t>w</w:t>
      </w:r>
      <w:proofErr w:type="gramEnd"/>
      <w:r w:rsidR="00F80635">
        <w:rPr>
          <w:rFonts w:ascii="Garamond" w:hAnsi="Garamond"/>
          <w:sz w:val="22"/>
          <w:szCs w:val="22"/>
        </w:rPr>
        <w:t xml:space="preserve"> wysokości </w:t>
      </w:r>
      <w:r w:rsidR="00D50E08">
        <w:rPr>
          <w:rFonts w:ascii="Garamond" w:hAnsi="Garamond"/>
          <w:sz w:val="22"/>
          <w:szCs w:val="22"/>
        </w:rPr>
        <w:t>0,5</w:t>
      </w:r>
      <w:r w:rsidR="00F80635">
        <w:rPr>
          <w:rFonts w:ascii="Garamond" w:hAnsi="Garamond"/>
          <w:sz w:val="22"/>
          <w:szCs w:val="22"/>
        </w:rPr>
        <w:t xml:space="preserve">% wynagrodzenia brutto, określonego w </w:t>
      </w:r>
      <w:r w:rsidR="00F80635">
        <w:rPr>
          <w:rFonts w:ascii="Garamond" w:hAnsi="Garamond"/>
          <w:color w:val="000000"/>
          <w:sz w:val="22"/>
          <w:szCs w:val="22"/>
        </w:rPr>
        <w:t>§ 5</w:t>
      </w:r>
      <w:r w:rsidR="00F80635">
        <w:rPr>
          <w:rFonts w:ascii="Garamond" w:hAnsi="Garamond"/>
          <w:sz w:val="22"/>
          <w:szCs w:val="22"/>
        </w:rPr>
        <w:t xml:space="preserve"> ust. 1,</w:t>
      </w:r>
    </w:p>
    <w:p w:rsidR="00375703" w:rsidRDefault="00375703" w:rsidP="00EA24F9">
      <w:pPr>
        <w:pStyle w:val="Bezodstpw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zapłaci Wykonawcy kary umowne za odstąpienie od umowy z przyczyn leżących po stronie Zamawiającego w wysokości </w:t>
      </w:r>
      <w:r w:rsidR="00334BFB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 xml:space="preserve">0% wynagrodzenia brutto, określonego w </w:t>
      </w:r>
      <w:r>
        <w:rPr>
          <w:rFonts w:ascii="Garamond" w:hAnsi="Garamond"/>
          <w:color w:val="000000"/>
          <w:sz w:val="22"/>
          <w:szCs w:val="22"/>
        </w:rPr>
        <w:t>§ 5</w:t>
      </w:r>
      <w:r>
        <w:rPr>
          <w:rFonts w:ascii="Garamond" w:hAnsi="Garamond"/>
          <w:sz w:val="22"/>
          <w:szCs w:val="22"/>
        </w:rPr>
        <w:t xml:space="preserve"> ust. 1, z wyłączeniem odstąpienia na podstawie art. 145 ust. 1 ustawy Prawo zamówień publicznych. </w:t>
      </w:r>
    </w:p>
    <w:p w:rsidR="00375703" w:rsidRDefault="00375703" w:rsidP="00EA24F9">
      <w:pPr>
        <w:pStyle w:val="Bezodstpw"/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6A6386" w:rsidRPr="009E48D3" w:rsidRDefault="009E48D3" w:rsidP="00EA24F9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uppressAutoHyphens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eastAsia="Verdana,Bold" w:hAnsi="Garamond" w:cs="Verdana,Bold"/>
          <w:bCs/>
          <w:sz w:val="22"/>
          <w:szCs w:val="22"/>
          <w:lang w:eastAsia="en-US"/>
        </w:rPr>
        <w:t xml:space="preserve"> </w:t>
      </w:r>
      <w:r w:rsidR="00FA4CE4" w:rsidRPr="00FA4CE4">
        <w:rPr>
          <w:rFonts w:ascii="Garamond" w:eastAsia="Verdana,Bold" w:hAnsi="Garamond" w:cs="Verdana,Bold"/>
          <w:bCs/>
          <w:sz w:val="22"/>
          <w:szCs w:val="22"/>
          <w:lang w:eastAsia="en-US"/>
        </w:rPr>
        <w:t xml:space="preserve">Wykonawca wyraża zgodę na potrącenie kar umownych z wynagrodzenia za wykonanie </w:t>
      </w:r>
      <w:proofErr w:type="gramStart"/>
      <w:r w:rsidR="00FA4CE4" w:rsidRPr="00FA4CE4">
        <w:rPr>
          <w:rFonts w:ascii="Garamond" w:eastAsia="Verdana,Bold" w:hAnsi="Garamond" w:cs="Verdana,Bold"/>
          <w:bCs/>
          <w:sz w:val="22"/>
          <w:szCs w:val="22"/>
          <w:lang w:eastAsia="en-US"/>
        </w:rPr>
        <w:t xml:space="preserve">przedmiotu </w:t>
      </w:r>
      <w:r>
        <w:rPr>
          <w:rFonts w:ascii="Garamond" w:eastAsia="Verdana,Bold" w:hAnsi="Garamond" w:cs="Verdana,Bold"/>
          <w:bCs/>
          <w:sz w:val="22"/>
          <w:szCs w:val="22"/>
          <w:lang w:eastAsia="en-US"/>
        </w:rPr>
        <w:t xml:space="preserve">  </w:t>
      </w:r>
      <w:r w:rsidR="00FA4CE4" w:rsidRPr="00FA4CE4">
        <w:rPr>
          <w:rFonts w:ascii="Garamond" w:eastAsia="Verdana,Bold" w:hAnsi="Garamond" w:cs="Verdana,Bold"/>
          <w:bCs/>
          <w:sz w:val="22"/>
          <w:szCs w:val="22"/>
          <w:lang w:eastAsia="en-US"/>
        </w:rPr>
        <w:t>Umowy</w:t>
      </w:r>
      <w:proofErr w:type="gramEnd"/>
      <w:r>
        <w:rPr>
          <w:rFonts w:ascii="Garamond" w:eastAsia="Verdana,Bold" w:hAnsi="Garamond" w:cs="Verdana,Bold"/>
          <w:bCs/>
          <w:sz w:val="22"/>
          <w:szCs w:val="22"/>
          <w:lang w:eastAsia="en-US"/>
        </w:rPr>
        <w:t>.</w:t>
      </w:r>
    </w:p>
    <w:p w:rsidR="00EA24F9" w:rsidRDefault="00EA24F9" w:rsidP="00EA24F9">
      <w:pPr>
        <w:pStyle w:val="Bezodstpw"/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375703" w:rsidRDefault="00375703" w:rsidP="00EA24F9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§ </w:t>
      </w:r>
      <w:r w:rsidR="002F3C65">
        <w:rPr>
          <w:rFonts w:ascii="Garamond" w:hAnsi="Garamond"/>
          <w:b/>
          <w:sz w:val="22"/>
          <w:szCs w:val="22"/>
        </w:rPr>
        <w:t>10</w:t>
      </w:r>
    </w:p>
    <w:p w:rsidR="00375703" w:rsidRDefault="00375703" w:rsidP="00200C56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Umowne prawo odstąpienia od umowy</w:t>
      </w:r>
    </w:p>
    <w:p w:rsidR="00375703" w:rsidRDefault="00375703" w:rsidP="00EA24F9">
      <w:pPr>
        <w:pStyle w:val="Bezodstpw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Zamawiającemu przysługuje prawo odstąpienia od umowy, gdy:</w:t>
      </w:r>
    </w:p>
    <w:p w:rsidR="00375703" w:rsidRDefault="00375703" w:rsidP="00EA24F9">
      <w:pPr>
        <w:pStyle w:val="Bezodstpw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przerwał z przyczyn leżących po stronie Wykonawcy realizację przedmiotu umowy i przerwa ta trwa dłużej niż 14 dni – w terminie 7 dni od dnia powzięcia przez Zamawiającego informacji o upływie 14 - dniowego terminu przerwy w realizacji umowy; </w:t>
      </w:r>
    </w:p>
    <w:p w:rsidR="00375703" w:rsidRDefault="00375703" w:rsidP="00EA24F9">
      <w:pPr>
        <w:pStyle w:val="Bezodstpw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375703" w:rsidRDefault="00375703" w:rsidP="00EA24F9">
      <w:pPr>
        <w:pStyle w:val="Bezodstpw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realizuje roboty przewidziane niniejszą umową w sposób niezgodny z niniejszą umową, dokumentacją projektową, specyfikacjami technicznymi lub wskazaniami Zamawiającego - w terminie 14</w:t>
      </w:r>
      <w:r w:rsidR="00FB23C4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dni od dnia stwierdzenia przez Zamawiającego danej okoliczności. </w:t>
      </w:r>
    </w:p>
    <w:p w:rsidR="0070245F" w:rsidRDefault="0070245F" w:rsidP="00EA24F9">
      <w:pPr>
        <w:pStyle w:val="Bezodstpw"/>
        <w:numPr>
          <w:ilvl w:val="0"/>
          <w:numId w:val="5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Zamawiający </w:t>
      </w:r>
      <w:r w:rsidR="00730600">
        <w:rPr>
          <w:rFonts w:ascii="Garamond" w:hAnsi="Garamond"/>
          <w:sz w:val="22"/>
          <w:szCs w:val="22"/>
        </w:rPr>
        <w:t>wielokrotnie (więcej niż 2 razy) dokonywał bezpośredniej zapłaty</w:t>
      </w:r>
      <w:r w:rsidR="004B3A4E">
        <w:rPr>
          <w:rFonts w:ascii="Garamond" w:hAnsi="Garamond"/>
          <w:sz w:val="22"/>
          <w:szCs w:val="22"/>
        </w:rPr>
        <w:t>,</w:t>
      </w:r>
      <w:r w:rsidR="00730600">
        <w:rPr>
          <w:rFonts w:ascii="Garamond" w:hAnsi="Garamond"/>
          <w:sz w:val="22"/>
          <w:szCs w:val="22"/>
        </w:rPr>
        <w:t xml:space="preserve"> podwykonawcy lub</w:t>
      </w:r>
      <w:r w:rsidR="00FB23C4">
        <w:rPr>
          <w:rFonts w:ascii="Garamond" w:hAnsi="Garamond"/>
          <w:sz w:val="22"/>
          <w:szCs w:val="22"/>
        </w:rPr>
        <w:t> </w:t>
      </w:r>
      <w:r w:rsidR="00730600">
        <w:rPr>
          <w:rFonts w:ascii="Garamond" w:hAnsi="Garamond"/>
          <w:sz w:val="22"/>
          <w:szCs w:val="22"/>
        </w:rPr>
        <w:t>dalszemu podwykonawcy</w:t>
      </w:r>
      <w:r w:rsidR="004B3A4E">
        <w:rPr>
          <w:rFonts w:ascii="Garamond" w:hAnsi="Garamond"/>
          <w:sz w:val="22"/>
          <w:szCs w:val="22"/>
        </w:rPr>
        <w:t>,</w:t>
      </w:r>
      <w:r w:rsidR="002E10C8">
        <w:rPr>
          <w:rFonts w:ascii="Garamond" w:hAnsi="Garamond"/>
          <w:sz w:val="22"/>
          <w:szCs w:val="22"/>
        </w:rPr>
        <w:t xml:space="preserve"> na sumę większą niż 5%</w:t>
      </w:r>
      <w:r w:rsidR="00771DDB">
        <w:rPr>
          <w:rFonts w:ascii="Garamond" w:hAnsi="Garamond"/>
          <w:sz w:val="22"/>
          <w:szCs w:val="22"/>
        </w:rPr>
        <w:t xml:space="preserve"> wynagrodzenia brutto, określonego w </w:t>
      </w:r>
      <w:r w:rsidR="00771DDB">
        <w:rPr>
          <w:rFonts w:ascii="Garamond" w:hAnsi="Garamond"/>
          <w:color w:val="000000"/>
          <w:sz w:val="22"/>
          <w:szCs w:val="22"/>
        </w:rPr>
        <w:t>§5</w:t>
      </w:r>
      <w:r w:rsidR="00771DDB">
        <w:rPr>
          <w:rFonts w:ascii="Garamond" w:hAnsi="Garamond"/>
          <w:sz w:val="22"/>
          <w:szCs w:val="22"/>
        </w:rPr>
        <w:t xml:space="preserve"> ust. 1.</w:t>
      </w:r>
    </w:p>
    <w:p w:rsidR="00375703" w:rsidRPr="00401209" w:rsidRDefault="00375703" w:rsidP="00EA24F9">
      <w:pPr>
        <w:pStyle w:val="Bezodstpw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Wykonawcy przysługuje prawo odstąpienia od umowy, jeżeli Zamawiający:</w:t>
      </w:r>
    </w:p>
    <w:p w:rsidR="00375703" w:rsidRDefault="00375703" w:rsidP="00EA24F9">
      <w:pPr>
        <w:pStyle w:val="Bezodstpw"/>
        <w:numPr>
          <w:ilvl w:val="0"/>
          <w:numId w:val="14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Odmawia bez wskazania uzasadnionej przyczyny odbioru robót lub podpisania protokołu odbioru </w:t>
      </w:r>
      <w:r w:rsidR="004B3A4E">
        <w:rPr>
          <w:rFonts w:ascii="Garamond" w:hAnsi="Garamond"/>
          <w:sz w:val="22"/>
          <w:szCs w:val="22"/>
        </w:rPr>
        <w:t>–</w:t>
      </w:r>
      <w:r>
        <w:rPr>
          <w:rFonts w:ascii="Garamond" w:hAnsi="Garamond"/>
          <w:sz w:val="22"/>
          <w:szCs w:val="22"/>
        </w:rPr>
        <w:t xml:space="preserve"> w</w:t>
      </w:r>
      <w:r w:rsidR="004B3A4E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terminie 1 miesiąca od dnia upływu terminu na dokonanie przez Zamawiającego odbioru robót lub od dnia odmowy Zamawiającego podpisania protokołu odbioru;</w:t>
      </w:r>
    </w:p>
    <w:p w:rsidR="00375703" w:rsidRDefault="00375703" w:rsidP="00EA24F9">
      <w:pPr>
        <w:pStyle w:val="Bezodstpw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Odstąpienie od umowy, o którym mowa w ust. 1 i 2, powinno nastąpić w formie pisemnej pod rygorem nieważności takiego oświadczenia i powinno zawierać uzasadnienie.</w:t>
      </w:r>
    </w:p>
    <w:p w:rsidR="00375703" w:rsidRDefault="00375703" w:rsidP="00EA24F9">
      <w:pPr>
        <w:pStyle w:val="Bezodstpw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wypadku odstąpienia od umowy przez Wykonawcę lub Zamawiającego, strony obciążają następujące obowiązki:</w:t>
      </w:r>
    </w:p>
    <w:p w:rsidR="00375703" w:rsidRDefault="00375703" w:rsidP="00EA24F9">
      <w:pPr>
        <w:pStyle w:val="Bezodstpw"/>
        <w:numPr>
          <w:ilvl w:val="0"/>
          <w:numId w:val="16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zabezpieczy przerwane roboty w zakresie obustronnie uzgodnionym na koszt tej strony, z</w:t>
      </w:r>
      <w:r w:rsidR="00C91817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której to winy nastąpiło odstąpienie od umowy,</w:t>
      </w:r>
    </w:p>
    <w:p w:rsidR="00375703" w:rsidRDefault="00375703" w:rsidP="00EA24F9">
      <w:pPr>
        <w:pStyle w:val="Bezodstpw"/>
        <w:numPr>
          <w:ilvl w:val="0"/>
          <w:numId w:val="16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375703" w:rsidRDefault="00375703" w:rsidP="00EA24F9">
      <w:pPr>
        <w:pStyle w:val="Bezodstpw"/>
        <w:numPr>
          <w:ilvl w:val="0"/>
          <w:numId w:val="16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w</w:t>
      </w:r>
      <w:proofErr w:type="gramEnd"/>
      <w:r>
        <w:rPr>
          <w:rFonts w:ascii="Garamond" w:hAnsi="Garamond"/>
          <w:sz w:val="22"/>
          <w:szCs w:val="22"/>
        </w:rPr>
        <w:t xml:space="preserve"> terminie 10 dni od daty zgłoszenia, o którym mowa w </w:t>
      </w:r>
      <w:r w:rsidR="004B3A4E">
        <w:rPr>
          <w:rFonts w:ascii="Garamond" w:hAnsi="Garamond"/>
          <w:sz w:val="22"/>
          <w:szCs w:val="22"/>
        </w:rPr>
        <w:t>ust</w:t>
      </w:r>
      <w:r w:rsidR="00AA7AD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="004B3A4E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375703" w:rsidRDefault="00375703" w:rsidP="00EA24F9">
      <w:pPr>
        <w:pStyle w:val="Bezodstpw"/>
        <w:numPr>
          <w:ilvl w:val="0"/>
          <w:numId w:val="16"/>
        </w:numPr>
        <w:tabs>
          <w:tab w:val="left" w:pos="502"/>
        </w:tabs>
        <w:ind w:left="50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A63E47" w:rsidRPr="00541FF1" w:rsidRDefault="00375703" w:rsidP="00EA24F9">
      <w:pPr>
        <w:pStyle w:val="Bezodstpw"/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A63E47" w:rsidRDefault="00A63E47" w:rsidP="00EA24F9">
      <w:pPr>
        <w:pStyle w:val="Bezodstpw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75703" w:rsidRDefault="00375703" w:rsidP="00EA24F9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§ </w:t>
      </w:r>
      <w:r w:rsidR="00041DB9">
        <w:rPr>
          <w:rFonts w:ascii="Garamond" w:hAnsi="Garamond"/>
          <w:b/>
          <w:sz w:val="22"/>
          <w:szCs w:val="22"/>
        </w:rPr>
        <w:t>1</w:t>
      </w:r>
      <w:r w:rsidR="002F3C65">
        <w:rPr>
          <w:rFonts w:ascii="Garamond" w:hAnsi="Garamond"/>
          <w:b/>
          <w:sz w:val="22"/>
          <w:szCs w:val="22"/>
        </w:rPr>
        <w:t>1</w:t>
      </w:r>
    </w:p>
    <w:p w:rsidR="00375703" w:rsidRDefault="00375703" w:rsidP="00C91817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Umowy o podwykonawstwo</w:t>
      </w:r>
    </w:p>
    <w:p w:rsidR="00375703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może </w:t>
      </w:r>
      <w:proofErr w:type="gramStart"/>
      <w:r>
        <w:rPr>
          <w:rFonts w:ascii="Garamond" w:hAnsi="Garamond"/>
          <w:sz w:val="22"/>
          <w:szCs w:val="22"/>
        </w:rPr>
        <w:t>powierzyć,  wykonanie</w:t>
      </w:r>
      <w:proofErr w:type="gramEnd"/>
      <w:r>
        <w:rPr>
          <w:rFonts w:ascii="Garamond" w:hAnsi="Garamond"/>
          <w:sz w:val="22"/>
          <w:szCs w:val="22"/>
        </w:rPr>
        <w:t xml:space="preserve"> części robót lub usług podwykonawcom pod warunkiem, że</w:t>
      </w:r>
      <w:r w:rsidR="00FB23C4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posiadają oni kwalifikacje do ich wykonania. </w:t>
      </w:r>
    </w:p>
    <w:p w:rsidR="002F5244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2F5244">
        <w:rPr>
          <w:rFonts w:ascii="Garamond" w:hAnsi="Garamond"/>
          <w:sz w:val="22"/>
          <w:szCs w:val="22"/>
        </w:rPr>
        <w:t xml:space="preserve">Wykonawca zwraca się z wnioskiem do Zamawiającego o wyrażenie zgody na podwykonawcę, który będzie uczestniczył w realizacji przedmiotu umowy. Wraz z wnioskiem Wykonawca przedstawia </w:t>
      </w:r>
      <w:proofErr w:type="spellStart"/>
      <w:r w:rsidR="00A17762" w:rsidRPr="002F5244">
        <w:rPr>
          <w:rFonts w:ascii="Garamond" w:hAnsi="Garamond"/>
          <w:sz w:val="22"/>
          <w:szCs w:val="22"/>
        </w:rPr>
        <w:t>projekt</w:t>
      </w:r>
      <w:proofErr w:type="spellEnd"/>
      <w:r w:rsidR="00A17762" w:rsidRPr="002F5244">
        <w:rPr>
          <w:rFonts w:ascii="Garamond" w:hAnsi="Garamond"/>
          <w:sz w:val="22"/>
          <w:szCs w:val="22"/>
        </w:rPr>
        <w:t xml:space="preserve"> umowy o</w:t>
      </w:r>
      <w:r w:rsidR="00C91817">
        <w:rPr>
          <w:rFonts w:ascii="Garamond" w:hAnsi="Garamond"/>
          <w:sz w:val="22"/>
          <w:szCs w:val="22"/>
        </w:rPr>
        <w:t> </w:t>
      </w:r>
      <w:proofErr w:type="gramStart"/>
      <w:r w:rsidR="00A17762" w:rsidRPr="002F5244">
        <w:rPr>
          <w:rFonts w:ascii="Garamond" w:hAnsi="Garamond"/>
          <w:sz w:val="22"/>
          <w:szCs w:val="22"/>
        </w:rPr>
        <w:t xml:space="preserve">podwykonawstwo, </w:t>
      </w:r>
      <w:r w:rsidR="00AC6579" w:rsidRPr="002F5244">
        <w:rPr>
          <w:rFonts w:ascii="Garamond" w:hAnsi="Garamond"/>
          <w:sz w:val="22"/>
          <w:szCs w:val="22"/>
        </w:rPr>
        <w:t xml:space="preserve"> której</w:t>
      </w:r>
      <w:proofErr w:type="gramEnd"/>
      <w:r w:rsidR="00AC6579" w:rsidRPr="002F5244">
        <w:rPr>
          <w:rFonts w:ascii="Garamond" w:hAnsi="Garamond"/>
          <w:sz w:val="22"/>
          <w:szCs w:val="22"/>
        </w:rPr>
        <w:t xml:space="preserve"> przedmiotem są roboty budowlane, a także projektu jej zmian, </w:t>
      </w:r>
    </w:p>
    <w:p w:rsidR="00375703" w:rsidRPr="002F5244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2F5244">
        <w:rPr>
          <w:rFonts w:ascii="Garamond" w:hAnsi="Garamond"/>
          <w:sz w:val="22"/>
          <w:szCs w:val="22"/>
        </w:rPr>
        <w:t>Zamawiający może zażądać od Wykonawcy przedstawienia dokumentów potwierdzających kwalifikacje podwykonawcy. Zamawiający wyznacza termin na dostarczenie powyższych dokumentów, termin ten jednak nie może być krótszy niż 3 dni.</w:t>
      </w:r>
    </w:p>
    <w:p w:rsidR="00991C63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w terminie 14 dni od otrzymania wniosku może zgłosić zastrzeżenia </w:t>
      </w:r>
      <w:r w:rsidR="00991C63">
        <w:rPr>
          <w:rFonts w:ascii="Garamond" w:hAnsi="Garamond"/>
          <w:sz w:val="22"/>
          <w:szCs w:val="22"/>
        </w:rPr>
        <w:t xml:space="preserve">do </w:t>
      </w:r>
      <w:r w:rsidR="00991C63" w:rsidRPr="00A51791">
        <w:rPr>
          <w:rFonts w:ascii="Garamond" w:hAnsi="Garamond"/>
          <w:sz w:val="22"/>
          <w:szCs w:val="22"/>
        </w:rPr>
        <w:t>projekt</w:t>
      </w:r>
      <w:r w:rsidR="00991C63">
        <w:rPr>
          <w:rFonts w:ascii="Garamond" w:hAnsi="Garamond"/>
          <w:sz w:val="22"/>
          <w:szCs w:val="22"/>
        </w:rPr>
        <w:t>u</w:t>
      </w:r>
      <w:r w:rsidR="00991C63" w:rsidRPr="00A51791">
        <w:rPr>
          <w:rFonts w:ascii="Garamond" w:hAnsi="Garamond"/>
          <w:sz w:val="22"/>
          <w:szCs w:val="22"/>
        </w:rPr>
        <w:t xml:space="preserve"> umowy o</w:t>
      </w:r>
      <w:r w:rsidR="00C91817">
        <w:rPr>
          <w:rFonts w:ascii="Garamond" w:hAnsi="Garamond"/>
          <w:sz w:val="22"/>
          <w:szCs w:val="22"/>
        </w:rPr>
        <w:t> </w:t>
      </w:r>
      <w:proofErr w:type="gramStart"/>
      <w:r w:rsidR="00991C63" w:rsidRPr="00A51791">
        <w:rPr>
          <w:rFonts w:ascii="Garamond" w:hAnsi="Garamond"/>
          <w:sz w:val="22"/>
          <w:szCs w:val="22"/>
        </w:rPr>
        <w:t>podwykonawstwo,  której</w:t>
      </w:r>
      <w:proofErr w:type="gramEnd"/>
      <w:r w:rsidR="00991C63" w:rsidRPr="00A51791">
        <w:rPr>
          <w:rFonts w:ascii="Garamond" w:hAnsi="Garamond"/>
          <w:sz w:val="22"/>
          <w:szCs w:val="22"/>
        </w:rPr>
        <w:t xml:space="preserve"> przedmiotem są roboty budowlane, </w:t>
      </w:r>
      <w:r w:rsidR="0072174E">
        <w:rPr>
          <w:rFonts w:ascii="Garamond" w:hAnsi="Garamond"/>
          <w:sz w:val="22"/>
          <w:szCs w:val="22"/>
        </w:rPr>
        <w:t>i</w:t>
      </w:r>
      <w:r w:rsidR="00991C63" w:rsidRPr="00A51791">
        <w:rPr>
          <w:rFonts w:ascii="Garamond" w:hAnsi="Garamond"/>
          <w:sz w:val="22"/>
          <w:szCs w:val="22"/>
        </w:rPr>
        <w:t xml:space="preserve"> </w:t>
      </w:r>
      <w:r w:rsidR="0072174E">
        <w:rPr>
          <w:rFonts w:ascii="Garamond" w:hAnsi="Garamond"/>
          <w:sz w:val="22"/>
          <w:szCs w:val="22"/>
        </w:rPr>
        <w:t>do projektu jej zmian lub</w:t>
      </w:r>
      <w:r w:rsidR="00991C63" w:rsidRPr="00A51791">
        <w:rPr>
          <w:rFonts w:ascii="Garamond" w:hAnsi="Garamond"/>
          <w:sz w:val="22"/>
          <w:szCs w:val="22"/>
        </w:rPr>
        <w:t xml:space="preserve">   </w:t>
      </w:r>
      <w:r w:rsidR="00FC721A">
        <w:rPr>
          <w:rFonts w:ascii="Garamond" w:hAnsi="Garamond"/>
          <w:sz w:val="22"/>
          <w:szCs w:val="22"/>
        </w:rPr>
        <w:t>sprzeciwu do</w:t>
      </w:r>
      <w:r w:rsidR="00FB23C4">
        <w:rPr>
          <w:rFonts w:ascii="Garamond" w:hAnsi="Garamond"/>
          <w:sz w:val="22"/>
          <w:szCs w:val="22"/>
        </w:rPr>
        <w:t> </w:t>
      </w:r>
      <w:r w:rsidR="009E0983">
        <w:rPr>
          <w:rFonts w:ascii="Garamond" w:hAnsi="Garamond"/>
          <w:sz w:val="22"/>
          <w:szCs w:val="22"/>
        </w:rPr>
        <w:t>projektu</w:t>
      </w:r>
      <w:r w:rsidR="00991C63" w:rsidRPr="00A51791">
        <w:rPr>
          <w:rFonts w:ascii="Garamond" w:hAnsi="Garamond"/>
          <w:sz w:val="22"/>
          <w:szCs w:val="22"/>
        </w:rPr>
        <w:t xml:space="preserve"> umowy o podwykonawstwo, której przedmiotem są roboty budowlane i jej zmian. </w:t>
      </w:r>
    </w:p>
    <w:p w:rsidR="002F5244" w:rsidRDefault="002F5244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</w:t>
      </w:r>
      <w:r w:rsidR="004D7A5F">
        <w:rPr>
          <w:rFonts w:ascii="Garamond" w:hAnsi="Garamond"/>
          <w:sz w:val="22"/>
          <w:szCs w:val="22"/>
        </w:rPr>
        <w:t xml:space="preserve">zobowiązany </w:t>
      </w:r>
      <w:proofErr w:type="gramStart"/>
      <w:r w:rsidR="004D7A5F">
        <w:rPr>
          <w:rFonts w:ascii="Garamond" w:hAnsi="Garamond"/>
          <w:sz w:val="22"/>
          <w:szCs w:val="22"/>
        </w:rPr>
        <w:t xml:space="preserve">jest </w:t>
      </w:r>
      <w:r w:rsidRPr="00A51791">
        <w:rPr>
          <w:rFonts w:ascii="Garamond" w:hAnsi="Garamond"/>
          <w:sz w:val="22"/>
          <w:szCs w:val="22"/>
        </w:rPr>
        <w:t xml:space="preserve"> </w:t>
      </w:r>
      <w:r w:rsidR="004D7A5F">
        <w:rPr>
          <w:rFonts w:ascii="Garamond" w:hAnsi="Garamond"/>
          <w:sz w:val="22"/>
          <w:szCs w:val="22"/>
        </w:rPr>
        <w:t>w</w:t>
      </w:r>
      <w:proofErr w:type="gramEnd"/>
      <w:r w:rsidR="004D7A5F">
        <w:rPr>
          <w:rFonts w:ascii="Garamond" w:hAnsi="Garamond"/>
          <w:sz w:val="22"/>
          <w:szCs w:val="22"/>
        </w:rPr>
        <w:t xml:space="preserve"> terminie </w:t>
      </w:r>
      <w:r w:rsidR="004A798A">
        <w:rPr>
          <w:rFonts w:ascii="Garamond" w:hAnsi="Garamond"/>
          <w:sz w:val="22"/>
          <w:szCs w:val="22"/>
        </w:rPr>
        <w:t xml:space="preserve">do </w:t>
      </w:r>
      <w:r w:rsidR="004D7A5F">
        <w:rPr>
          <w:rFonts w:ascii="Garamond" w:hAnsi="Garamond"/>
          <w:sz w:val="22"/>
          <w:szCs w:val="22"/>
        </w:rPr>
        <w:t>14 dni od daty upływu terminu</w:t>
      </w:r>
      <w:r w:rsidR="009E0983">
        <w:rPr>
          <w:rFonts w:ascii="Garamond" w:hAnsi="Garamond"/>
          <w:sz w:val="22"/>
          <w:szCs w:val="22"/>
        </w:rPr>
        <w:t xml:space="preserve"> </w:t>
      </w:r>
      <w:r w:rsidR="004A798A">
        <w:rPr>
          <w:rFonts w:ascii="Garamond" w:hAnsi="Garamond"/>
          <w:sz w:val="22"/>
          <w:szCs w:val="22"/>
        </w:rPr>
        <w:t>określonego w ust. 4</w:t>
      </w:r>
      <w:r w:rsidR="00C91817">
        <w:rPr>
          <w:rFonts w:ascii="Garamond" w:hAnsi="Garamond"/>
          <w:sz w:val="22"/>
          <w:szCs w:val="22"/>
        </w:rPr>
        <w:t> </w:t>
      </w:r>
      <w:r w:rsidR="004A798A">
        <w:rPr>
          <w:rFonts w:ascii="Garamond" w:hAnsi="Garamond"/>
          <w:sz w:val="22"/>
          <w:szCs w:val="22"/>
        </w:rPr>
        <w:t>przedłożyć Zamawiającemu</w:t>
      </w:r>
      <w:r w:rsidRPr="00A51791">
        <w:rPr>
          <w:rFonts w:ascii="Garamond" w:hAnsi="Garamond"/>
          <w:sz w:val="22"/>
          <w:szCs w:val="22"/>
        </w:rPr>
        <w:t xml:space="preserve">  poświadczon</w:t>
      </w:r>
      <w:r w:rsidR="00153DDA">
        <w:rPr>
          <w:rFonts w:ascii="Garamond" w:hAnsi="Garamond"/>
          <w:sz w:val="22"/>
          <w:szCs w:val="22"/>
        </w:rPr>
        <w:t>ą</w:t>
      </w:r>
      <w:r w:rsidRPr="00A51791">
        <w:rPr>
          <w:rFonts w:ascii="Garamond" w:hAnsi="Garamond"/>
          <w:sz w:val="22"/>
          <w:szCs w:val="22"/>
        </w:rPr>
        <w:t xml:space="preserve"> za zgodność z oryginałem kopi</w:t>
      </w:r>
      <w:r w:rsidR="00153DDA">
        <w:rPr>
          <w:rFonts w:ascii="Garamond" w:hAnsi="Garamond"/>
          <w:sz w:val="22"/>
          <w:szCs w:val="22"/>
        </w:rPr>
        <w:t>ę</w:t>
      </w:r>
      <w:r w:rsidRPr="00A51791">
        <w:rPr>
          <w:rFonts w:ascii="Garamond" w:hAnsi="Garamond"/>
          <w:sz w:val="22"/>
          <w:szCs w:val="22"/>
        </w:rPr>
        <w:t xml:space="preserve"> zawartej umowy o</w:t>
      </w:r>
      <w:r w:rsidR="00C91817">
        <w:rPr>
          <w:rFonts w:ascii="Garamond" w:hAnsi="Garamond"/>
          <w:sz w:val="22"/>
          <w:szCs w:val="22"/>
        </w:rPr>
        <w:t> </w:t>
      </w:r>
      <w:r w:rsidRPr="00A51791">
        <w:rPr>
          <w:rFonts w:ascii="Garamond" w:hAnsi="Garamond"/>
          <w:sz w:val="22"/>
          <w:szCs w:val="22"/>
        </w:rPr>
        <w:t xml:space="preserve">podwykonawstwo, której przedmiotem są roboty budowlane i jej zmian. </w:t>
      </w:r>
    </w:p>
    <w:p w:rsidR="002F6824" w:rsidRPr="00153DDA" w:rsidRDefault="00003D00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przypadku odstąpienia Wykonawcy od podpisania umowy z podwykonawcą</w:t>
      </w:r>
      <w:r w:rsidRPr="00003D00">
        <w:rPr>
          <w:rFonts w:ascii="Garamond" w:hAnsi="Garamond"/>
          <w:sz w:val="22"/>
          <w:szCs w:val="22"/>
        </w:rPr>
        <w:t xml:space="preserve"> </w:t>
      </w:r>
      <w:r w:rsidRPr="00A51791">
        <w:rPr>
          <w:rFonts w:ascii="Garamond" w:hAnsi="Garamond"/>
          <w:sz w:val="22"/>
          <w:szCs w:val="22"/>
        </w:rPr>
        <w:t xml:space="preserve">o </w:t>
      </w:r>
      <w:proofErr w:type="gramStart"/>
      <w:r w:rsidRPr="00A51791">
        <w:rPr>
          <w:rFonts w:ascii="Garamond" w:hAnsi="Garamond"/>
          <w:sz w:val="22"/>
          <w:szCs w:val="22"/>
        </w:rPr>
        <w:t>podwykonawstwo,  której</w:t>
      </w:r>
      <w:proofErr w:type="gramEnd"/>
      <w:r w:rsidRPr="00A51791">
        <w:rPr>
          <w:rFonts w:ascii="Garamond" w:hAnsi="Garamond"/>
          <w:sz w:val="22"/>
          <w:szCs w:val="22"/>
        </w:rPr>
        <w:t xml:space="preserve"> przedmiotem są roboty budowlane</w:t>
      </w:r>
      <w:r w:rsidR="005F1B81">
        <w:rPr>
          <w:rFonts w:ascii="Garamond" w:hAnsi="Garamond"/>
          <w:sz w:val="22"/>
          <w:szCs w:val="22"/>
        </w:rPr>
        <w:t xml:space="preserve">, Wykonawca obowiązany jest pisemnie powiadomić Zamawiającego </w:t>
      </w:r>
      <w:r w:rsidR="00AD09B0">
        <w:rPr>
          <w:rFonts w:ascii="Garamond" w:hAnsi="Garamond"/>
          <w:sz w:val="22"/>
          <w:szCs w:val="22"/>
        </w:rPr>
        <w:t>o</w:t>
      </w:r>
      <w:r w:rsidR="00C91817">
        <w:rPr>
          <w:rFonts w:ascii="Garamond" w:hAnsi="Garamond"/>
          <w:sz w:val="22"/>
          <w:szCs w:val="22"/>
        </w:rPr>
        <w:t> </w:t>
      </w:r>
      <w:r w:rsidR="00AD09B0">
        <w:rPr>
          <w:rFonts w:ascii="Garamond" w:hAnsi="Garamond"/>
          <w:sz w:val="22"/>
          <w:szCs w:val="22"/>
        </w:rPr>
        <w:t>odstąpieniu</w:t>
      </w:r>
      <w:r w:rsidR="000D48F3">
        <w:rPr>
          <w:rFonts w:ascii="Garamond" w:hAnsi="Garamond"/>
          <w:sz w:val="22"/>
          <w:szCs w:val="22"/>
        </w:rPr>
        <w:t xml:space="preserve"> od </w:t>
      </w:r>
      <w:r w:rsidR="001A74A4">
        <w:rPr>
          <w:rFonts w:ascii="Garamond" w:hAnsi="Garamond"/>
          <w:sz w:val="22"/>
          <w:szCs w:val="22"/>
        </w:rPr>
        <w:t>podpisania umowy i rezygnacji z podwykonawcy.</w:t>
      </w:r>
      <w:r w:rsidR="005F1B81">
        <w:rPr>
          <w:rFonts w:ascii="Garamond" w:hAnsi="Garamond"/>
          <w:sz w:val="22"/>
          <w:szCs w:val="22"/>
        </w:rPr>
        <w:t xml:space="preserve"> </w:t>
      </w:r>
    </w:p>
    <w:p w:rsidR="00375703" w:rsidRDefault="00BF4DD5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może</w:t>
      </w:r>
      <w:r w:rsidR="00375703">
        <w:rPr>
          <w:rFonts w:ascii="Garamond" w:hAnsi="Garamond"/>
          <w:sz w:val="22"/>
          <w:szCs w:val="22"/>
        </w:rPr>
        <w:t xml:space="preserve"> żądać zmiany wskazanego podwykonawcy</w:t>
      </w:r>
      <w:r>
        <w:rPr>
          <w:rFonts w:ascii="Garamond" w:hAnsi="Garamond"/>
          <w:sz w:val="22"/>
          <w:szCs w:val="22"/>
        </w:rPr>
        <w:t>.</w:t>
      </w:r>
      <w:r w:rsidR="0037570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</w:p>
    <w:p w:rsidR="00BF4DD5" w:rsidRDefault="00BF4DD5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ma obowiązek</w:t>
      </w:r>
      <w:r w:rsidR="00AD2E9B">
        <w:rPr>
          <w:rFonts w:ascii="Garamond" w:hAnsi="Garamond"/>
          <w:sz w:val="22"/>
          <w:szCs w:val="22"/>
        </w:rPr>
        <w:t xml:space="preserve"> przedłożenia Zamawiającemu</w:t>
      </w:r>
      <w:r w:rsidR="00305CC8">
        <w:rPr>
          <w:rFonts w:ascii="Garamond" w:hAnsi="Garamond"/>
          <w:sz w:val="22"/>
          <w:szCs w:val="22"/>
        </w:rPr>
        <w:t xml:space="preserve"> </w:t>
      </w:r>
      <w:r w:rsidR="00AD2E9B" w:rsidRPr="00A51791">
        <w:rPr>
          <w:rFonts w:ascii="Garamond" w:hAnsi="Garamond"/>
          <w:sz w:val="22"/>
          <w:szCs w:val="22"/>
        </w:rPr>
        <w:t>poświadczonej za zgodność z oryginałem kopii zawart</w:t>
      </w:r>
      <w:r w:rsidR="00305CC8">
        <w:rPr>
          <w:rFonts w:ascii="Garamond" w:hAnsi="Garamond"/>
          <w:sz w:val="22"/>
          <w:szCs w:val="22"/>
        </w:rPr>
        <w:t>ych umó</w:t>
      </w:r>
      <w:r w:rsidR="00AD2E9B" w:rsidRPr="00A51791">
        <w:rPr>
          <w:rFonts w:ascii="Garamond" w:hAnsi="Garamond"/>
          <w:sz w:val="22"/>
          <w:szCs w:val="22"/>
        </w:rPr>
        <w:t>w o podwykonawstwo, której przedmiotem s</w:t>
      </w:r>
      <w:r w:rsidR="00305CC8">
        <w:rPr>
          <w:rFonts w:ascii="Garamond" w:hAnsi="Garamond"/>
          <w:sz w:val="22"/>
          <w:szCs w:val="22"/>
        </w:rPr>
        <w:t>ą dostawy</w:t>
      </w:r>
      <w:r w:rsidR="00F52586">
        <w:rPr>
          <w:rFonts w:ascii="Garamond" w:hAnsi="Garamond"/>
          <w:sz w:val="22"/>
          <w:szCs w:val="22"/>
        </w:rPr>
        <w:t xml:space="preserve"> lub usługi oraz ich zmian.</w:t>
      </w:r>
    </w:p>
    <w:p w:rsidR="00375703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Jeżeli Zamawiający w terminie 14 dni od przedstawienia mu przez Wykonawcę </w:t>
      </w:r>
      <w:r w:rsidR="0045635B" w:rsidRPr="00A51791">
        <w:rPr>
          <w:rFonts w:ascii="Garamond" w:hAnsi="Garamond"/>
          <w:sz w:val="22"/>
          <w:szCs w:val="22"/>
        </w:rPr>
        <w:t xml:space="preserve">poświadczonej za zgodność z oryginałem kopii </w:t>
      </w:r>
      <w:r>
        <w:rPr>
          <w:rFonts w:ascii="Garamond" w:hAnsi="Garamond"/>
          <w:color w:val="000000"/>
          <w:sz w:val="22"/>
          <w:szCs w:val="22"/>
        </w:rPr>
        <w:t xml:space="preserve">umowy z podwykonawcą </w:t>
      </w:r>
      <w:proofErr w:type="gramStart"/>
      <w:r>
        <w:rPr>
          <w:rFonts w:ascii="Garamond" w:hAnsi="Garamond"/>
          <w:color w:val="000000"/>
          <w:sz w:val="22"/>
          <w:szCs w:val="22"/>
        </w:rPr>
        <w:t xml:space="preserve">lub </w:t>
      </w:r>
      <w:r w:rsidR="008F7031">
        <w:rPr>
          <w:rFonts w:ascii="Garamond" w:hAnsi="Garamond"/>
          <w:color w:val="000000"/>
          <w:sz w:val="22"/>
          <w:szCs w:val="22"/>
        </w:rPr>
        <w:t xml:space="preserve"> jej</w:t>
      </w:r>
      <w:proofErr w:type="gramEnd"/>
      <w:r w:rsidR="008F7031">
        <w:rPr>
          <w:rFonts w:ascii="Garamond" w:hAnsi="Garamond"/>
          <w:color w:val="000000"/>
          <w:sz w:val="22"/>
          <w:szCs w:val="22"/>
        </w:rPr>
        <w:t xml:space="preserve"> zmianą albo</w:t>
      </w:r>
      <w:r>
        <w:rPr>
          <w:rFonts w:ascii="Garamond" w:hAnsi="Garamond"/>
          <w:color w:val="000000"/>
          <w:sz w:val="22"/>
          <w:szCs w:val="22"/>
        </w:rPr>
        <w:t xml:space="preserve"> projektu</w:t>
      </w:r>
      <w:r w:rsidR="008F7031">
        <w:rPr>
          <w:rFonts w:ascii="Garamond" w:hAnsi="Garamond"/>
          <w:color w:val="000000"/>
          <w:sz w:val="22"/>
          <w:szCs w:val="22"/>
        </w:rPr>
        <w:t xml:space="preserve"> umowy</w:t>
      </w:r>
      <w:r w:rsidR="00D76997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 wraz z </w:t>
      </w:r>
      <w:r w:rsidR="006529DF">
        <w:rPr>
          <w:rFonts w:ascii="Garamond" w:hAnsi="Garamond"/>
          <w:color w:val="000000"/>
          <w:sz w:val="22"/>
          <w:szCs w:val="22"/>
        </w:rPr>
        <w:t xml:space="preserve">określoną </w:t>
      </w:r>
      <w:r>
        <w:rPr>
          <w:rFonts w:ascii="Garamond" w:hAnsi="Garamond"/>
          <w:color w:val="000000"/>
          <w:sz w:val="22"/>
          <w:szCs w:val="22"/>
        </w:rPr>
        <w:t xml:space="preserve">częścią </w:t>
      </w:r>
      <w:r w:rsidR="006529DF">
        <w:rPr>
          <w:rFonts w:ascii="Garamond" w:hAnsi="Garamond"/>
          <w:color w:val="000000"/>
          <w:sz w:val="22"/>
          <w:szCs w:val="22"/>
        </w:rPr>
        <w:t>robót budowlanych</w:t>
      </w:r>
      <w:r w:rsidR="00496EEE">
        <w:rPr>
          <w:rFonts w:ascii="Garamond" w:hAnsi="Garamond"/>
          <w:color w:val="000000"/>
          <w:sz w:val="22"/>
          <w:szCs w:val="22"/>
        </w:rPr>
        <w:t xml:space="preserve"> wykonywanych przez podwykonawcę</w:t>
      </w:r>
      <w:r>
        <w:rPr>
          <w:rFonts w:ascii="Garamond" w:hAnsi="Garamond"/>
          <w:color w:val="000000"/>
          <w:sz w:val="22"/>
          <w:szCs w:val="22"/>
        </w:rPr>
        <w:t xml:space="preserve"> określonych w umowie lub projekcie, nie zgłosi na piśmie sprzeciwu lub zastrzeżeń, uważa się, że wyraził zgodę na zawarcie umowy.</w:t>
      </w:r>
    </w:p>
    <w:p w:rsidR="00375703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Umowa pomiędzy Wykonawcą a </w:t>
      </w:r>
      <w:proofErr w:type="gramStart"/>
      <w:r>
        <w:rPr>
          <w:rFonts w:ascii="Garamond" w:hAnsi="Garamond"/>
          <w:sz w:val="22"/>
          <w:szCs w:val="22"/>
        </w:rPr>
        <w:t xml:space="preserve">podwykonawcą </w:t>
      </w:r>
      <w:r w:rsidR="00931A2C">
        <w:rPr>
          <w:rFonts w:ascii="Garamond" w:hAnsi="Garamond"/>
          <w:sz w:val="22"/>
          <w:szCs w:val="22"/>
        </w:rPr>
        <w:t xml:space="preserve"> lub</w:t>
      </w:r>
      <w:proofErr w:type="gramEnd"/>
      <w:r w:rsidR="00931A2C">
        <w:rPr>
          <w:rFonts w:ascii="Garamond" w:hAnsi="Garamond"/>
          <w:sz w:val="22"/>
          <w:szCs w:val="22"/>
        </w:rPr>
        <w:t xml:space="preserve"> dalszymi podwykonawcami </w:t>
      </w:r>
      <w:r>
        <w:rPr>
          <w:rFonts w:ascii="Garamond" w:hAnsi="Garamond"/>
          <w:sz w:val="22"/>
          <w:szCs w:val="22"/>
        </w:rPr>
        <w:t>powinna być zawarta w</w:t>
      </w:r>
      <w:r w:rsidR="00C91817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formie pisemnej pod rygorem nieważności. </w:t>
      </w:r>
    </w:p>
    <w:p w:rsidR="00375703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W przypadku powierzenia przez Wykonawcę realizacji </w:t>
      </w:r>
      <w:r w:rsidR="00A430BD">
        <w:rPr>
          <w:rFonts w:ascii="Garamond" w:hAnsi="Garamond"/>
          <w:sz w:val="22"/>
          <w:szCs w:val="22"/>
        </w:rPr>
        <w:t>r</w:t>
      </w:r>
      <w:r>
        <w:rPr>
          <w:rFonts w:ascii="Garamond" w:hAnsi="Garamond"/>
          <w:sz w:val="22"/>
          <w:szCs w:val="22"/>
        </w:rPr>
        <w:t>obót Podwykonawcy</w:t>
      </w:r>
      <w:r w:rsidR="002436C6">
        <w:rPr>
          <w:rFonts w:ascii="Garamond" w:hAnsi="Garamond"/>
          <w:sz w:val="22"/>
          <w:szCs w:val="22"/>
        </w:rPr>
        <w:t xml:space="preserve"> lub dalszemu Podwykonawcy</w:t>
      </w:r>
      <w:r>
        <w:rPr>
          <w:rFonts w:ascii="Garamond" w:hAnsi="Garamond"/>
          <w:sz w:val="22"/>
          <w:szCs w:val="22"/>
        </w:rPr>
        <w:t xml:space="preserve">, Wykonawca jest zobowiązany do dokonania we własnym zakresie zapłaty wynagrodzenia należnego Podwykonawcy </w:t>
      </w:r>
      <w:r w:rsidR="005C3EA0">
        <w:rPr>
          <w:rFonts w:ascii="Garamond" w:hAnsi="Garamond"/>
          <w:sz w:val="22"/>
          <w:szCs w:val="22"/>
        </w:rPr>
        <w:t xml:space="preserve">lub dalszemu Podwykonawcy </w:t>
      </w:r>
      <w:r>
        <w:rPr>
          <w:rFonts w:ascii="Garamond" w:hAnsi="Garamond"/>
          <w:sz w:val="22"/>
          <w:szCs w:val="22"/>
        </w:rPr>
        <w:t>z zachowaniem terminów płatności określonych w umowie z</w:t>
      </w:r>
      <w:r w:rsidR="00C91817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Podwykonawcą</w:t>
      </w:r>
      <w:r w:rsidR="005C3EA0" w:rsidRPr="005C3EA0">
        <w:rPr>
          <w:rFonts w:ascii="Garamond" w:hAnsi="Garamond"/>
          <w:sz w:val="22"/>
          <w:szCs w:val="22"/>
        </w:rPr>
        <w:t xml:space="preserve"> </w:t>
      </w:r>
      <w:r w:rsidR="005C3EA0">
        <w:rPr>
          <w:rFonts w:ascii="Garamond" w:hAnsi="Garamond"/>
          <w:sz w:val="22"/>
          <w:szCs w:val="22"/>
        </w:rPr>
        <w:t>lub dalszym Podwykonawcom</w:t>
      </w:r>
      <w:r>
        <w:rPr>
          <w:rFonts w:ascii="Garamond" w:hAnsi="Garamond"/>
          <w:sz w:val="22"/>
          <w:szCs w:val="22"/>
        </w:rPr>
        <w:t xml:space="preserve">. </w:t>
      </w:r>
    </w:p>
    <w:p w:rsidR="00E6704F" w:rsidRPr="00944214" w:rsidRDefault="00931A2C" w:rsidP="00EA24F9">
      <w:pPr>
        <w:pStyle w:val="Akapitzlist"/>
        <w:numPr>
          <w:ilvl w:val="0"/>
          <w:numId w:val="11"/>
        </w:numPr>
        <w:tabs>
          <w:tab w:val="clear" w:pos="720"/>
        </w:tabs>
        <w:suppressAutoHyphens w:val="0"/>
        <w:ind w:left="426" w:hanging="426"/>
        <w:jc w:val="both"/>
        <w:rPr>
          <w:rFonts w:ascii="Garamond" w:hAnsi="Garamond"/>
          <w:sz w:val="22"/>
          <w:szCs w:val="22"/>
        </w:rPr>
      </w:pPr>
      <w:proofErr w:type="gramStart"/>
      <w:r w:rsidRPr="00944214">
        <w:rPr>
          <w:rFonts w:ascii="Garamond" w:hAnsi="Garamond"/>
          <w:sz w:val="22"/>
          <w:szCs w:val="22"/>
        </w:rPr>
        <w:t>Wykonawca   jest</w:t>
      </w:r>
      <w:proofErr w:type="gramEnd"/>
      <w:r w:rsidRPr="00944214">
        <w:rPr>
          <w:rFonts w:ascii="Garamond" w:hAnsi="Garamond"/>
          <w:sz w:val="22"/>
          <w:szCs w:val="22"/>
        </w:rPr>
        <w:t xml:space="preserve"> zobowiązany do dokonania </w:t>
      </w:r>
      <w:r w:rsidR="006C210C" w:rsidRPr="00944214">
        <w:rPr>
          <w:rFonts w:ascii="Garamond" w:hAnsi="Garamond"/>
          <w:sz w:val="22"/>
          <w:szCs w:val="22"/>
        </w:rPr>
        <w:t xml:space="preserve"> </w:t>
      </w:r>
      <w:r w:rsidRPr="00944214">
        <w:rPr>
          <w:rFonts w:ascii="Garamond" w:hAnsi="Garamond"/>
          <w:sz w:val="22"/>
          <w:szCs w:val="22"/>
        </w:rPr>
        <w:t>zapłaty wynagr</w:t>
      </w:r>
      <w:r w:rsidR="006C210C" w:rsidRPr="00944214">
        <w:rPr>
          <w:rFonts w:ascii="Garamond" w:hAnsi="Garamond"/>
          <w:sz w:val="22"/>
          <w:szCs w:val="22"/>
        </w:rPr>
        <w:t xml:space="preserve">odzenia należnego Podwykonawcy </w:t>
      </w:r>
      <w:r w:rsidRPr="00944214">
        <w:rPr>
          <w:rFonts w:ascii="Garamond" w:hAnsi="Garamond"/>
          <w:sz w:val="22"/>
          <w:szCs w:val="22"/>
        </w:rPr>
        <w:t xml:space="preserve"> </w:t>
      </w:r>
      <w:r w:rsidR="00054F1F">
        <w:rPr>
          <w:rFonts w:ascii="Garamond" w:hAnsi="Garamond"/>
          <w:sz w:val="22"/>
          <w:szCs w:val="22"/>
        </w:rPr>
        <w:t>lub dalszemu Podwykonawcy</w:t>
      </w:r>
      <w:r w:rsidR="00054F1F" w:rsidRPr="00944214">
        <w:rPr>
          <w:rFonts w:ascii="Garamond" w:hAnsi="Garamond"/>
          <w:sz w:val="22"/>
          <w:szCs w:val="22"/>
        </w:rPr>
        <w:t xml:space="preserve"> </w:t>
      </w:r>
      <w:r w:rsidR="006C210C" w:rsidRPr="00944214">
        <w:rPr>
          <w:rFonts w:ascii="Garamond" w:hAnsi="Garamond"/>
          <w:sz w:val="22"/>
          <w:szCs w:val="22"/>
        </w:rPr>
        <w:t>w</w:t>
      </w:r>
      <w:r w:rsidRPr="00944214">
        <w:rPr>
          <w:rFonts w:ascii="Garamond" w:hAnsi="Garamond"/>
          <w:sz w:val="22"/>
          <w:szCs w:val="22"/>
        </w:rPr>
        <w:t xml:space="preserve"> </w:t>
      </w:r>
      <w:r w:rsidR="00944214">
        <w:rPr>
          <w:rFonts w:ascii="Garamond" w:hAnsi="Garamond"/>
          <w:sz w:val="22"/>
          <w:szCs w:val="22"/>
        </w:rPr>
        <w:t xml:space="preserve"> </w:t>
      </w:r>
      <w:r w:rsidRPr="00944214">
        <w:rPr>
          <w:rFonts w:ascii="Garamond" w:hAnsi="Garamond"/>
          <w:sz w:val="22"/>
          <w:szCs w:val="22"/>
        </w:rPr>
        <w:t>termin</w:t>
      </w:r>
      <w:r w:rsidR="006C210C" w:rsidRPr="00944214">
        <w:rPr>
          <w:rFonts w:ascii="Garamond" w:hAnsi="Garamond"/>
          <w:sz w:val="22"/>
          <w:szCs w:val="22"/>
        </w:rPr>
        <w:t>ie do</w:t>
      </w:r>
      <w:r w:rsidRPr="00944214">
        <w:rPr>
          <w:rFonts w:ascii="Garamond" w:hAnsi="Garamond"/>
          <w:sz w:val="22"/>
          <w:szCs w:val="22"/>
        </w:rPr>
        <w:t xml:space="preserve"> </w:t>
      </w:r>
      <w:r w:rsidR="00E6704F" w:rsidRPr="00944214">
        <w:rPr>
          <w:rFonts w:ascii="Garamond" w:hAnsi="Garamond"/>
          <w:sz w:val="22"/>
          <w:szCs w:val="22"/>
        </w:rPr>
        <w:t xml:space="preserve">  30 dni, licząc od daty otrzymania prawidłowo wystawionej faktury </w:t>
      </w:r>
      <w:r w:rsidR="00ED1258">
        <w:rPr>
          <w:rFonts w:ascii="Garamond" w:hAnsi="Garamond"/>
          <w:sz w:val="22"/>
          <w:szCs w:val="22"/>
        </w:rPr>
        <w:t>od</w:t>
      </w:r>
      <w:r w:rsidR="00E6704F" w:rsidRPr="00944214">
        <w:rPr>
          <w:rFonts w:ascii="Garamond" w:hAnsi="Garamond"/>
          <w:sz w:val="22"/>
          <w:szCs w:val="22"/>
        </w:rPr>
        <w:t xml:space="preserve"> Podwykonaw</w:t>
      </w:r>
      <w:r w:rsidR="009F623E">
        <w:rPr>
          <w:rFonts w:ascii="Garamond" w:hAnsi="Garamond"/>
          <w:sz w:val="22"/>
          <w:szCs w:val="22"/>
        </w:rPr>
        <w:t>c</w:t>
      </w:r>
      <w:r w:rsidR="00ED1258">
        <w:rPr>
          <w:rFonts w:ascii="Garamond" w:hAnsi="Garamond"/>
          <w:sz w:val="22"/>
          <w:szCs w:val="22"/>
        </w:rPr>
        <w:t>y</w:t>
      </w:r>
      <w:r w:rsidR="00054F1F">
        <w:rPr>
          <w:rFonts w:ascii="Garamond" w:hAnsi="Garamond"/>
          <w:sz w:val="22"/>
          <w:szCs w:val="22"/>
        </w:rPr>
        <w:t xml:space="preserve"> </w:t>
      </w:r>
      <w:r w:rsidR="00054F1F" w:rsidRPr="00054F1F">
        <w:rPr>
          <w:rFonts w:ascii="Garamond" w:hAnsi="Garamond"/>
          <w:sz w:val="22"/>
          <w:szCs w:val="22"/>
        </w:rPr>
        <w:t xml:space="preserve"> </w:t>
      </w:r>
      <w:r w:rsidR="00054F1F">
        <w:rPr>
          <w:rFonts w:ascii="Garamond" w:hAnsi="Garamond"/>
          <w:sz w:val="22"/>
          <w:szCs w:val="22"/>
        </w:rPr>
        <w:t>lub dalszego Podwykonawcy</w:t>
      </w:r>
      <w:r w:rsidR="00C14D8F">
        <w:rPr>
          <w:rFonts w:ascii="Garamond" w:hAnsi="Garamond"/>
          <w:sz w:val="22"/>
          <w:szCs w:val="22"/>
        </w:rPr>
        <w:t>.</w:t>
      </w:r>
    </w:p>
    <w:p w:rsidR="00375703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</w:t>
      </w:r>
      <w:proofErr w:type="spellStart"/>
      <w:r>
        <w:rPr>
          <w:rFonts w:ascii="Garamond" w:hAnsi="Garamond"/>
          <w:sz w:val="22"/>
          <w:szCs w:val="22"/>
        </w:rPr>
        <w:t>647¹</w:t>
      </w:r>
      <w:proofErr w:type="spellEnd"/>
      <w:r>
        <w:rPr>
          <w:rFonts w:ascii="Garamond" w:hAnsi="Garamond"/>
          <w:sz w:val="22"/>
          <w:szCs w:val="22"/>
        </w:rPr>
        <w:t xml:space="preserve"> § 5 </w:t>
      </w:r>
      <w:proofErr w:type="spellStart"/>
      <w:r>
        <w:rPr>
          <w:rFonts w:ascii="Garamond" w:hAnsi="Garamond"/>
          <w:sz w:val="22"/>
          <w:szCs w:val="22"/>
        </w:rPr>
        <w:t>kc</w:t>
      </w:r>
      <w:proofErr w:type="spellEnd"/>
      <w:r>
        <w:rPr>
          <w:rFonts w:ascii="Garamond" w:hAnsi="Garamond"/>
          <w:sz w:val="22"/>
          <w:szCs w:val="22"/>
        </w:rPr>
        <w:t xml:space="preserve"> i udokumentuje zasadność takiego żądania fakturą zaakceptowaną przez Wykonawcę i dokumentami potwierdzającymi wykonanie i</w:t>
      </w:r>
      <w:r w:rsidR="00C91817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odbiór fakturowanych </w:t>
      </w:r>
      <w:proofErr w:type="gramStart"/>
      <w:r>
        <w:rPr>
          <w:rFonts w:ascii="Garamond" w:hAnsi="Garamond"/>
          <w:sz w:val="22"/>
          <w:szCs w:val="22"/>
        </w:rPr>
        <w:t xml:space="preserve">robót, </w:t>
      </w:r>
      <w:r w:rsidR="00CF06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Zamawiający</w:t>
      </w:r>
      <w:proofErr w:type="gramEnd"/>
      <w:r>
        <w:rPr>
          <w:rFonts w:ascii="Garamond" w:hAnsi="Garamond"/>
          <w:sz w:val="22"/>
          <w:szCs w:val="22"/>
        </w:rPr>
        <w:t xml:space="preserve"> zapłaci na rzecz Podwykonawcy kwotę będącą przedmiotem jego żądania. </w:t>
      </w:r>
    </w:p>
    <w:p w:rsidR="00375703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Zamawiający dokona potrącenia powyższej kwoty z kolejnej płatności przysługującej Wykonawcy. </w:t>
      </w:r>
    </w:p>
    <w:p w:rsidR="00375703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 zawarcia przez podwykonawcę umowy z dalszym podwykonawcą jest wymagana zgoda Zamawiającego i Wykonawcy. </w:t>
      </w:r>
    </w:p>
    <w:p w:rsidR="009F623E" w:rsidRDefault="00346687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Podwykonawca jest zobowiązany </w:t>
      </w:r>
      <w:r w:rsidR="0026387C">
        <w:rPr>
          <w:rFonts w:ascii="Garamond" w:hAnsi="Garamond"/>
          <w:sz w:val="22"/>
          <w:szCs w:val="22"/>
        </w:rPr>
        <w:t xml:space="preserve">do </w:t>
      </w:r>
      <w:r w:rsidR="0090494D">
        <w:rPr>
          <w:rFonts w:ascii="Garamond" w:hAnsi="Garamond"/>
          <w:sz w:val="22"/>
          <w:szCs w:val="22"/>
        </w:rPr>
        <w:t>wypełnienia obowiązków określonych</w:t>
      </w:r>
      <w:r w:rsidR="007C6678">
        <w:rPr>
          <w:rFonts w:ascii="Garamond" w:hAnsi="Garamond"/>
          <w:sz w:val="22"/>
          <w:szCs w:val="22"/>
        </w:rPr>
        <w:t xml:space="preserve"> </w:t>
      </w:r>
      <w:r w:rsidR="003B67F4">
        <w:rPr>
          <w:rFonts w:ascii="Garamond" w:hAnsi="Garamond"/>
          <w:sz w:val="22"/>
          <w:szCs w:val="22"/>
        </w:rPr>
        <w:t>w §</w:t>
      </w:r>
      <w:r w:rsidR="008210B6">
        <w:rPr>
          <w:rFonts w:ascii="Garamond" w:hAnsi="Garamond"/>
          <w:sz w:val="22"/>
          <w:szCs w:val="22"/>
        </w:rPr>
        <w:t xml:space="preserve">11 </w:t>
      </w:r>
      <w:r w:rsidR="00FD6121">
        <w:rPr>
          <w:rFonts w:ascii="Garamond" w:hAnsi="Garamond"/>
          <w:sz w:val="22"/>
          <w:szCs w:val="22"/>
        </w:rPr>
        <w:t>od</w:t>
      </w:r>
      <w:r w:rsidR="007C6678">
        <w:rPr>
          <w:rFonts w:ascii="Garamond" w:hAnsi="Garamond"/>
          <w:sz w:val="22"/>
          <w:szCs w:val="22"/>
        </w:rPr>
        <w:t xml:space="preserve"> ust. 1</w:t>
      </w:r>
      <w:r w:rsidR="00FD6121">
        <w:rPr>
          <w:rFonts w:ascii="Garamond" w:hAnsi="Garamond"/>
          <w:sz w:val="22"/>
          <w:szCs w:val="22"/>
        </w:rPr>
        <w:t xml:space="preserve"> do ust. 12</w:t>
      </w:r>
      <w:r w:rsidR="00E149E5">
        <w:rPr>
          <w:rFonts w:ascii="Garamond" w:hAnsi="Garamond"/>
          <w:sz w:val="22"/>
          <w:szCs w:val="22"/>
        </w:rPr>
        <w:t>.</w:t>
      </w:r>
    </w:p>
    <w:p w:rsidR="008210B6" w:rsidRPr="00A63E47" w:rsidRDefault="00375703" w:rsidP="00EA24F9">
      <w:pPr>
        <w:pStyle w:val="Bezodstpw"/>
        <w:numPr>
          <w:ilvl w:val="0"/>
          <w:numId w:val="11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Wykonanie prac w podwykonawstwie nie zwalnia Wykonawcy z odpowiedzialności za wykonanie obowiązków wynikających z umowy i obowiązujących przepisów prawa. Wykonawca odpowiada za</w:t>
      </w:r>
      <w:r w:rsidR="00FB23C4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działania i zaniechania podwykonawców </w:t>
      </w:r>
      <w:r w:rsidR="001833DA">
        <w:rPr>
          <w:rFonts w:ascii="Garamond" w:hAnsi="Garamond"/>
          <w:sz w:val="22"/>
          <w:szCs w:val="22"/>
        </w:rPr>
        <w:t xml:space="preserve">i dalszych podwykonawców </w:t>
      </w:r>
      <w:r>
        <w:rPr>
          <w:rFonts w:ascii="Garamond" w:hAnsi="Garamond"/>
          <w:sz w:val="22"/>
          <w:szCs w:val="22"/>
        </w:rPr>
        <w:t>jak za własne.</w:t>
      </w:r>
    </w:p>
    <w:p w:rsidR="008210B6" w:rsidRDefault="008210B6" w:rsidP="00EA24F9">
      <w:pPr>
        <w:pStyle w:val="Bezodstpw"/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</w:p>
    <w:p w:rsidR="00FB23C4" w:rsidRPr="008210B6" w:rsidRDefault="00FB23C4" w:rsidP="00EA24F9">
      <w:pPr>
        <w:pStyle w:val="Bezodstpw"/>
        <w:tabs>
          <w:tab w:val="left" w:pos="360"/>
        </w:tabs>
        <w:jc w:val="both"/>
        <w:rPr>
          <w:rFonts w:ascii="Garamond" w:hAnsi="Garamond"/>
          <w:sz w:val="22"/>
          <w:szCs w:val="22"/>
        </w:rPr>
      </w:pPr>
    </w:p>
    <w:p w:rsidR="00375703" w:rsidRDefault="00375703" w:rsidP="00EA24F9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1</w:t>
      </w:r>
      <w:r w:rsidR="002F3C65">
        <w:rPr>
          <w:rFonts w:ascii="Garamond" w:hAnsi="Garamond"/>
          <w:b/>
          <w:sz w:val="22"/>
          <w:szCs w:val="22"/>
        </w:rPr>
        <w:t>2</w:t>
      </w:r>
    </w:p>
    <w:p w:rsidR="00375703" w:rsidRDefault="00375703" w:rsidP="00C91817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proofErr w:type="gramStart"/>
      <w:r>
        <w:rPr>
          <w:rFonts w:ascii="Garamond" w:hAnsi="Garamond"/>
          <w:b/>
          <w:sz w:val="22"/>
          <w:szCs w:val="22"/>
        </w:rPr>
        <w:t>Gwarancja jakości</w:t>
      </w:r>
      <w:proofErr w:type="gramEnd"/>
      <w:r>
        <w:rPr>
          <w:rFonts w:ascii="Garamond" w:hAnsi="Garamond"/>
          <w:b/>
          <w:sz w:val="22"/>
          <w:szCs w:val="22"/>
        </w:rPr>
        <w:t xml:space="preserve"> i uprawnienia z tytułu rękojmi</w:t>
      </w:r>
    </w:p>
    <w:p w:rsidR="00375703" w:rsidRDefault="00375703" w:rsidP="00EA24F9">
      <w:pPr>
        <w:pStyle w:val="Bezodstpw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Wykonawca udziela Zamawiającemu gwarancji jakości wykonania przedmiotu umowy na </w:t>
      </w:r>
      <w:proofErr w:type="gramStart"/>
      <w:r>
        <w:rPr>
          <w:rFonts w:ascii="Garamond" w:hAnsi="Garamond"/>
          <w:sz w:val="22"/>
          <w:szCs w:val="22"/>
        </w:rPr>
        <w:t xml:space="preserve">okres </w:t>
      </w:r>
      <w:r w:rsidR="001833DA">
        <w:rPr>
          <w:rFonts w:ascii="Garamond" w:hAnsi="Garamond"/>
          <w:sz w:val="22"/>
          <w:szCs w:val="22"/>
        </w:rPr>
        <w:t xml:space="preserve"> …… </w:t>
      </w:r>
      <w:r>
        <w:rPr>
          <w:rFonts w:ascii="Garamond" w:hAnsi="Garamond"/>
          <w:sz w:val="22"/>
          <w:szCs w:val="22"/>
        </w:rPr>
        <w:t>miesięcy</w:t>
      </w:r>
      <w:proofErr w:type="gramEnd"/>
      <w:r>
        <w:rPr>
          <w:rFonts w:ascii="Garamond" w:hAnsi="Garamond"/>
          <w:sz w:val="22"/>
          <w:szCs w:val="22"/>
        </w:rPr>
        <w:t xml:space="preserve"> od dnia podpisania (bez uwag) protokołu odbioru końcowego.</w:t>
      </w:r>
    </w:p>
    <w:p w:rsidR="00375703" w:rsidRDefault="00375703" w:rsidP="00EA24F9">
      <w:pPr>
        <w:pStyle w:val="Bezodstpw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375703" w:rsidRDefault="00375703" w:rsidP="00EA24F9">
      <w:pPr>
        <w:pStyle w:val="Bezodstpw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Wady, które wystąpiły w okresie gwarancyjnym </w:t>
      </w:r>
      <w:proofErr w:type="gramStart"/>
      <w:r>
        <w:rPr>
          <w:rFonts w:ascii="Garamond" w:hAnsi="Garamond"/>
          <w:sz w:val="22"/>
          <w:szCs w:val="22"/>
        </w:rPr>
        <w:t>nie zawinione</w:t>
      </w:r>
      <w:proofErr w:type="gramEnd"/>
      <w:r>
        <w:rPr>
          <w:rFonts w:ascii="Garamond" w:hAnsi="Garamond"/>
          <w:sz w:val="22"/>
          <w:szCs w:val="22"/>
        </w:rPr>
        <w:t xml:space="preserve"> przez Zamawiającego, Wykonawca usunie w</w:t>
      </w:r>
      <w:r w:rsidR="00C91817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>ciągu 7 dni roboczych od daty otrzymania zgłoszenia.</w:t>
      </w:r>
    </w:p>
    <w:p w:rsidR="00375703" w:rsidRDefault="00375703" w:rsidP="00EA24F9">
      <w:pPr>
        <w:pStyle w:val="Bezodstpw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Zamawiający ma prawo dochodzić uprawnień z tytułu rękojmi za wady, niezależnie od uprawnień wynikających z gwarancji.</w:t>
      </w:r>
    </w:p>
    <w:p w:rsidR="00375703" w:rsidRDefault="00375703" w:rsidP="00EA24F9">
      <w:pPr>
        <w:pStyle w:val="Bezodstpw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375703" w:rsidRDefault="00375703" w:rsidP="00EA24F9">
      <w:pPr>
        <w:pStyle w:val="Bezodstpw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9F5F4B" w:rsidRPr="00E034E3" w:rsidRDefault="00375703" w:rsidP="00EA24F9">
      <w:pPr>
        <w:pStyle w:val="Bezodstpw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Okres gwarancji ulega wydłużeniu o czas potrzebny na usunięcie wad.</w:t>
      </w:r>
    </w:p>
    <w:p w:rsidR="009F5F4B" w:rsidRDefault="009F5F4B" w:rsidP="00EA24F9">
      <w:pPr>
        <w:pStyle w:val="Bezodstpw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375703" w:rsidRDefault="00375703" w:rsidP="00EA24F9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§ </w:t>
      </w:r>
      <w:r>
        <w:rPr>
          <w:rFonts w:ascii="Garamond" w:hAnsi="Garamond"/>
          <w:b/>
          <w:sz w:val="22"/>
          <w:szCs w:val="22"/>
        </w:rPr>
        <w:t>1</w:t>
      </w:r>
      <w:r w:rsidR="002F3C65">
        <w:rPr>
          <w:rFonts w:ascii="Garamond" w:hAnsi="Garamond"/>
          <w:b/>
          <w:sz w:val="22"/>
          <w:szCs w:val="22"/>
        </w:rPr>
        <w:t>3</w:t>
      </w:r>
    </w:p>
    <w:p w:rsidR="00375703" w:rsidRDefault="00375703" w:rsidP="00C91817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Zmiana umowy</w:t>
      </w:r>
    </w:p>
    <w:p w:rsidR="00375703" w:rsidRDefault="00375703" w:rsidP="00EA24F9">
      <w:pPr>
        <w:pStyle w:val="Bezodstpw"/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375703" w:rsidRDefault="00C91817" w:rsidP="00EA24F9">
      <w:pPr>
        <w:pStyle w:val="Bezodstpw"/>
        <w:ind w:left="426" w:hanging="42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2.   </w:t>
      </w:r>
      <w:r w:rsidR="00375703">
        <w:rPr>
          <w:rFonts w:ascii="Garamond" w:hAnsi="Garamond"/>
          <w:sz w:val="22"/>
          <w:szCs w:val="22"/>
        </w:rPr>
        <w:t xml:space="preserve">Zamawiający przewiduje możliwość wprowadzenia istotnych zmian do umowy w </w:t>
      </w:r>
      <w:proofErr w:type="gramStart"/>
      <w:r w:rsidR="00375703">
        <w:rPr>
          <w:rFonts w:ascii="Garamond" w:hAnsi="Garamond"/>
          <w:sz w:val="22"/>
          <w:szCs w:val="22"/>
        </w:rPr>
        <w:t>przypadkach  konieczności</w:t>
      </w:r>
      <w:proofErr w:type="gramEnd"/>
      <w:r w:rsidR="00375703">
        <w:rPr>
          <w:rFonts w:ascii="Garamond" w:hAnsi="Garamond"/>
          <w:sz w:val="22"/>
          <w:szCs w:val="22"/>
        </w:rPr>
        <w:t xml:space="preserve"> zmiany terminu realizacji w związku z:</w:t>
      </w:r>
    </w:p>
    <w:p w:rsidR="00285FE7" w:rsidRDefault="00A858E4" w:rsidP="00EA24F9">
      <w:pPr>
        <w:pStyle w:val="Bezodstpw"/>
        <w:ind w:left="426" w:hanging="28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C91817">
        <w:rPr>
          <w:rFonts w:ascii="Garamond" w:hAnsi="Garamond"/>
          <w:sz w:val="22"/>
          <w:szCs w:val="22"/>
        </w:rPr>
        <w:t xml:space="preserve">) </w:t>
      </w:r>
      <w:r w:rsidR="00285FE7">
        <w:rPr>
          <w:rFonts w:ascii="Garamond" w:hAnsi="Garamond"/>
          <w:sz w:val="22"/>
          <w:szCs w:val="22"/>
        </w:rPr>
        <w:t xml:space="preserve">brakiem możliwości prowadzenia robót na skutek obiektywnych warunków </w:t>
      </w:r>
      <w:proofErr w:type="gramStart"/>
      <w:r w:rsidR="00285FE7">
        <w:rPr>
          <w:rFonts w:ascii="Garamond" w:hAnsi="Garamond"/>
          <w:sz w:val="22"/>
          <w:szCs w:val="22"/>
        </w:rPr>
        <w:t>atmosferycznych  lub</w:t>
      </w:r>
      <w:proofErr w:type="gramEnd"/>
      <w:r w:rsidR="00FB23C4">
        <w:rPr>
          <w:rFonts w:ascii="Garamond" w:hAnsi="Garamond"/>
          <w:sz w:val="22"/>
          <w:szCs w:val="22"/>
        </w:rPr>
        <w:t> </w:t>
      </w:r>
      <w:r w:rsidR="00285FE7">
        <w:rPr>
          <w:rFonts w:ascii="Garamond" w:hAnsi="Garamond"/>
          <w:sz w:val="22"/>
          <w:szCs w:val="22"/>
        </w:rPr>
        <w:t>działaniem siły wyższej w rozumieniu przepisów Kodeksu cywilnego</w:t>
      </w:r>
      <w:r w:rsidR="00C91817">
        <w:rPr>
          <w:rFonts w:ascii="Garamond" w:hAnsi="Garamond"/>
          <w:sz w:val="22"/>
          <w:szCs w:val="22"/>
        </w:rPr>
        <w:t>,</w:t>
      </w:r>
    </w:p>
    <w:p w:rsidR="00375703" w:rsidRDefault="00285FE7" w:rsidP="00EA24F9">
      <w:pPr>
        <w:pStyle w:val="Bezodstpw"/>
        <w:ind w:left="426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2)  </w:t>
      </w:r>
      <w:r w:rsidR="00375703">
        <w:rPr>
          <w:rFonts w:ascii="Garamond" w:hAnsi="Garamond"/>
          <w:sz w:val="22"/>
          <w:szCs w:val="22"/>
        </w:rPr>
        <w:t>wstrzymaniem</w:t>
      </w:r>
      <w:proofErr w:type="gramEnd"/>
      <w:r w:rsidR="00375703">
        <w:rPr>
          <w:rFonts w:ascii="Garamond" w:hAnsi="Garamond"/>
          <w:sz w:val="22"/>
          <w:szCs w:val="22"/>
        </w:rPr>
        <w:t xml:space="preserve"> prac budowlanych przez właściwy organ z przyczyn niezawinionych przez Wykonawcę</w:t>
      </w:r>
      <w:r w:rsidR="00C91817">
        <w:rPr>
          <w:rFonts w:ascii="Garamond" w:hAnsi="Garamond"/>
          <w:sz w:val="22"/>
          <w:szCs w:val="22"/>
        </w:rPr>
        <w:t>,</w:t>
      </w:r>
    </w:p>
    <w:p w:rsidR="00375703" w:rsidRDefault="00285FE7" w:rsidP="00EA24F9">
      <w:pPr>
        <w:pStyle w:val="Bezodstpw"/>
        <w:ind w:left="426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3</w:t>
      </w:r>
      <w:r w:rsidR="00375703">
        <w:rPr>
          <w:rFonts w:ascii="Garamond" w:hAnsi="Garamond"/>
          <w:sz w:val="22"/>
          <w:szCs w:val="22"/>
        </w:rPr>
        <w:t xml:space="preserve">) </w:t>
      </w:r>
      <w:r w:rsidR="00C91817">
        <w:rPr>
          <w:rFonts w:ascii="Garamond" w:hAnsi="Garamond"/>
          <w:sz w:val="22"/>
          <w:szCs w:val="22"/>
        </w:rPr>
        <w:t xml:space="preserve"> </w:t>
      </w:r>
      <w:r w:rsidR="00375703">
        <w:rPr>
          <w:rFonts w:ascii="Garamond" w:hAnsi="Garamond"/>
          <w:sz w:val="22"/>
          <w:szCs w:val="22"/>
        </w:rPr>
        <w:t>koniecznością</w:t>
      </w:r>
      <w:proofErr w:type="gramEnd"/>
      <w:r w:rsidR="00C91817">
        <w:rPr>
          <w:rFonts w:ascii="Garamond" w:hAnsi="Garamond"/>
          <w:sz w:val="22"/>
          <w:szCs w:val="22"/>
        </w:rPr>
        <w:t xml:space="preserve"> wykonania zamówień dodatkowych,</w:t>
      </w:r>
    </w:p>
    <w:p w:rsidR="00285FE7" w:rsidRDefault="00285FE7" w:rsidP="00EA24F9">
      <w:pPr>
        <w:pStyle w:val="Bezodstpw"/>
        <w:ind w:left="426" w:hanging="284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4) </w:t>
      </w:r>
      <w:r w:rsidR="00C9181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innymi</w:t>
      </w:r>
      <w:proofErr w:type="gramEnd"/>
      <w:r>
        <w:rPr>
          <w:rFonts w:ascii="Garamond" w:hAnsi="Garamond"/>
          <w:sz w:val="22"/>
          <w:szCs w:val="22"/>
        </w:rPr>
        <w:t xml:space="preserve"> okolicznościami nie</w:t>
      </w:r>
      <w:r w:rsidR="00C91817">
        <w:rPr>
          <w:rFonts w:ascii="Garamond" w:hAnsi="Garamond"/>
          <w:sz w:val="22"/>
          <w:szCs w:val="22"/>
        </w:rPr>
        <w:t xml:space="preserve"> powstałymi z winy Wykonawcy.</w:t>
      </w:r>
    </w:p>
    <w:p w:rsidR="00375703" w:rsidRDefault="00375703" w:rsidP="00EA24F9">
      <w:pPr>
        <w:pStyle w:val="Bezodstpw"/>
        <w:ind w:left="426" w:hanging="426"/>
        <w:jc w:val="both"/>
        <w:rPr>
          <w:rFonts w:ascii="Garamond" w:hAnsi="Garamond"/>
          <w:b/>
          <w:sz w:val="22"/>
          <w:szCs w:val="22"/>
        </w:rPr>
      </w:pPr>
    </w:p>
    <w:p w:rsidR="00375703" w:rsidRDefault="00375703" w:rsidP="00EA24F9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§ 1</w:t>
      </w:r>
      <w:r w:rsidR="002F3C65">
        <w:rPr>
          <w:rFonts w:ascii="Garamond" w:hAnsi="Garamond"/>
          <w:b/>
          <w:sz w:val="22"/>
          <w:szCs w:val="22"/>
        </w:rPr>
        <w:t>4</w:t>
      </w:r>
    </w:p>
    <w:p w:rsidR="00375703" w:rsidRDefault="00375703" w:rsidP="00C91817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Postanowienia końcowe</w:t>
      </w:r>
    </w:p>
    <w:p w:rsidR="00375703" w:rsidRDefault="00375703" w:rsidP="00EA24F9">
      <w:pPr>
        <w:pStyle w:val="Bezodstpw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375703" w:rsidRDefault="00375703" w:rsidP="00EA24F9">
      <w:pPr>
        <w:pStyle w:val="Bezodstpw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W sprawach nieuregulowanych niniejszą umową stosuje się przepisy ustaw: ustawy z dnia </w:t>
      </w:r>
      <w:proofErr w:type="spellStart"/>
      <w:r>
        <w:rPr>
          <w:rFonts w:ascii="Garamond" w:hAnsi="Garamond"/>
          <w:sz w:val="22"/>
          <w:szCs w:val="22"/>
        </w:rPr>
        <w:t>29.01.2004</w:t>
      </w:r>
      <w:proofErr w:type="gramStart"/>
      <w:r>
        <w:rPr>
          <w:rFonts w:ascii="Garamond" w:hAnsi="Garamond"/>
          <w:sz w:val="22"/>
          <w:szCs w:val="22"/>
        </w:rPr>
        <w:t>r</w:t>
      </w:r>
      <w:proofErr w:type="spellEnd"/>
      <w:proofErr w:type="gramEnd"/>
      <w:r>
        <w:rPr>
          <w:rFonts w:ascii="Garamond" w:hAnsi="Garamond"/>
          <w:sz w:val="22"/>
          <w:szCs w:val="22"/>
        </w:rPr>
        <w:t xml:space="preserve">. Prawo zamówień publicznych (Dz. U. </w:t>
      </w:r>
      <w:proofErr w:type="gramStart"/>
      <w:r>
        <w:rPr>
          <w:rFonts w:ascii="Garamond" w:hAnsi="Garamond"/>
          <w:sz w:val="22"/>
          <w:szCs w:val="22"/>
        </w:rPr>
        <w:t>z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201</w:t>
      </w:r>
      <w:r w:rsidR="00CB410C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r</w:t>
      </w:r>
      <w:proofErr w:type="spellEnd"/>
      <w:r>
        <w:rPr>
          <w:rFonts w:ascii="Garamond" w:hAnsi="Garamond"/>
          <w:sz w:val="22"/>
          <w:szCs w:val="22"/>
        </w:rPr>
        <w:t xml:space="preserve">. poz. </w:t>
      </w:r>
      <w:r w:rsidR="00CB410C">
        <w:rPr>
          <w:rFonts w:ascii="Garamond" w:hAnsi="Garamond"/>
          <w:sz w:val="22"/>
          <w:szCs w:val="22"/>
        </w:rPr>
        <w:t>2164</w:t>
      </w:r>
      <w:r>
        <w:rPr>
          <w:rFonts w:ascii="Garamond" w:hAnsi="Garamond"/>
          <w:sz w:val="22"/>
          <w:szCs w:val="22"/>
        </w:rPr>
        <w:t xml:space="preserve">.), ustawy z dnia </w:t>
      </w:r>
      <w:proofErr w:type="spellStart"/>
      <w:r>
        <w:rPr>
          <w:rFonts w:ascii="Garamond" w:hAnsi="Garamond"/>
          <w:sz w:val="22"/>
          <w:szCs w:val="22"/>
        </w:rPr>
        <w:t>07.07.1994</w:t>
      </w:r>
      <w:proofErr w:type="gramStart"/>
      <w:r>
        <w:rPr>
          <w:rFonts w:ascii="Garamond" w:hAnsi="Garamond"/>
          <w:sz w:val="22"/>
          <w:szCs w:val="22"/>
        </w:rPr>
        <w:t>r</w:t>
      </w:r>
      <w:proofErr w:type="spellEnd"/>
      <w:proofErr w:type="gramEnd"/>
      <w:r>
        <w:rPr>
          <w:rFonts w:ascii="Garamond" w:hAnsi="Garamond"/>
          <w:sz w:val="22"/>
          <w:szCs w:val="22"/>
        </w:rPr>
        <w:t>. Prawo budowlane (</w:t>
      </w:r>
      <w:r>
        <w:rPr>
          <w:rFonts w:ascii="Garamond" w:hAnsi="Garamond"/>
          <w:color w:val="000000"/>
          <w:sz w:val="22"/>
          <w:szCs w:val="22"/>
        </w:rPr>
        <w:t xml:space="preserve">tekst jednolity Dz. U. </w:t>
      </w:r>
      <w:proofErr w:type="gramStart"/>
      <w:r>
        <w:rPr>
          <w:rFonts w:ascii="Garamond" w:hAnsi="Garamond"/>
          <w:color w:val="000000"/>
          <w:sz w:val="22"/>
          <w:szCs w:val="22"/>
        </w:rPr>
        <w:t>z</w:t>
      </w:r>
      <w:proofErr w:type="gramEnd"/>
      <w:r>
        <w:rPr>
          <w:rFonts w:ascii="Garamond" w:hAnsi="Garamond"/>
          <w:color w:val="000000"/>
          <w:sz w:val="22"/>
          <w:szCs w:val="22"/>
        </w:rPr>
        <w:t xml:space="preserve"> 201</w:t>
      </w:r>
      <w:r w:rsidR="009F5F4B">
        <w:rPr>
          <w:rFonts w:ascii="Garamond" w:hAnsi="Garamond"/>
          <w:color w:val="000000"/>
          <w:sz w:val="22"/>
          <w:szCs w:val="22"/>
        </w:rPr>
        <w:t>3</w:t>
      </w:r>
      <w:r>
        <w:rPr>
          <w:rFonts w:ascii="Garamond" w:hAnsi="Garamond"/>
          <w:color w:val="000000"/>
          <w:sz w:val="22"/>
          <w:szCs w:val="22"/>
        </w:rPr>
        <w:t>, poz. 1</w:t>
      </w:r>
      <w:r w:rsidR="009F5F4B">
        <w:rPr>
          <w:rFonts w:ascii="Garamond" w:hAnsi="Garamond"/>
          <w:color w:val="000000"/>
          <w:sz w:val="22"/>
          <w:szCs w:val="22"/>
        </w:rPr>
        <w:t>409</w:t>
      </w:r>
      <w:r>
        <w:rPr>
          <w:rFonts w:ascii="Garamond" w:hAnsi="Garamond"/>
          <w:sz w:val="22"/>
          <w:szCs w:val="22"/>
        </w:rPr>
        <w:t>) oraz Kodeksu cywilnego, o ile przepisy ustawy Prawo zamówień publicznych nie stanowią inaczej.</w:t>
      </w:r>
    </w:p>
    <w:p w:rsidR="00DF19D8" w:rsidRDefault="00DF19D8" w:rsidP="00EA24F9">
      <w:pPr>
        <w:pStyle w:val="Bezodstpw"/>
        <w:numPr>
          <w:ilvl w:val="0"/>
          <w:numId w:val="1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Powołane w niniejszej umowie przepisy prawne Wykonawca zobowiązuje się stosować z uwzględnieniem ewentualnych zmian stanu prawnego w tym zakresie;</w:t>
      </w:r>
    </w:p>
    <w:p w:rsidR="00375703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136FCA" w:rsidRDefault="00136FCA" w:rsidP="00EA24F9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136FCA" w:rsidRDefault="00136FCA" w:rsidP="00EA24F9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375703" w:rsidRPr="00200515" w:rsidRDefault="00375703" w:rsidP="00EA24F9">
      <w:pPr>
        <w:pStyle w:val="Bezodstpw"/>
        <w:jc w:val="center"/>
        <w:rPr>
          <w:rFonts w:ascii="Garamond" w:hAnsi="Garamond"/>
          <w:b/>
          <w:sz w:val="22"/>
          <w:szCs w:val="22"/>
        </w:rPr>
      </w:pPr>
      <w:r w:rsidRPr="00200515">
        <w:rPr>
          <w:rFonts w:ascii="Garamond" w:hAnsi="Garamond"/>
          <w:b/>
          <w:sz w:val="22"/>
          <w:szCs w:val="22"/>
        </w:rPr>
        <w:t xml:space="preserve">§ </w:t>
      </w:r>
      <w:r w:rsidR="00605143" w:rsidRPr="00200515">
        <w:rPr>
          <w:rFonts w:ascii="Garamond" w:hAnsi="Garamond"/>
          <w:b/>
          <w:sz w:val="22"/>
          <w:szCs w:val="22"/>
        </w:rPr>
        <w:t>1</w:t>
      </w:r>
      <w:r w:rsidR="002F3C65" w:rsidRPr="00200515">
        <w:rPr>
          <w:rFonts w:ascii="Garamond" w:hAnsi="Garamond"/>
          <w:b/>
          <w:sz w:val="22"/>
          <w:szCs w:val="22"/>
        </w:rPr>
        <w:t>5</w:t>
      </w:r>
    </w:p>
    <w:p w:rsidR="00375703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 xml:space="preserve">Umowę </w:t>
      </w:r>
      <w:r w:rsidR="00200515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sporządzono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="0020051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</w:t>
      </w:r>
      <w:r w:rsidR="0020051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trzech </w:t>
      </w:r>
      <w:r w:rsidR="0020051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jednobrzmiących </w:t>
      </w:r>
      <w:r w:rsidR="00200515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egzemplarzach - jednym egzemplarzu dla Wykonawcy i</w:t>
      </w:r>
      <w:r w:rsidR="00C91817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sz w:val="22"/>
          <w:szCs w:val="22"/>
        </w:rPr>
        <w:t xml:space="preserve">dwóch egzemplarzach dla Zamawiającego. </w:t>
      </w:r>
    </w:p>
    <w:p w:rsidR="00375703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375703" w:rsidRDefault="00375703" w:rsidP="00EA24F9">
      <w:pPr>
        <w:pStyle w:val="Bezodstpw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Integralną część umowy stanowią załączniki:</w:t>
      </w:r>
    </w:p>
    <w:p w:rsidR="00375703" w:rsidRDefault="00C91817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Oferta w</w:t>
      </w:r>
      <w:r w:rsidR="00375703">
        <w:rPr>
          <w:rFonts w:ascii="Garamond" w:hAnsi="Garamond"/>
          <w:sz w:val="22"/>
          <w:szCs w:val="22"/>
        </w:rPr>
        <w:t>ykonawcy – załącznik nr 1,</w:t>
      </w:r>
    </w:p>
    <w:p w:rsidR="00C91817" w:rsidRPr="006D6ED8" w:rsidRDefault="00375703" w:rsidP="00EA24F9">
      <w:pPr>
        <w:pStyle w:val="Bezodstpw"/>
        <w:jc w:val="both"/>
        <w:rPr>
          <w:rFonts w:ascii="Garamond" w:hAnsi="Garamond"/>
          <w:color w:val="000000"/>
          <w:sz w:val="22"/>
          <w:szCs w:val="22"/>
        </w:rPr>
      </w:pPr>
      <w:proofErr w:type="spellStart"/>
      <w:r>
        <w:rPr>
          <w:rFonts w:ascii="Garamond" w:hAnsi="Garamond"/>
          <w:color w:val="000000"/>
          <w:sz w:val="22"/>
          <w:szCs w:val="22"/>
        </w:rPr>
        <w:t>SIWZ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, przedmiar, </w:t>
      </w:r>
      <w:proofErr w:type="spellStart"/>
      <w:r>
        <w:rPr>
          <w:rFonts w:ascii="Garamond" w:hAnsi="Garamond"/>
          <w:color w:val="000000"/>
          <w:sz w:val="22"/>
          <w:szCs w:val="22"/>
        </w:rPr>
        <w:t>projekt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budowlany, </w:t>
      </w:r>
      <w:proofErr w:type="spellStart"/>
      <w:r>
        <w:rPr>
          <w:rFonts w:ascii="Garamond" w:hAnsi="Garamond"/>
          <w:color w:val="000000"/>
          <w:sz w:val="22"/>
          <w:szCs w:val="22"/>
        </w:rPr>
        <w:t>STWiORB</w:t>
      </w:r>
      <w:proofErr w:type="spellEnd"/>
      <w:r>
        <w:rPr>
          <w:rFonts w:ascii="Garamond" w:hAnsi="Garamond"/>
          <w:color w:val="000000"/>
          <w:sz w:val="22"/>
          <w:szCs w:val="22"/>
        </w:rPr>
        <w:t xml:space="preserve"> - załącznik nr 2 </w:t>
      </w:r>
    </w:p>
    <w:p w:rsidR="00375703" w:rsidRDefault="00375703" w:rsidP="00EA24F9">
      <w:pPr>
        <w:pStyle w:val="Bezodstpw"/>
        <w:jc w:val="both"/>
        <w:rPr>
          <w:rFonts w:ascii="Garamond" w:hAnsi="Garamond"/>
          <w:sz w:val="22"/>
          <w:szCs w:val="22"/>
        </w:rPr>
      </w:pPr>
    </w:p>
    <w:p w:rsidR="00375703" w:rsidRDefault="00B527CD" w:rsidP="00EA24F9">
      <w:pPr>
        <w:pStyle w:val="Bezodstpw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</w:t>
      </w:r>
      <w:proofErr w:type="gramStart"/>
      <w:r w:rsidR="00375703">
        <w:rPr>
          <w:rFonts w:ascii="Garamond" w:hAnsi="Garamond"/>
          <w:sz w:val="22"/>
          <w:szCs w:val="22"/>
        </w:rPr>
        <w:t>ZAMAWI</w:t>
      </w:r>
      <w:r w:rsidR="00FC6AB0">
        <w:rPr>
          <w:rFonts w:ascii="Garamond" w:hAnsi="Garamond"/>
          <w:sz w:val="22"/>
          <w:szCs w:val="22"/>
        </w:rPr>
        <w:t>AJĄ</w:t>
      </w:r>
      <w:r w:rsidR="00375703">
        <w:rPr>
          <w:rFonts w:ascii="Garamond" w:hAnsi="Garamond"/>
          <w:sz w:val="22"/>
          <w:szCs w:val="22"/>
        </w:rPr>
        <w:t xml:space="preserve">CY </w:t>
      </w:r>
      <w:r w:rsidR="00375703">
        <w:rPr>
          <w:rFonts w:ascii="Garamond" w:hAnsi="Garamond"/>
          <w:sz w:val="22"/>
          <w:szCs w:val="22"/>
        </w:rPr>
        <w:tab/>
      </w:r>
      <w:r w:rsidR="00375703">
        <w:rPr>
          <w:rFonts w:ascii="Garamond" w:hAnsi="Garamond"/>
          <w:sz w:val="22"/>
          <w:szCs w:val="22"/>
        </w:rPr>
        <w:tab/>
      </w:r>
      <w:r w:rsidR="00375703">
        <w:rPr>
          <w:rFonts w:ascii="Garamond" w:hAnsi="Garamond"/>
          <w:sz w:val="22"/>
          <w:szCs w:val="22"/>
        </w:rPr>
        <w:tab/>
      </w:r>
      <w:r w:rsidR="00375703">
        <w:rPr>
          <w:rFonts w:ascii="Garamond" w:hAnsi="Garamond"/>
          <w:sz w:val="22"/>
          <w:szCs w:val="22"/>
        </w:rPr>
        <w:tab/>
      </w:r>
      <w:r w:rsidR="0037570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 w:rsidR="0037570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</w:t>
      </w:r>
      <w:r w:rsidR="00375703">
        <w:rPr>
          <w:rFonts w:ascii="Garamond" w:hAnsi="Garamond"/>
          <w:sz w:val="22"/>
          <w:szCs w:val="22"/>
        </w:rPr>
        <w:t xml:space="preserve"> WYKONAWCA</w:t>
      </w:r>
      <w:proofErr w:type="gramEnd"/>
      <w:r w:rsidR="00375703">
        <w:rPr>
          <w:rFonts w:ascii="Garamond" w:hAnsi="Garamond"/>
          <w:sz w:val="22"/>
          <w:szCs w:val="22"/>
        </w:rPr>
        <w:t xml:space="preserve"> </w:t>
      </w:r>
    </w:p>
    <w:p w:rsidR="00BF605C" w:rsidRDefault="00BF605C" w:rsidP="00EA24F9">
      <w:pPr>
        <w:jc w:val="both"/>
      </w:pPr>
    </w:p>
    <w:sectPr w:rsidR="00BF605C" w:rsidSect="00A63E47">
      <w:headerReference w:type="default" r:id="rId8"/>
      <w:footerReference w:type="default" r:id="rId9"/>
      <w:footnotePr>
        <w:pos w:val="beneathText"/>
      </w:footnotePr>
      <w:pgSz w:w="11905" w:h="16837"/>
      <w:pgMar w:top="1247" w:right="92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27271A">
      <w:r>
        <w:separator/>
      </w:r>
    </w:p>
  </w:endnote>
  <w:endnote w:type="continuationSeparator" w:id="0">
    <w:p w:rsidR="000C159F" w:rsidRDefault="000C159F" w:rsidP="0027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 w:rsidP="000C159F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</w:p>
  <w:p w:rsidR="000C159F" w:rsidRDefault="000C159F" w:rsidP="000C159F">
    <w:pPr>
      <w:pStyle w:val="Stopka"/>
      <w:jc w:val="both"/>
    </w:pPr>
    <w:proofErr w:type="spellStart"/>
    <w:r>
      <w:rPr>
        <w:rFonts w:ascii="Verdana" w:hAnsi="Verdana"/>
        <w:sz w:val="16"/>
        <w:szCs w:val="16"/>
      </w:rPr>
      <w:t>ZP.271.2.4.2016</w:t>
    </w:r>
    <w:proofErr w:type="spellEnd"/>
    <w:r>
      <w:rPr>
        <w:rFonts w:ascii="Verdana" w:hAnsi="Verdana"/>
        <w:sz w:val="16"/>
        <w:szCs w:val="16"/>
      </w:rPr>
      <w:t xml:space="preserve">                                                                                                          </w:t>
    </w:r>
  </w:p>
  <w:p w:rsidR="000C159F" w:rsidRDefault="000C159F" w:rsidP="000C159F">
    <w:pPr>
      <w:pStyle w:val="Stopka"/>
    </w:pPr>
  </w:p>
  <w:p w:rsidR="000C159F" w:rsidRDefault="000C159F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27271A">
      <w:r>
        <w:separator/>
      </w:r>
    </w:p>
  </w:footnote>
  <w:footnote w:type="continuationSeparator" w:id="0">
    <w:p w:rsidR="000C159F" w:rsidRDefault="000C159F" w:rsidP="002727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 w:rsidP="000C159F">
    <w:pPr>
      <w:pStyle w:val="Tekstpodstawowywcity33"/>
      <w:tabs>
        <w:tab w:val="left" w:pos="-28805"/>
        <w:tab w:val="left" w:pos="-28380"/>
        <w:tab w:val="left" w:pos="-27955"/>
        <w:tab w:val="left" w:pos="-27530"/>
        <w:tab w:val="left" w:pos="-27105"/>
        <w:tab w:val="left" w:pos="-26680"/>
        <w:tab w:val="left" w:pos="-26255"/>
        <w:tab w:val="left" w:pos="-25830"/>
        <w:tab w:val="left" w:pos="-25405"/>
        <w:tab w:val="left" w:pos="-24980"/>
        <w:tab w:val="left" w:pos="-24555"/>
        <w:tab w:val="left" w:pos="-24130"/>
        <w:tab w:val="left" w:pos="16756"/>
      </w:tabs>
      <w:ind w:left="284" w:hanging="284"/>
      <w:jc w:val="center"/>
    </w:pPr>
    <w:r w:rsidRPr="00C237BF">
      <w:rPr>
        <w:rFonts w:ascii="Book Antiqua" w:hAnsi="Book Antiqua"/>
        <w:b w:val="0"/>
        <w:bCs/>
        <w:i/>
        <w:iCs/>
        <w:color w:val="000000"/>
        <w:sz w:val="16"/>
        <w:szCs w:val="16"/>
      </w:rPr>
      <w:t>„P</w:t>
    </w:r>
    <w:r w:rsidRPr="00C237BF">
      <w:rPr>
        <w:rFonts w:ascii="Book Antiqua" w:hAnsi="Book Antiqua"/>
        <w:b w:val="0"/>
        <w:i/>
        <w:iCs/>
        <w:sz w:val="16"/>
        <w:szCs w:val="16"/>
      </w:rPr>
      <w:t xml:space="preserve">rzebudowa drogi wojewódzkiej nr 385 </w:t>
    </w:r>
    <w:proofErr w:type="gramStart"/>
    <w:r w:rsidRPr="00C237BF">
      <w:rPr>
        <w:rFonts w:ascii="Book Antiqua" w:hAnsi="Book Antiqua"/>
        <w:b w:val="0"/>
        <w:i/>
        <w:iCs/>
        <w:sz w:val="16"/>
        <w:szCs w:val="16"/>
      </w:rPr>
      <w:t>w  obrębie</w:t>
    </w:r>
    <w:proofErr w:type="gramEnd"/>
    <w:r w:rsidRPr="00C237BF">
      <w:rPr>
        <w:rFonts w:ascii="Book Antiqua" w:hAnsi="Book Antiqua"/>
        <w:b w:val="0"/>
        <w:i/>
        <w:iCs/>
        <w:sz w:val="16"/>
        <w:szCs w:val="16"/>
      </w:rPr>
      <w:t xml:space="preserve"> miasta Ząbkowice Śląskie” – Odcinek nr 2 ulic</w:t>
    </w:r>
    <w:r>
      <w:rPr>
        <w:rFonts w:ascii="Book Antiqua" w:hAnsi="Book Antiqua"/>
        <w:b w:val="0"/>
        <w:i/>
        <w:iCs/>
        <w:sz w:val="16"/>
        <w:szCs w:val="16"/>
      </w:rPr>
      <w:t xml:space="preserve">a Żeromskiego wraz z parkingiem. </w:t>
    </w:r>
  </w:p>
  <w:p w:rsidR="000C159F" w:rsidRDefault="000C159F" w:rsidP="000C159F">
    <w:pPr>
      <w:pStyle w:val="Nagwek"/>
    </w:pPr>
  </w:p>
  <w:p w:rsidR="000C159F" w:rsidRDefault="000C15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7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2"/>
    <w:multiLevelType w:val="singleLevel"/>
    <w:tmpl w:val="CF26787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9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6"/>
    <w:multiLevelType w:val="single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4">
    <w:nsid w:val="00000023"/>
    <w:multiLevelType w:val="singleLevel"/>
    <w:tmpl w:val="04150017"/>
    <w:lvl w:ilvl="0">
      <w:start w:val="1"/>
      <w:numFmt w:val="lowerLetter"/>
      <w:lvlText w:val="%1)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15">
    <w:nsid w:val="0000002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6">
    <w:nsid w:val="0000002A"/>
    <w:multiLevelType w:val="single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</w:abstractNum>
  <w:abstractNum w:abstractNumId="17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1B891039"/>
    <w:multiLevelType w:val="hybridMultilevel"/>
    <w:tmpl w:val="4A0C1492"/>
    <w:lvl w:ilvl="0" w:tplc="E834A6E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3122C"/>
    <w:multiLevelType w:val="singleLevel"/>
    <w:tmpl w:val="CB82CBF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0">
    <w:nsid w:val="29BD7A28"/>
    <w:multiLevelType w:val="hybridMultilevel"/>
    <w:tmpl w:val="BFA00026"/>
    <w:lvl w:ilvl="0" w:tplc="71F06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408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EC824E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8B66E8"/>
    <w:multiLevelType w:val="hybridMultilevel"/>
    <w:tmpl w:val="21A0792A"/>
    <w:lvl w:ilvl="0" w:tplc="18D85CC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Garamond" w:hAnsi="Garamond" w:cs="Times New Roman" w:hint="default"/>
        <w:sz w:val="24"/>
        <w:szCs w:val="24"/>
      </w:rPr>
    </w:lvl>
    <w:lvl w:ilvl="1" w:tplc="C9C2CF02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ascii="Garamond" w:hAnsi="Garamond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407583"/>
    <w:multiLevelType w:val="singleLevel"/>
    <w:tmpl w:val="5FCC960E"/>
    <w:lvl w:ilvl="0">
      <w:start w:val="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3">
    <w:nsid w:val="66911ABF"/>
    <w:multiLevelType w:val="hybridMultilevel"/>
    <w:tmpl w:val="9AE26E72"/>
    <w:lvl w:ilvl="0" w:tplc="11460E7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E63251"/>
    <w:multiLevelType w:val="hybridMultilevel"/>
    <w:tmpl w:val="C57A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22"/>
    <w:lvlOverride w:ilvl="0">
      <w:startOverride w:val="5"/>
    </w:lvlOverride>
  </w:num>
  <w:num w:numId="22">
    <w:abstractNumId w:val="21"/>
  </w:num>
  <w:num w:numId="23">
    <w:abstractNumId w:val="23"/>
  </w:num>
  <w:num w:numId="24">
    <w:abstractNumId w:val="20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75703"/>
    <w:rsid w:val="0000061F"/>
    <w:rsid w:val="00003D00"/>
    <w:rsid w:val="0000695D"/>
    <w:rsid w:val="0001281D"/>
    <w:rsid w:val="0001362C"/>
    <w:rsid w:val="00013F7F"/>
    <w:rsid w:val="00015D6B"/>
    <w:rsid w:val="00020023"/>
    <w:rsid w:val="00026532"/>
    <w:rsid w:val="00027149"/>
    <w:rsid w:val="00037682"/>
    <w:rsid w:val="00041DB9"/>
    <w:rsid w:val="000440BA"/>
    <w:rsid w:val="000541C6"/>
    <w:rsid w:val="00054F1F"/>
    <w:rsid w:val="000575B0"/>
    <w:rsid w:val="00074B58"/>
    <w:rsid w:val="000846C5"/>
    <w:rsid w:val="00096C28"/>
    <w:rsid w:val="000B0E0A"/>
    <w:rsid w:val="000B409A"/>
    <w:rsid w:val="000B5424"/>
    <w:rsid w:val="000B60AE"/>
    <w:rsid w:val="000C159F"/>
    <w:rsid w:val="000C5AAB"/>
    <w:rsid w:val="000D48F3"/>
    <w:rsid w:val="000F372C"/>
    <w:rsid w:val="00110C26"/>
    <w:rsid w:val="001140C6"/>
    <w:rsid w:val="0012389E"/>
    <w:rsid w:val="00134853"/>
    <w:rsid w:val="00136FCA"/>
    <w:rsid w:val="001375A9"/>
    <w:rsid w:val="0014509B"/>
    <w:rsid w:val="00146D56"/>
    <w:rsid w:val="00150A45"/>
    <w:rsid w:val="0015210B"/>
    <w:rsid w:val="00153DDA"/>
    <w:rsid w:val="00155023"/>
    <w:rsid w:val="00171674"/>
    <w:rsid w:val="001833DA"/>
    <w:rsid w:val="00186E85"/>
    <w:rsid w:val="001A31F2"/>
    <w:rsid w:val="001A68C9"/>
    <w:rsid w:val="001A74A4"/>
    <w:rsid w:val="001A78AF"/>
    <w:rsid w:val="001C01A5"/>
    <w:rsid w:val="001C34B1"/>
    <w:rsid w:val="001C404E"/>
    <w:rsid w:val="001C4F6E"/>
    <w:rsid w:val="001D2B73"/>
    <w:rsid w:val="001D449E"/>
    <w:rsid w:val="001E059D"/>
    <w:rsid w:val="001F4695"/>
    <w:rsid w:val="001F4D81"/>
    <w:rsid w:val="001F6CA4"/>
    <w:rsid w:val="001F7A29"/>
    <w:rsid w:val="00200515"/>
    <w:rsid w:val="002006B2"/>
    <w:rsid w:val="00200C56"/>
    <w:rsid w:val="00202E0F"/>
    <w:rsid w:val="002215D6"/>
    <w:rsid w:val="00222FAF"/>
    <w:rsid w:val="002436C6"/>
    <w:rsid w:val="0024457A"/>
    <w:rsid w:val="002579F8"/>
    <w:rsid w:val="00262117"/>
    <w:rsid w:val="0026387C"/>
    <w:rsid w:val="00266199"/>
    <w:rsid w:val="0027271A"/>
    <w:rsid w:val="002750F6"/>
    <w:rsid w:val="0028577E"/>
    <w:rsid w:val="00285FE7"/>
    <w:rsid w:val="00290D3D"/>
    <w:rsid w:val="00291309"/>
    <w:rsid w:val="002A5292"/>
    <w:rsid w:val="002A5E73"/>
    <w:rsid w:val="002D5821"/>
    <w:rsid w:val="002E10C8"/>
    <w:rsid w:val="002E381B"/>
    <w:rsid w:val="002F2457"/>
    <w:rsid w:val="002F3C65"/>
    <w:rsid w:val="002F5244"/>
    <w:rsid w:val="002F6824"/>
    <w:rsid w:val="00301F60"/>
    <w:rsid w:val="0030445D"/>
    <w:rsid w:val="00305CC8"/>
    <w:rsid w:val="00305ECD"/>
    <w:rsid w:val="003146FE"/>
    <w:rsid w:val="003147E5"/>
    <w:rsid w:val="003231FA"/>
    <w:rsid w:val="00330D83"/>
    <w:rsid w:val="00334272"/>
    <w:rsid w:val="00334BFB"/>
    <w:rsid w:val="00337BC8"/>
    <w:rsid w:val="00346687"/>
    <w:rsid w:val="0034668C"/>
    <w:rsid w:val="003619E8"/>
    <w:rsid w:val="00365B2D"/>
    <w:rsid w:val="00366BCA"/>
    <w:rsid w:val="00375703"/>
    <w:rsid w:val="00376B65"/>
    <w:rsid w:val="003812B3"/>
    <w:rsid w:val="0038226A"/>
    <w:rsid w:val="003832D6"/>
    <w:rsid w:val="00393415"/>
    <w:rsid w:val="003A16FD"/>
    <w:rsid w:val="003A5C4E"/>
    <w:rsid w:val="003B419E"/>
    <w:rsid w:val="003B6009"/>
    <w:rsid w:val="003B67F4"/>
    <w:rsid w:val="003C41C9"/>
    <w:rsid w:val="003E21D0"/>
    <w:rsid w:val="003E42C1"/>
    <w:rsid w:val="003F6BC4"/>
    <w:rsid w:val="00406E65"/>
    <w:rsid w:val="004119DD"/>
    <w:rsid w:val="00412A38"/>
    <w:rsid w:val="00426ED1"/>
    <w:rsid w:val="004307AE"/>
    <w:rsid w:val="00432E07"/>
    <w:rsid w:val="004507DB"/>
    <w:rsid w:val="0045170B"/>
    <w:rsid w:val="0045635B"/>
    <w:rsid w:val="00464450"/>
    <w:rsid w:val="00467FA7"/>
    <w:rsid w:val="00471C22"/>
    <w:rsid w:val="00472748"/>
    <w:rsid w:val="00472EAC"/>
    <w:rsid w:val="00481C46"/>
    <w:rsid w:val="00484A21"/>
    <w:rsid w:val="004862CF"/>
    <w:rsid w:val="00487B5F"/>
    <w:rsid w:val="0049088F"/>
    <w:rsid w:val="00496EEE"/>
    <w:rsid w:val="004A0B17"/>
    <w:rsid w:val="004A798A"/>
    <w:rsid w:val="004B2DB9"/>
    <w:rsid w:val="004B3A4E"/>
    <w:rsid w:val="004C0B52"/>
    <w:rsid w:val="004C3EEF"/>
    <w:rsid w:val="004D7A5F"/>
    <w:rsid w:val="004F4249"/>
    <w:rsid w:val="004F60B9"/>
    <w:rsid w:val="00500D8D"/>
    <w:rsid w:val="005055DF"/>
    <w:rsid w:val="00510C87"/>
    <w:rsid w:val="0051477C"/>
    <w:rsid w:val="00515868"/>
    <w:rsid w:val="00516A48"/>
    <w:rsid w:val="00520BF3"/>
    <w:rsid w:val="00522AF3"/>
    <w:rsid w:val="00524483"/>
    <w:rsid w:val="005260F9"/>
    <w:rsid w:val="00534B28"/>
    <w:rsid w:val="0053604C"/>
    <w:rsid w:val="00541FF1"/>
    <w:rsid w:val="00542A2F"/>
    <w:rsid w:val="005478D6"/>
    <w:rsid w:val="00550F31"/>
    <w:rsid w:val="00552EDA"/>
    <w:rsid w:val="0056270C"/>
    <w:rsid w:val="00564585"/>
    <w:rsid w:val="00572372"/>
    <w:rsid w:val="00572F12"/>
    <w:rsid w:val="00584566"/>
    <w:rsid w:val="005A66A8"/>
    <w:rsid w:val="005B4DC1"/>
    <w:rsid w:val="005B575A"/>
    <w:rsid w:val="005C08AF"/>
    <w:rsid w:val="005C1C99"/>
    <w:rsid w:val="005C3EA0"/>
    <w:rsid w:val="005D2EBC"/>
    <w:rsid w:val="005F1B81"/>
    <w:rsid w:val="00605143"/>
    <w:rsid w:val="00607E7C"/>
    <w:rsid w:val="00617567"/>
    <w:rsid w:val="00631900"/>
    <w:rsid w:val="00652502"/>
    <w:rsid w:val="006529DF"/>
    <w:rsid w:val="00655066"/>
    <w:rsid w:val="00657FB9"/>
    <w:rsid w:val="00667838"/>
    <w:rsid w:val="00675C7D"/>
    <w:rsid w:val="00682B5C"/>
    <w:rsid w:val="00693BBB"/>
    <w:rsid w:val="00695888"/>
    <w:rsid w:val="00697AB0"/>
    <w:rsid w:val="006A5E4F"/>
    <w:rsid w:val="006A6386"/>
    <w:rsid w:val="006C210C"/>
    <w:rsid w:val="006D09D1"/>
    <w:rsid w:val="006D5C17"/>
    <w:rsid w:val="006D6ED8"/>
    <w:rsid w:val="0070245F"/>
    <w:rsid w:val="00704EC9"/>
    <w:rsid w:val="00705C4F"/>
    <w:rsid w:val="00710A72"/>
    <w:rsid w:val="007145AD"/>
    <w:rsid w:val="00715D8B"/>
    <w:rsid w:val="0072174E"/>
    <w:rsid w:val="00730600"/>
    <w:rsid w:val="00731862"/>
    <w:rsid w:val="00744781"/>
    <w:rsid w:val="00757049"/>
    <w:rsid w:val="0076287F"/>
    <w:rsid w:val="00763693"/>
    <w:rsid w:val="00767738"/>
    <w:rsid w:val="00771DDB"/>
    <w:rsid w:val="007B7F50"/>
    <w:rsid w:val="007C6678"/>
    <w:rsid w:val="007D2101"/>
    <w:rsid w:val="007D3C38"/>
    <w:rsid w:val="007D41F3"/>
    <w:rsid w:val="007D71C2"/>
    <w:rsid w:val="007D74AA"/>
    <w:rsid w:val="007E13A2"/>
    <w:rsid w:val="007E3E4D"/>
    <w:rsid w:val="007E631A"/>
    <w:rsid w:val="007F505F"/>
    <w:rsid w:val="00806F14"/>
    <w:rsid w:val="00811D52"/>
    <w:rsid w:val="0081465B"/>
    <w:rsid w:val="008210B6"/>
    <w:rsid w:val="008257E2"/>
    <w:rsid w:val="008633AF"/>
    <w:rsid w:val="008668F5"/>
    <w:rsid w:val="0088120E"/>
    <w:rsid w:val="00883075"/>
    <w:rsid w:val="00887D99"/>
    <w:rsid w:val="0089110E"/>
    <w:rsid w:val="008A099F"/>
    <w:rsid w:val="008A3D91"/>
    <w:rsid w:val="008B1608"/>
    <w:rsid w:val="008B3D08"/>
    <w:rsid w:val="008D7DD6"/>
    <w:rsid w:val="008E29DD"/>
    <w:rsid w:val="008E3F2A"/>
    <w:rsid w:val="008F5D9A"/>
    <w:rsid w:val="008F7031"/>
    <w:rsid w:val="00903F33"/>
    <w:rsid w:val="0090494D"/>
    <w:rsid w:val="0090590E"/>
    <w:rsid w:val="00931A2C"/>
    <w:rsid w:val="00931B62"/>
    <w:rsid w:val="00944214"/>
    <w:rsid w:val="00952100"/>
    <w:rsid w:val="00971BF4"/>
    <w:rsid w:val="00972C0A"/>
    <w:rsid w:val="009733A3"/>
    <w:rsid w:val="0097695A"/>
    <w:rsid w:val="009770B5"/>
    <w:rsid w:val="009772C6"/>
    <w:rsid w:val="00985B60"/>
    <w:rsid w:val="00991C63"/>
    <w:rsid w:val="009950AE"/>
    <w:rsid w:val="009B7DAC"/>
    <w:rsid w:val="009D1B37"/>
    <w:rsid w:val="009D5E28"/>
    <w:rsid w:val="009E0983"/>
    <w:rsid w:val="009E25A6"/>
    <w:rsid w:val="009E48D3"/>
    <w:rsid w:val="009F086E"/>
    <w:rsid w:val="009F5F4B"/>
    <w:rsid w:val="009F623E"/>
    <w:rsid w:val="009F7F43"/>
    <w:rsid w:val="00A00933"/>
    <w:rsid w:val="00A02B33"/>
    <w:rsid w:val="00A041D8"/>
    <w:rsid w:val="00A070CB"/>
    <w:rsid w:val="00A07A9E"/>
    <w:rsid w:val="00A07CB5"/>
    <w:rsid w:val="00A10676"/>
    <w:rsid w:val="00A17762"/>
    <w:rsid w:val="00A17F04"/>
    <w:rsid w:val="00A3068C"/>
    <w:rsid w:val="00A30F99"/>
    <w:rsid w:val="00A3342C"/>
    <w:rsid w:val="00A37AE8"/>
    <w:rsid w:val="00A430BD"/>
    <w:rsid w:val="00A51791"/>
    <w:rsid w:val="00A556A4"/>
    <w:rsid w:val="00A62C94"/>
    <w:rsid w:val="00A63E47"/>
    <w:rsid w:val="00A65D40"/>
    <w:rsid w:val="00A7213B"/>
    <w:rsid w:val="00A858E4"/>
    <w:rsid w:val="00A92F76"/>
    <w:rsid w:val="00A97A5A"/>
    <w:rsid w:val="00AA7AD7"/>
    <w:rsid w:val="00AC3135"/>
    <w:rsid w:val="00AC44C3"/>
    <w:rsid w:val="00AC6579"/>
    <w:rsid w:val="00AC692A"/>
    <w:rsid w:val="00AD09B0"/>
    <w:rsid w:val="00AD2E9B"/>
    <w:rsid w:val="00AD4A86"/>
    <w:rsid w:val="00AE0143"/>
    <w:rsid w:val="00AE0857"/>
    <w:rsid w:val="00AE1B37"/>
    <w:rsid w:val="00AF756D"/>
    <w:rsid w:val="00B0167D"/>
    <w:rsid w:val="00B21FD4"/>
    <w:rsid w:val="00B272F2"/>
    <w:rsid w:val="00B3564C"/>
    <w:rsid w:val="00B3573B"/>
    <w:rsid w:val="00B527CD"/>
    <w:rsid w:val="00B53B8F"/>
    <w:rsid w:val="00B56D8E"/>
    <w:rsid w:val="00B743DD"/>
    <w:rsid w:val="00B81B2E"/>
    <w:rsid w:val="00B82435"/>
    <w:rsid w:val="00B82970"/>
    <w:rsid w:val="00B856D3"/>
    <w:rsid w:val="00BC5DA9"/>
    <w:rsid w:val="00BC60D7"/>
    <w:rsid w:val="00BD2983"/>
    <w:rsid w:val="00BD7BE3"/>
    <w:rsid w:val="00BE0BDF"/>
    <w:rsid w:val="00BF4DD5"/>
    <w:rsid w:val="00BF569D"/>
    <w:rsid w:val="00BF605C"/>
    <w:rsid w:val="00BF75D8"/>
    <w:rsid w:val="00C027D7"/>
    <w:rsid w:val="00C14B0C"/>
    <w:rsid w:val="00C14D8F"/>
    <w:rsid w:val="00C21FB9"/>
    <w:rsid w:val="00C36EA7"/>
    <w:rsid w:val="00C37863"/>
    <w:rsid w:val="00C4649B"/>
    <w:rsid w:val="00C506B0"/>
    <w:rsid w:val="00C7530A"/>
    <w:rsid w:val="00C91817"/>
    <w:rsid w:val="00C93276"/>
    <w:rsid w:val="00CA0C9A"/>
    <w:rsid w:val="00CA6EBD"/>
    <w:rsid w:val="00CB410C"/>
    <w:rsid w:val="00CC0B4D"/>
    <w:rsid w:val="00CC1225"/>
    <w:rsid w:val="00CD4745"/>
    <w:rsid w:val="00CD5093"/>
    <w:rsid w:val="00CD6718"/>
    <w:rsid w:val="00CE5226"/>
    <w:rsid w:val="00CE53F3"/>
    <w:rsid w:val="00CE77A0"/>
    <w:rsid w:val="00CF0636"/>
    <w:rsid w:val="00CF5098"/>
    <w:rsid w:val="00CF78EA"/>
    <w:rsid w:val="00D045CD"/>
    <w:rsid w:val="00D05205"/>
    <w:rsid w:val="00D1152E"/>
    <w:rsid w:val="00D20AF1"/>
    <w:rsid w:val="00D377FE"/>
    <w:rsid w:val="00D41DCA"/>
    <w:rsid w:val="00D50E08"/>
    <w:rsid w:val="00D55CE0"/>
    <w:rsid w:val="00D650E2"/>
    <w:rsid w:val="00D73A7E"/>
    <w:rsid w:val="00D76997"/>
    <w:rsid w:val="00D814BC"/>
    <w:rsid w:val="00D83B6C"/>
    <w:rsid w:val="00DA10EA"/>
    <w:rsid w:val="00DA160E"/>
    <w:rsid w:val="00DA6678"/>
    <w:rsid w:val="00DB66F4"/>
    <w:rsid w:val="00DC4F5C"/>
    <w:rsid w:val="00DE2332"/>
    <w:rsid w:val="00DE63B1"/>
    <w:rsid w:val="00DF0590"/>
    <w:rsid w:val="00DF19D8"/>
    <w:rsid w:val="00DF4829"/>
    <w:rsid w:val="00DF5C36"/>
    <w:rsid w:val="00E034E3"/>
    <w:rsid w:val="00E0577D"/>
    <w:rsid w:val="00E10277"/>
    <w:rsid w:val="00E149E5"/>
    <w:rsid w:val="00E14A91"/>
    <w:rsid w:val="00E17891"/>
    <w:rsid w:val="00E20289"/>
    <w:rsid w:val="00E202F6"/>
    <w:rsid w:val="00E21187"/>
    <w:rsid w:val="00E32949"/>
    <w:rsid w:val="00E45949"/>
    <w:rsid w:val="00E64DEB"/>
    <w:rsid w:val="00E6704F"/>
    <w:rsid w:val="00E719C3"/>
    <w:rsid w:val="00E80BAC"/>
    <w:rsid w:val="00E80D6F"/>
    <w:rsid w:val="00E95FF5"/>
    <w:rsid w:val="00EA24F9"/>
    <w:rsid w:val="00EA2EDC"/>
    <w:rsid w:val="00EC007E"/>
    <w:rsid w:val="00EC0AE4"/>
    <w:rsid w:val="00EC0C92"/>
    <w:rsid w:val="00EC0FFE"/>
    <w:rsid w:val="00ED1258"/>
    <w:rsid w:val="00EE551D"/>
    <w:rsid w:val="00EF3EA0"/>
    <w:rsid w:val="00F02991"/>
    <w:rsid w:val="00F042BE"/>
    <w:rsid w:val="00F14B0A"/>
    <w:rsid w:val="00F2538D"/>
    <w:rsid w:val="00F409FA"/>
    <w:rsid w:val="00F47503"/>
    <w:rsid w:val="00F52586"/>
    <w:rsid w:val="00F54F44"/>
    <w:rsid w:val="00F6055A"/>
    <w:rsid w:val="00F67765"/>
    <w:rsid w:val="00F67F16"/>
    <w:rsid w:val="00F73E07"/>
    <w:rsid w:val="00F73F01"/>
    <w:rsid w:val="00F80635"/>
    <w:rsid w:val="00F84878"/>
    <w:rsid w:val="00F8617B"/>
    <w:rsid w:val="00F96E9D"/>
    <w:rsid w:val="00FA2B32"/>
    <w:rsid w:val="00FA4305"/>
    <w:rsid w:val="00FA4CE4"/>
    <w:rsid w:val="00FA6163"/>
    <w:rsid w:val="00FB23C4"/>
    <w:rsid w:val="00FB6123"/>
    <w:rsid w:val="00FC6AB0"/>
    <w:rsid w:val="00FC721A"/>
    <w:rsid w:val="00FD08C5"/>
    <w:rsid w:val="00FD2DF4"/>
    <w:rsid w:val="00FD6121"/>
    <w:rsid w:val="00FE3AA3"/>
    <w:rsid w:val="00FF4A46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703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C159F"/>
    <w:pPr>
      <w:keepNext/>
      <w:widowControl/>
      <w:autoSpaceDE/>
      <w:spacing w:after="120"/>
      <w:jc w:val="right"/>
      <w:outlineLvl w:val="6"/>
    </w:pPr>
    <w:rPr>
      <w:rFonts w:ascii="Verdana" w:eastAsia="Times New Roman" w:hAnsi="Verdana" w:cs="Times New Roman"/>
      <w:i/>
      <w:iCs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75703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375703"/>
    <w:rPr>
      <w:rFonts w:ascii="Arial" w:eastAsia="Calibri" w:hAnsi="Arial" w:cs="Arial"/>
      <w:lang w:eastAsia="ar-SA"/>
    </w:rPr>
  </w:style>
  <w:style w:type="paragraph" w:styleId="Bezodstpw">
    <w:name w:val="No Spacing"/>
    <w:uiPriority w:val="1"/>
    <w:qFormat/>
    <w:rsid w:val="003757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75703"/>
    <w:pPr>
      <w:widowControl/>
      <w:autoSpaceDE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DA667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EA2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4F9"/>
    <w:rPr>
      <w:rFonts w:ascii="Arial" w:eastAsia="Calibri" w:hAnsi="Arial" w:cs="Arial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0C159F"/>
    <w:rPr>
      <w:rFonts w:ascii="Verdana" w:eastAsia="Times New Roman" w:hAnsi="Verdana" w:cs="Times New Roman"/>
      <w:i/>
      <w:i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5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9F"/>
    <w:rPr>
      <w:rFonts w:ascii="Tahoma" w:eastAsia="Calibri" w:hAnsi="Tahoma" w:cs="Tahoma"/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0C159F"/>
    <w:pPr>
      <w:widowControl/>
      <w:tabs>
        <w:tab w:val="left" w:pos="-23705"/>
      </w:tabs>
      <w:autoSpaceDE/>
      <w:ind w:left="709" w:hanging="709"/>
      <w:jc w:val="both"/>
    </w:pPr>
    <w:rPr>
      <w:rFonts w:ascii="Verdana" w:eastAsia="Times New Roman" w:hAnsi="Verdana" w:cs="Times New Roman"/>
      <w:b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C1F2-C482-4384-AB79-163CC87F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4461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Twoja nazwa użytkownika</cp:lastModifiedBy>
  <cp:revision>2</cp:revision>
  <cp:lastPrinted>2016-02-23T12:08:00Z</cp:lastPrinted>
  <dcterms:created xsi:type="dcterms:W3CDTF">2016-02-23T12:32:00Z</dcterms:created>
  <dcterms:modified xsi:type="dcterms:W3CDTF">2016-02-23T12:32:00Z</dcterms:modified>
</cp:coreProperties>
</file>