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</w:t>
      </w:r>
      <w:r w:rsidR="00FC48F2" w:rsidRPr="00D97AAD">
        <w:rPr>
          <w:rFonts w:ascii="Calibri" w:hAnsi="Calibr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OFERTA</w:t>
      </w:r>
      <w:r w:rsidR="00823407" w:rsidRPr="00D97AAD">
        <w:rPr>
          <w:rFonts w:ascii="Calibri" w:eastAsia="Arial" w:hAnsi="Calibri" w:cs="Calibri"/>
          <w:bCs/>
        </w:rPr>
        <w:t xml:space="preserve"> </w:t>
      </w:r>
      <w:r w:rsidRPr="00D97AAD">
        <w:rPr>
          <w:rFonts w:ascii="Calibri" w:eastAsia="Arial" w:hAnsi="Calibri" w:cs="Calibri"/>
          <w:bCs/>
        </w:rPr>
        <w:t>REALIZACJI ZADANIA PUBLICZNEGO</w:t>
      </w:r>
      <w:r w:rsidR="00AF2B25" w:rsidRPr="00D97AAD">
        <w:rPr>
          <w:rFonts w:ascii="Calibri" w:eastAsia="Arial" w:hAnsi="Calibri" w:cs="Calibri"/>
          <w:bCs/>
        </w:rPr>
        <w:t>*</w:t>
      </w:r>
      <w:r w:rsidR="00C81752">
        <w:rPr>
          <w:rFonts w:ascii="Calibri" w:eastAsia="Arial" w:hAnsi="Calibri" w:cs="Calibri"/>
          <w:bCs/>
        </w:rPr>
        <w:t xml:space="preserve"> </w:t>
      </w:r>
      <w:r w:rsidR="00FC48F2" w:rsidRPr="00D97AAD">
        <w:rPr>
          <w:rFonts w:ascii="Calibri" w:eastAsia="Arial" w:hAnsi="Calibri" w:cs="Calibri"/>
          <w:bCs/>
        </w:rPr>
        <w:t>/</w:t>
      </w:r>
      <w:r w:rsidR="00C81752">
        <w:rPr>
          <w:rFonts w:ascii="Calibri" w:eastAsia="Arial" w:hAnsi="Calibr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OFERTA WSPÓLNA REALIZACJI ZADANIA PUBLICZNEGO</w:t>
      </w:r>
      <w:r w:rsidR="00AF2B25" w:rsidRPr="00D97AAD">
        <w:rPr>
          <w:rFonts w:ascii="Calibri" w:eastAsia="Arial" w:hAnsi="Calibri" w:cs="Calibri"/>
          <w:bCs/>
        </w:rPr>
        <w:t>*</w:t>
      </w:r>
      <w:r w:rsidR="00563000" w:rsidRPr="00D97AAD">
        <w:rPr>
          <w:rFonts w:ascii="Calibri" w:eastAsia="Arial" w:hAnsi="Calibri" w:cs="Calibri"/>
          <w:bCs/>
        </w:rPr>
        <w:t>,</w:t>
      </w:r>
      <w:r w:rsidRPr="00D97AAD">
        <w:rPr>
          <w:rFonts w:ascii="Calibri" w:eastAsia="Arial" w:hAnsi="Calibr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 KTÓRYCH MOWA</w:t>
      </w:r>
      <w:r w:rsidR="00C00B17">
        <w:rPr>
          <w:rFonts w:ascii="Calibri" w:eastAsia="Arial" w:hAnsi="Calibri" w:cs="Calibri"/>
          <w:bCs/>
        </w:rPr>
        <w:t xml:space="preserve"> W </w:t>
      </w:r>
      <w:r w:rsidRPr="00D97AAD">
        <w:rPr>
          <w:rFonts w:ascii="Calibri" w:eastAsia="Arial" w:hAnsi="Calibri" w:cs="Calibri"/>
          <w:bCs/>
        </w:rPr>
        <w:t>ART. 14 UST. 1 I 2 USTAWY</w:t>
      </w:r>
      <w:r w:rsidRPr="00D97AAD">
        <w:rPr>
          <w:rFonts w:ascii="Calibri" w:eastAsia="Arial" w:hAnsi="Calibri" w:cs="Calibri"/>
        </w:rPr>
        <w:t xml:space="preserve"> </w:t>
      </w:r>
      <w:r w:rsidRPr="00D97AAD">
        <w:rPr>
          <w:rFonts w:ascii="Calibri" w:eastAsia="Arial" w:hAnsi="Calibri" w:cs="Calibri"/>
          <w:bCs/>
        </w:rPr>
        <w:t>Z DNIA 24 KWIETNIA 2003 R. O DZIAŁALNOŚCI POŻYTKU PUBLICZNEGO I O WOLONTARIACIE</w:t>
      </w:r>
      <w:r>
        <w:rPr>
          <w:rFonts w:ascii="Calibri" w:eastAsia="Arial" w:hAnsi="Calibri" w:cs="Calibri"/>
          <w:bCs/>
        </w:rPr>
        <w:t xml:space="preserve"> (DZ. U. Z 2016 R. POZ. 239 I </w:t>
      </w:r>
      <w:r w:rsidR="00C00B17">
        <w:rPr>
          <w:rFonts w:ascii="Calibri" w:eastAsia="Arial" w:hAnsi="Calibri" w:cs="Calibri"/>
          <w:bCs/>
        </w:rPr>
        <w:t>395</w:t>
      </w:r>
      <w:r>
        <w:rPr>
          <w:rFonts w:ascii="Calibri" w:eastAsia="Arial" w:hAnsi="Calibr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="Calibri" w:eastAsia="Arial" w:hAnsi="Calibri" w:cs="Calibri"/>
          <w:b/>
          <w:sz w:val="18"/>
          <w:szCs w:val="18"/>
        </w:rPr>
      </w:pPr>
      <w:r w:rsidRPr="00B01A54">
        <w:rPr>
          <w:rFonts w:ascii="Calibri" w:eastAsia="Arial" w:hAnsi="Calibr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="Calibri" w:eastAsia="Arial" w:hAnsi="Calibr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>fert</w:t>
      </w:r>
      <w:r w:rsidRPr="00D97AAD"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="Calibri" w:eastAsia="Arial" w:hAnsi="Calibri" w:cs="Calibri"/>
          <w:bCs/>
          <w:sz w:val="18"/>
          <w:szCs w:val="18"/>
        </w:rPr>
        <w:t>lub</w:t>
      </w:r>
      <w:r w:rsidR="00C65C72" w:rsidRPr="00D97AAD">
        <w:rPr>
          <w:rFonts w:ascii="Calibri" w:eastAsia="Arial" w:hAnsi="Calibri" w:cs="Calibri"/>
          <w:bCs/>
          <w:sz w:val="18"/>
          <w:szCs w:val="18"/>
        </w:rPr>
        <w:t xml:space="preserve"> w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 xml:space="preserve">Zaznaczenie </w:t>
      </w:r>
      <w:r w:rsidR="00D374E7" w:rsidRPr="00D97AAD">
        <w:rPr>
          <w:rFonts w:ascii="Calibri" w:eastAsia="Arial" w:hAnsi="Calibri" w:cs="Calibri"/>
          <w:bCs/>
          <w:sz w:val="18"/>
          <w:szCs w:val="18"/>
        </w:rPr>
        <w:t>„*”</w:t>
      </w:r>
      <w:r w:rsidR="00D97AAD">
        <w:rPr>
          <w:rFonts w:ascii="Calibri" w:eastAsia="Arial" w:hAnsi="Calibri" w:cs="Calibri"/>
          <w:bCs/>
          <w:sz w:val="18"/>
          <w:szCs w:val="18"/>
        </w:rPr>
        <w:t>,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np.: „</w:t>
      </w:r>
      <w:r w:rsidR="00B961C7"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eastAsia="Arial" w:hAnsi="Calibri" w:cs="Calibri"/>
          <w:bCs/>
          <w:sz w:val="18"/>
          <w:szCs w:val="18"/>
        </w:rPr>
        <w:t>”</w:t>
      </w:r>
      <w:r w:rsidR="00D97AAD">
        <w:rPr>
          <w:rFonts w:ascii="Calibri" w:eastAsia="Arial" w:hAnsi="Calibri" w:cs="Calibri"/>
          <w:bCs/>
          <w:sz w:val="18"/>
          <w:szCs w:val="18"/>
        </w:rPr>
        <w:t>,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pozostawi</w:t>
      </w:r>
      <w:r w:rsidR="00D97AAD">
        <w:rPr>
          <w:rFonts w:ascii="Calibri" w:eastAsia="Arial" w:hAnsi="Calibri" w:cs="Calibri"/>
          <w:bCs/>
          <w:sz w:val="18"/>
          <w:szCs w:val="18"/>
        </w:rPr>
        <w:t>ć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D97AAD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702E9" w:rsidRPr="00D97AAD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A41CDD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(-</w:t>
            </w:r>
            <w:r w:rsidR="00A41CDD"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63D27" w:rsidRPr="00D97AA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B057C7" w:rsidRPr="00D97AAD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0E65" w:rsidRDefault="00E80E65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0E65" w:rsidRDefault="00E80E65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0E65" w:rsidRDefault="00E80E65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0E65" w:rsidRPr="00D97AAD" w:rsidRDefault="00E80E65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EA1FB5" w:rsidRPr="00D97AA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="006D3CB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="Calibri" w:eastAsia="Arial" w:hAnsi="Calibr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="Calibri" w:eastAsia="Arial" w:hAnsi="Calibr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="Calibri" w:hAnsi="Calibri"/>
        </w:rPr>
        <w:t xml:space="preserve"> 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="Calibri" w:hAnsi="Calibri" w:cs="Verdana"/>
          <w:b/>
          <w:bCs/>
          <w:color w:val="auto"/>
          <w:sz w:val="22"/>
          <w:szCs w:val="22"/>
        </w:rPr>
        <w:t> 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="Calibri" w:hAnsi="Calibr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="Calibri" w:eastAsia="Arial" w:hAnsi="Calibr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>
        <w:tc>
          <w:tcPr>
            <w:tcW w:w="5000" w:type="pct"/>
            <w:gridSpan w:val="3"/>
            <w:shd w:val="clear" w:color="auto" w:fill="FFFFFF"/>
          </w:tcPr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>liczb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>liczb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w trakcie realizacji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)</w:t>
            </w:r>
          </w:p>
        </w:tc>
      </w:tr>
      <w:tr w:rsidR="00BE2E0E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="Calibri" w:eastAsia="Arial" w:hAnsi="Calibr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D42DF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="000D3747"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="Calibri" w:hAnsi="Calibri"/>
                <w:sz w:val="18"/>
                <w:szCs w:val="18"/>
              </w:rPr>
              <w:t>ć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załącznik </w:t>
            </w:r>
            <w:r w:rsidR="0036487C"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</w:t>
            </w:r>
            <w:r w:rsidR="000C75C5" w:rsidRPr="00D97AAD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B7225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65F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043AF" w:rsidRPr="00D97AA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043A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043A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87EED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42187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="Calibri" w:hAnsi="Calibri"/>
                <w:sz w:val="18"/>
                <w:szCs w:val="18"/>
              </w:rPr>
              <w:t>,</w:t>
            </w:r>
            <w:r w:rsidR="00894B28" w:rsidRPr="00D97AAD">
              <w:rPr>
                <w:rFonts w:ascii="Calibri" w:hAnsi="Calibri"/>
                <w:sz w:val="18"/>
                <w:szCs w:val="18"/>
              </w:rPr>
              <w:t xml:space="preserve">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="Calibri" w:hAnsi="Calibri" w:cs="Verdana"/>
          <w:color w:val="auto"/>
          <w:sz w:val="18"/>
          <w:szCs w:val="18"/>
        </w:rPr>
        <w:t>I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 w:rsidR="00E40496"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</w:t>
      </w:r>
      <w:r w:rsidR="0063643D" w:rsidRPr="00D97AAD">
        <w:rPr>
          <w:rFonts w:ascii="Calibri" w:hAnsi="Calibri" w:cs="Verdana"/>
          <w:color w:val="auto"/>
          <w:sz w:val="18"/>
          <w:szCs w:val="18"/>
        </w:rPr>
        <w:t>.</w:t>
      </w:r>
    </w:p>
    <w:p w:rsidR="00990AF3" w:rsidRPr="00990AF3" w:rsidRDefault="00990AF3" w:rsidP="00990AF3">
      <w:pPr>
        <w:spacing w:after="200"/>
        <w:rPr>
          <w:rFonts w:ascii="Calibri" w:hAnsi="Calibri"/>
          <w:sz w:val="18"/>
          <w:szCs w:val="18"/>
        </w:rPr>
      </w:pPr>
      <w:r w:rsidRPr="00990AF3">
        <w:rPr>
          <w:rFonts w:ascii="Calibri" w:hAnsi="Calibri"/>
          <w:sz w:val="18"/>
          <w:szCs w:val="18"/>
        </w:rPr>
        <w:t>8) oferent/oferenci jest/są  jedynym(i) posiadaczem (-czami)  numeru rachunku bankowego: 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...........................................................................................</w:t>
      </w:r>
      <w:r w:rsidRPr="00990AF3">
        <w:rPr>
          <w:rFonts w:ascii="Calibri" w:hAnsi="Calibri"/>
          <w:sz w:val="18"/>
          <w:szCs w:val="18"/>
        </w:rPr>
        <w:t xml:space="preserve"> na który, w przypadku przyznania dotacji, Zleceniodawca ma przekazać dotację.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 w:rsidR="005345E5"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 w:rsidR="005345E5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="Calibri" w:hAnsi="Calibri" w:cs="Verdana"/>
          <w:color w:val="auto"/>
          <w:sz w:val="20"/>
          <w:szCs w:val="20"/>
        </w:rPr>
        <w:t>*</w:t>
      </w:r>
      <w:r w:rsidR="00104FEA">
        <w:rPr>
          <w:rFonts w:ascii="Calibri" w:hAnsi="Calibr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="00E24FE3"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="Calibri" w:hAnsi="Calibri" w:cs="Verdana"/>
          <w:color w:val="auto"/>
          <w:sz w:val="20"/>
          <w:szCs w:val="20"/>
        </w:rPr>
        <w:t>*</w:t>
      </w:r>
      <w:r w:rsidR="00104FEA">
        <w:rPr>
          <w:rFonts w:ascii="Calibri" w:hAnsi="Calibr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="00CA4A93" w:rsidRPr="00D97AAD">
        <w:rPr>
          <w:rFonts w:ascii="Calibri" w:hAnsi="Calibri" w:cs="Verdana"/>
          <w:color w:val="auto"/>
          <w:sz w:val="20"/>
          <w:szCs w:val="20"/>
        </w:rPr>
        <w:t>3</w:t>
      </w:r>
      <w:r w:rsidR="00F56D0C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w</w:t>
      </w:r>
      <w:r w:rsidR="003A1E30" w:rsidRPr="00D97AAD">
        <w:rPr>
          <w:rFonts w:ascii="Calibri" w:hAnsi="Calibr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.</w:t>
      </w:r>
      <w:r w:rsidR="003A1E30" w:rsidRPr="00D97AAD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3518D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 w:rsidR="005345E5"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D40D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F8" w:rsidRDefault="001449F8">
      <w:r>
        <w:separator/>
      </w:r>
    </w:p>
  </w:endnote>
  <w:endnote w:type="continuationSeparator" w:id="0">
    <w:p w:rsidR="001449F8" w:rsidRDefault="0014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960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D77C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F8" w:rsidRDefault="001449F8">
      <w:r>
        <w:separator/>
      </w:r>
    </w:p>
  </w:footnote>
  <w:footnote w:type="continuationSeparator" w:id="0">
    <w:p w:rsidR="001449F8" w:rsidRDefault="001449F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="Calibri" w:hAnsi="Calibri"/>
        </w:rPr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 w:rsidR="00862716"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="Calibri" w:hAnsi="Calibri"/>
        </w:rPr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="Calibri" w:hAnsi="Calibri"/>
          <w:sz w:val="18"/>
          <w:szCs w:val="18"/>
        </w:rPr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9F8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08A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C2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5B62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132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6DD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930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4754F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AF3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F4C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2EEA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77C7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3ADC"/>
    <w:rsid w:val="00CF438E"/>
    <w:rsid w:val="00CF784A"/>
    <w:rsid w:val="00D009F1"/>
    <w:rsid w:val="00D01185"/>
    <w:rsid w:val="00D0197D"/>
    <w:rsid w:val="00D03819"/>
    <w:rsid w:val="00D0475F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0E65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878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Hewlett-Packard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Kancelaria Prezydenta RP</dc:creator>
  <cp:keywords/>
  <cp:lastModifiedBy>Twoja nazwa użytkownika</cp:lastModifiedBy>
  <cp:revision>2</cp:revision>
  <cp:lastPrinted>2016-05-31T10:57:00Z</cp:lastPrinted>
  <dcterms:created xsi:type="dcterms:W3CDTF">2016-11-28T13:20:00Z</dcterms:created>
  <dcterms:modified xsi:type="dcterms:W3CDTF">2016-11-28T13:20:00Z</dcterms:modified>
</cp:coreProperties>
</file>