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4" w:name="_GoBack"/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bookmarkEnd w:id="4"/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C8" w:rsidRDefault="009C40C8">
      <w:r>
        <w:separator/>
      </w:r>
    </w:p>
  </w:endnote>
  <w:endnote w:type="continuationSeparator" w:id="0">
    <w:p w:rsidR="009C40C8" w:rsidRDefault="009C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C7055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D6D4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C8" w:rsidRDefault="009C40C8">
      <w:r>
        <w:separator/>
      </w:r>
    </w:p>
  </w:footnote>
  <w:footnote w:type="continuationSeparator" w:id="0">
    <w:p w:rsidR="009C40C8" w:rsidRDefault="009C40C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</w:t>
      </w:r>
      <w:proofErr w:type="spellStart"/>
      <w:r w:rsidRPr="000776D3">
        <w:rPr>
          <w:rFonts w:asciiTheme="minorHAnsi" w:hAnsiTheme="minorHAnsi"/>
          <w:sz w:val="18"/>
          <w:szCs w:val="18"/>
        </w:rPr>
        <w:t>otwarty</w:t>
      </w:r>
      <w:proofErr w:type="spellEnd"/>
      <w:r w:rsidRPr="000776D3">
        <w:rPr>
          <w:rFonts w:asciiTheme="minorHAnsi" w:hAnsiTheme="minorHAnsi"/>
          <w:sz w:val="18"/>
          <w:szCs w:val="18"/>
        </w:rPr>
        <w:t xml:space="preserve">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6D48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0C8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55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5669-1F44-4B14-8023-46684A4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Twoja nazwa użytkownika</cp:lastModifiedBy>
  <cp:revision>2</cp:revision>
  <cp:lastPrinted>2016-05-31T09:57:00Z</cp:lastPrinted>
  <dcterms:created xsi:type="dcterms:W3CDTF">2016-11-28T13:15:00Z</dcterms:created>
  <dcterms:modified xsi:type="dcterms:W3CDTF">2016-11-28T13:15:00Z</dcterms:modified>
</cp:coreProperties>
</file>