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FA" w:rsidRPr="004E451B" w:rsidRDefault="00AE1484" w:rsidP="001B4550">
      <w:pPr>
        <w:pageBreakBefore/>
        <w:spacing w:line="276" w:lineRule="auto"/>
        <w:jc w:val="right"/>
        <w:rPr>
          <w:rFonts w:ascii="Book Antiqua" w:hAnsi="Book Antiqua"/>
          <w:i/>
          <w:iCs/>
          <w:sz w:val="20"/>
          <w:szCs w:val="22"/>
        </w:rPr>
      </w:pPr>
      <w:r w:rsidRPr="004E451B">
        <w:rPr>
          <w:rFonts w:ascii="Book Antiqua" w:hAnsi="Book Antiqua"/>
          <w:i/>
          <w:iCs/>
          <w:sz w:val="20"/>
          <w:szCs w:val="22"/>
        </w:rPr>
        <w:t xml:space="preserve">Załącznik nr </w:t>
      </w:r>
      <w:r w:rsidR="00A26F8D">
        <w:rPr>
          <w:rFonts w:ascii="Book Antiqua" w:hAnsi="Book Antiqua"/>
          <w:i/>
          <w:iCs/>
          <w:sz w:val="20"/>
          <w:szCs w:val="22"/>
        </w:rPr>
        <w:t>4</w:t>
      </w:r>
      <w:r w:rsidRPr="004E451B">
        <w:rPr>
          <w:rFonts w:ascii="Book Antiqua" w:hAnsi="Book Antiqua"/>
          <w:i/>
          <w:iCs/>
          <w:sz w:val="20"/>
          <w:szCs w:val="22"/>
        </w:rPr>
        <w:t xml:space="preserve"> do SIWZ</w:t>
      </w:r>
    </w:p>
    <w:p w:rsidR="00D952FA" w:rsidRPr="00C26E70" w:rsidRDefault="00D952FA" w:rsidP="00A742F3">
      <w:pPr>
        <w:pStyle w:val="Nagwek1"/>
        <w:spacing w:line="276" w:lineRule="auto"/>
        <w:rPr>
          <w:rFonts w:ascii="Book Antiqua" w:hAnsi="Book Antiqua"/>
          <w:sz w:val="22"/>
          <w:szCs w:val="22"/>
        </w:rPr>
      </w:pPr>
    </w:p>
    <w:p w:rsidR="00D952FA" w:rsidRPr="00DA688D" w:rsidRDefault="00D952FA" w:rsidP="00A742F3">
      <w:pPr>
        <w:pStyle w:val="Nagwek1"/>
        <w:spacing w:line="276" w:lineRule="auto"/>
        <w:rPr>
          <w:rFonts w:ascii="Book Antiqua" w:hAnsi="Book Antiqua"/>
          <w:sz w:val="22"/>
          <w:szCs w:val="22"/>
        </w:rPr>
      </w:pPr>
      <w:r w:rsidRPr="00C26E70">
        <w:rPr>
          <w:rFonts w:ascii="Book Antiqua" w:hAnsi="Book Antiqua"/>
          <w:sz w:val="22"/>
          <w:szCs w:val="22"/>
        </w:rPr>
        <w:t xml:space="preserve">WYKAZ WYKONANYCH </w:t>
      </w:r>
      <w:r w:rsidR="007A18F9">
        <w:rPr>
          <w:rFonts w:ascii="Book Antiqua" w:hAnsi="Book Antiqua"/>
          <w:sz w:val="22"/>
          <w:szCs w:val="22"/>
        </w:rPr>
        <w:t xml:space="preserve">USŁUG </w:t>
      </w:r>
      <w:r w:rsidRPr="00DA688D">
        <w:rPr>
          <w:rFonts w:ascii="Book Antiqua" w:hAnsi="Book Antiqua"/>
          <w:bCs/>
          <w:sz w:val="22"/>
          <w:szCs w:val="22"/>
        </w:rPr>
        <w:t xml:space="preserve"> </w:t>
      </w:r>
    </w:p>
    <w:p w:rsidR="00D952FA" w:rsidRPr="00C26E70" w:rsidRDefault="00D952FA" w:rsidP="00A742F3">
      <w:pPr>
        <w:pStyle w:val="Tekstpodstawowy"/>
        <w:spacing w:line="276" w:lineRule="auto"/>
        <w:rPr>
          <w:rFonts w:ascii="Book Antiqua" w:hAnsi="Book Antiqua"/>
          <w:sz w:val="22"/>
          <w:szCs w:val="22"/>
        </w:rPr>
      </w:pPr>
      <w:r w:rsidRPr="00C26E70">
        <w:rPr>
          <w:rFonts w:ascii="Book Antiqua" w:hAnsi="Book Antiqua"/>
          <w:sz w:val="22"/>
          <w:szCs w:val="22"/>
        </w:rPr>
        <w:t xml:space="preserve">Nazwa </w:t>
      </w:r>
      <w:r w:rsidR="00557176">
        <w:rPr>
          <w:rFonts w:ascii="Book Antiqua" w:hAnsi="Book Antiqua"/>
          <w:sz w:val="22"/>
          <w:szCs w:val="22"/>
        </w:rPr>
        <w:t>i adres W</w:t>
      </w:r>
      <w:r w:rsidRPr="00C26E70">
        <w:rPr>
          <w:rFonts w:ascii="Book Antiqua" w:hAnsi="Book Antiqua"/>
          <w:sz w:val="22"/>
          <w:szCs w:val="22"/>
        </w:rPr>
        <w:t>ykonawcy składającego ofertę: .....................................................................</w:t>
      </w:r>
    </w:p>
    <w:p w:rsidR="00D952FA" w:rsidRPr="00C26E70" w:rsidRDefault="00D952FA" w:rsidP="00A742F3">
      <w:pPr>
        <w:spacing w:after="240" w:line="276" w:lineRule="auto"/>
        <w:jc w:val="both"/>
        <w:rPr>
          <w:rFonts w:ascii="Book Antiqua" w:hAnsi="Book Antiqua"/>
          <w:sz w:val="22"/>
          <w:szCs w:val="22"/>
        </w:rPr>
      </w:pPr>
      <w:r w:rsidRPr="00C26E70">
        <w:rPr>
          <w:rFonts w:ascii="Book Antiqua" w:hAnsi="Book Antiqua"/>
          <w:sz w:val="22"/>
          <w:szCs w:val="22"/>
        </w:rPr>
        <w:t>tel. ........................... faks ............................ e-mail ...............................................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209"/>
        <w:gridCol w:w="2929"/>
        <w:gridCol w:w="2229"/>
        <w:gridCol w:w="2229"/>
        <w:gridCol w:w="1071"/>
        <w:gridCol w:w="1359"/>
        <w:gridCol w:w="1680"/>
      </w:tblGrid>
      <w:tr w:rsidR="000851F1" w:rsidRPr="00C26E70" w:rsidTr="000851F1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51F1" w:rsidRPr="00C26E70" w:rsidRDefault="000851F1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51F1" w:rsidRPr="00C26E70" w:rsidRDefault="000851F1" w:rsidP="007A18F9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Zamawiającego</w:t>
            </w: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51F1" w:rsidRPr="00C26E70" w:rsidRDefault="000851F1" w:rsidP="007A18F9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Opis i zakres wykonanych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usług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51F1" w:rsidRPr="00C26E70" w:rsidRDefault="000851F1" w:rsidP="007A18F9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Data rozpoczęcia i zakończenia realizacji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usług</w:t>
            </w:r>
          </w:p>
          <w:p w:rsidR="000851F1" w:rsidRPr="00C26E70" w:rsidRDefault="000851F1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(dzień-miesiąc-rok)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C7E" w:rsidRDefault="000851F1" w:rsidP="001C7C7E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26E70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Wartość brutto zrealizowanych 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usług</w:t>
            </w:r>
            <w:r w:rsidR="001C7C7E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, </w:t>
            </w:r>
          </w:p>
          <w:p w:rsidR="003D28D3" w:rsidRPr="00814326" w:rsidRDefault="001C7C7E" w:rsidP="001C7C7E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</w:pPr>
            <w:r w:rsidRPr="00814326"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  <w:t>w tym</w:t>
            </w:r>
          </w:p>
          <w:p w:rsidR="000851F1" w:rsidRPr="00C26E70" w:rsidRDefault="003D28D3" w:rsidP="007A18F9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14326"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  <w:t>wartość brutto zrealizowanych usług w danym roku (szkolnym lub kalendarzowym)</w:t>
            </w:r>
          </w:p>
        </w:tc>
        <w:tc>
          <w:tcPr>
            <w:tcW w:w="3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51F1" w:rsidRPr="00C26E70" w:rsidRDefault="000851F1">
            <w:pPr>
              <w:snapToGrid w:val="0"/>
              <w:spacing w:line="200" w:lineRule="atLeast"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Ilości km dziennie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51F1" w:rsidRPr="00C26E70" w:rsidRDefault="000851F1" w:rsidP="000851F1">
            <w:pPr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Dowody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1F1" w:rsidRDefault="000851F1" w:rsidP="000851F1">
            <w:pPr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0851F1" w:rsidRDefault="000851F1" w:rsidP="000851F1">
            <w:pPr>
              <w:spacing w:line="200" w:lineRule="atLeast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0851F1" w:rsidRPr="00C26E70" w:rsidTr="000851F1">
        <w:tc>
          <w:tcPr>
            <w:tcW w:w="20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1F1" w:rsidRPr="00C26E70" w:rsidRDefault="000851F1">
            <w:pPr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1F1" w:rsidRPr="00C26E70" w:rsidRDefault="000851F1">
            <w:pPr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4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1F1" w:rsidRPr="00C26E70" w:rsidRDefault="000851F1">
            <w:pPr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1F1" w:rsidRPr="00C26E70" w:rsidRDefault="000851F1">
            <w:pPr>
              <w:pStyle w:val="Lista"/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  <w:p w:rsidR="000851F1" w:rsidRPr="00C26E70" w:rsidRDefault="000851F1">
            <w:pPr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  <w:p w:rsidR="000851F1" w:rsidRPr="00C26E70" w:rsidRDefault="000851F1">
            <w:pPr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  <w:p w:rsidR="000851F1" w:rsidRPr="00C26E70" w:rsidRDefault="000851F1">
            <w:pPr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  <w:p w:rsidR="000851F1" w:rsidRPr="00C26E70" w:rsidRDefault="000851F1">
            <w:pPr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  <w:p w:rsidR="000851F1" w:rsidRPr="00C26E70" w:rsidRDefault="000851F1">
            <w:pPr>
              <w:pStyle w:val="Indeks"/>
              <w:suppressLineNumbers w:val="0"/>
              <w:spacing w:line="200" w:lineRule="atLeast"/>
              <w:rPr>
                <w:rFonts w:ascii="Book Antiqua" w:hAnsi="Book Antiqua" w:cs="Times New Roman"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1F1" w:rsidRPr="00C26E70" w:rsidRDefault="000851F1">
            <w:pPr>
              <w:pStyle w:val="Lista"/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1F1" w:rsidRPr="00C26E70" w:rsidRDefault="000851F1">
            <w:pPr>
              <w:pStyle w:val="Lista"/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9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1F1" w:rsidRPr="00C26E70" w:rsidRDefault="000851F1">
            <w:pPr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9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1F1" w:rsidRPr="00C26E70" w:rsidRDefault="000851F1">
            <w:pPr>
              <w:snapToGrid w:val="0"/>
              <w:spacing w:line="200" w:lineRule="atLeast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D952FA" w:rsidRDefault="003E063D">
      <w:pPr>
        <w:pStyle w:val="awciety"/>
        <w:spacing w:line="200" w:lineRule="atLeast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Uwaga: </w:t>
      </w:r>
    </w:p>
    <w:p w:rsidR="003E063D" w:rsidRPr="00C26E70" w:rsidRDefault="003E063D">
      <w:pPr>
        <w:pStyle w:val="awciety"/>
        <w:spacing w:line="200" w:lineRule="atLeast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Należy wypełnić zgodnie z częścią V </w:t>
      </w:r>
      <w:r w:rsidR="00C605BF">
        <w:rPr>
          <w:rFonts w:ascii="Book Antiqua" w:hAnsi="Book Antiqua"/>
          <w:sz w:val="22"/>
          <w:szCs w:val="22"/>
        </w:rPr>
        <w:t>pkt</w:t>
      </w:r>
      <w:r w:rsidR="00557176">
        <w:rPr>
          <w:rFonts w:ascii="Book Antiqua" w:hAnsi="Book Antiqua"/>
          <w:sz w:val="22"/>
          <w:szCs w:val="22"/>
        </w:rPr>
        <w:t xml:space="preserve"> 1 </w:t>
      </w:r>
      <w:proofErr w:type="spellStart"/>
      <w:r w:rsidR="00C605BF">
        <w:rPr>
          <w:rFonts w:ascii="Book Antiqua" w:hAnsi="Book Antiqua"/>
          <w:sz w:val="22"/>
          <w:szCs w:val="22"/>
        </w:rPr>
        <w:t>p</w:t>
      </w:r>
      <w:r>
        <w:rPr>
          <w:rFonts w:ascii="Book Antiqua" w:hAnsi="Book Antiqua"/>
          <w:sz w:val="22"/>
          <w:szCs w:val="22"/>
        </w:rPr>
        <w:t>pkt</w:t>
      </w:r>
      <w:proofErr w:type="spellEnd"/>
      <w:r>
        <w:rPr>
          <w:rFonts w:ascii="Book Antiqua" w:hAnsi="Book Antiqua"/>
          <w:sz w:val="22"/>
          <w:szCs w:val="22"/>
        </w:rPr>
        <w:t xml:space="preserve"> 2c </w:t>
      </w:r>
      <w:r w:rsidR="00DA688D">
        <w:rPr>
          <w:rFonts w:ascii="Book Antiqua" w:hAnsi="Book Antiqua"/>
          <w:sz w:val="22"/>
          <w:szCs w:val="22"/>
        </w:rPr>
        <w:t xml:space="preserve">oraz częścią VII </w:t>
      </w:r>
      <w:r w:rsidR="00C605BF">
        <w:rPr>
          <w:rFonts w:ascii="Book Antiqua" w:hAnsi="Book Antiqua"/>
          <w:sz w:val="22"/>
          <w:szCs w:val="22"/>
        </w:rPr>
        <w:t>pkt</w:t>
      </w:r>
      <w:r w:rsidR="00DA688D">
        <w:rPr>
          <w:rFonts w:ascii="Book Antiqua" w:hAnsi="Book Antiqua"/>
          <w:sz w:val="22"/>
          <w:szCs w:val="22"/>
        </w:rPr>
        <w:t xml:space="preserve"> 4 </w:t>
      </w:r>
      <w:r w:rsidR="00C605BF">
        <w:rPr>
          <w:rFonts w:ascii="Book Antiqua" w:hAnsi="Book Antiqua"/>
          <w:sz w:val="22"/>
          <w:szCs w:val="22"/>
        </w:rPr>
        <w:t>p</w:t>
      </w:r>
      <w:bookmarkStart w:id="0" w:name="_GoBack"/>
      <w:bookmarkEnd w:id="0"/>
      <w:r w:rsidR="00DA688D">
        <w:rPr>
          <w:rFonts w:ascii="Book Antiqua" w:hAnsi="Book Antiqua"/>
          <w:sz w:val="22"/>
          <w:szCs w:val="22"/>
        </w:rPr>
        <w:t xml:space="preserve">pkt 3a </w:t>
      </w:r>
      <w:r>
        <w:rPr>
          <w:rFonts w:ascii="Book Antiqua" w:hAnsi="Book Antiqua"/>
          <w:sz w:val="22"/>
          <w:szCs w:val="22"/>
        </w:rPr>
        <w:t>SIWZ</w:t>
      </w:r>
      <w:r w:rsidR="00DA688D">
        <w:rPr>
          <w:rFonts w:ascii="Book Antiqua" w:hAnsi="Book Antiqua"/>
          <w:sz w:val="22"/>
          <w:szCs w:val="22"/>
        </w:rPr>
        <w:t>.</w:t>
      </w:r>
    </w:p>
    <w:p w:rsidR="00D952FA" w:rsidRPr="00C26E70" w:rsidRDefault="00D952FA">
      <w:pPr>
        <w:pStyle w:val="awciety"/>
        <w:spacing w:line="200" w:lineRule="atLeast"/>
        <w:ind w:left="0" w:firstLine="0"/>
        <w:rPr>
          <w:rFonts w:ascii="Book Antiqua" w:hAnsi="Book Antiqua"/>
          <w:sz w:val="22"/>
          <w:szCs w:val="22"/>
        </w:rPr>
      </w:pPr>
    </w:p>
    <w:p w:rsidR="00D952FA" w:rsidRPr="00C26E70" w:rsidRDefault="000851F1" w:rsidP="003E063D">
      <w:pPr>
        <w:spacing w:line="200" w:lineRule="atLeas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Oświadczam, że wszystkie informacje podane w powyższym oświadczeniu są aktualne i zgo</w:t>
      </w:r>
      <w:r w:rsidR="003E063D">
        <w:rPr>
          <w:rFonts w:ascii="Book Antiqua" w:hAnsi="Book Antiqua"/>
          <w:color w:val="000000"/>
          <w:sz w:val="22"/>
          <w:szCs w:val="22"/>
        </w:rPr>
        <w:t xml:space="preserve">dne z prawdą oraz zastały przedstawione z pełną świadomością konsekwencji wprowadzenia zamawiającego w błąd przy przedstawieniu informacji. </w:t>
      </w:r>
    </w:p>
    <w:p w:rsidR="007A18F9" w:rsidRPr="004E451B" w:rsidRDefault="007A18F9" w:rsidP="004E451B">
      <w:pPr>
        <w:pStyle w:val="Nagwek7"/>
        <w:numPr>
          <w:ilvl w:val="0"/>
          <w:numId w:val="0"/>
        </w:numPr>
        <w:tabs>
          <w:tab w:val="left" w:pos="284"/>
          <w:tab w:val="center" w:pos="4536"/>
          <w:tab w:val="right" w:pos="9072"/>
        </w:tabs>
        <w:jc w:val="left"/>
        <w:rPr>
          <w:rFonts w:ascii="Book Antiqua" w:hAnsi="Book Antiqua" w:cs="Arial"/>
          <w:i/>
          <w:iCs/>
          <w:color w:val="000000"/>
          <w:sz w:val="10"/>
          <w:szCs w:val="22"/>
          <w:u w:val="none"/>
        </w:rPr>
      </w:pPr>
    </w:p>
    <w:p w:rsidR="00A742F3" w:rsidRPr="007232A2" w:rsidRDefault="00A742F3" w:rsidP="007232A2">
      <w:pPr>
        <w:pStyle w:val="Nagwek7"/>
        <w:tabs>
          <w:tab w:val="left" w:pos="284"/>
          <w:tab w:val="center" w:pos="4536"/>
          <w:tab w:val="right" w:pos="9072"/>
        </w:tabs>
        <w:jc w:val="center"/>
        <w:rPr>
          <w:rFonts w:ascii="Book Antiqua" w:hAnsi="Book Antiqua" w:cs="Arial"/>
          <w:i/>
          <w:iCs/>
          <w:color w:val="000000"/>
          <w:sz w:val="22"/>
          <w:szCs w:val="22"/>
          <w:u w:val="none"/>
        </w:rPr>
      </w:pPr>
    </w:p>
    <w:p w:rsidR="002A0683" w:rsidRDefault="002A0683" w:rsidP="002A0683">
      <w:pPr>
        <w:rPr>
          <w:rFonts w:ascii="Cambria" w:hAnsi="Cambria"/>
        </w:rPr>
      </w:pPr>
      <w:r>
        <w:rPr>
          <w:rFonts w:ascii="Cambria" w:hAnsi="Cambria"/>
        </w:rPr>
        <w:t>……………</w:t>
      </w:r>
      <w:r w:rsidRPr="00EA21F8">
        <w:rPr>
          <w:rFonts w:ascii="Cambria" w:hAnsi="Cambria"/>
        </w:rPr>
        <w:t xml:space="preserve">.........................., dn. _ _ . _ _ . _ _ _ _r.                             </w:t>
      </w:r>
      <w:r>
        <w:rPr>
          <w:rFonts w:ascii="Cambria" w:hAnsi="Cambria"/>
        </w:rPr>
        <w:t xml:space="preserve">            </w:t>
      </w:r>
    </w:p>
    <w:p w:rsidR="002A0683" w:rsidRDefault="002A0683" w:rsidP="002A0683">
      <w:pPr>
        <w:jc w:val="center"/>
        <w:rPr>
          <w:rFonts w:ascii="Cambria" w:hAnsi="Cambria"/>
          <w:sz w:val="18"/>
          <w:szCs w:val="18"/>
        </w:rPr>
      </w:pPr>
    </w:p>
    <w:p w:rsidR="002A0683" w:rsidRPr="00312A76" w:rsidRDefault="002A0683" w:rsidP="002A0683">
      <w:pPr>
        <w:spacing w:line="360" w:lineRule="auto"/>
        <w:jc w:val="center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                                                                                             ………………………..</w:t>
      </w:r>
      <w:r w:rsidRPr="00312A76">
        <w:rPr>
          <w:rFonts w:ascii="Cambria" w:hAnsi="Cambria" w:cs="Arial"/>
          <w:sz w:val="20"/>
        </w:rPr>
        <w:t>…………………………………………</w:t>
      </w:r>
    </w:p>
    <w:p w:rsidR="002A0683" w:rsidRDefault="002A0683" w:rsidP="002A0683">
      <w:pPr>
        <w:ind w:left="4955" w:firstLine="1"/>
        <w:rPr>
          <w:rFonts w:ascii="Cambria" w:hAnsi="Cambria"/>
          <w:sz w:val="20"/>
          <w:u w:val="single"/>
        </w:rPr>
      </w:pPr>
      <w:r>
        <w:rPr>
          <w:rFonts w:ascii="Cambria" w:hAnsi="Cambria"/>
          <w:sz w:val="20"/>
        </w:rPr>
        <w:t xml:space="preserve">                                                    </w:t>
      </w:r>
      <w:r w:rsidRPr="00821CB8">
        <w:rPr>
          <w:rFonts w:ascii="Cambria" w:hAnsi="Cambria"/>
          <w:sz w:val="20"/>
        </w:rPr>
        <w:t>(</w:t>
      </w:r>
      <w:r w:rsidRPr="00215997">
        <w:rPr>
          <w:rFonts w:ascii="Cambria" w:hAnsi="Cambria"/>
          <w:sz w:val="20"/>
          <w:u w:val="single"/>
        </w:rPr>
        <w:t>podpis</w:t>
      </w:r>
      <w:r w:rsidRPr="00821CB8">
        <w:rPr>
          <w:rFonts w:ascii="Cambria" w:hAnsi="Cambria"/>
          <w:sz w:val="20"/>
        </w:rPr>
        <w:t xml:space="preserve"> i pieczęć </w:t>
      </w:r>
      <w:r>
        <w:rPr>
          <w:rFonts w:ascii="Cambria" w:hAnsi="Cambria"/>
          <w:sz w:val="18"/>
          <w:szCs w:val="18"/>
        </w:rPr>
        <w:t xml:space="preserve">(w przypadku posiadania) </w:t>
      </w:r>
      <w:r w:rsidRPr="00215997">
        <w:rPr>
          <w:rFonts w:ascii="Cambria" w:hAnsi="Cambria"/>
          <w:sz w:val="20"/>
          <w:u w:val="single"/>
        </w:rPr>
        <w:t>Wykonawcy</w:t>
      </w:r>
    </w:p>
    <w:p w:rsidR="00A742F3" w:rsidRPr="002A0683" w:rsidRDefault="002A0683" w:rsidP="002A0683">
      <w:pPr>
        <w:ind w:left="4955" w:firstLine="1"/>
        <w:jc w:val="center"/>
        <w:rPr>
          <w:rFonts w:ascii="Cambria" w:hAnsi="Cambria"/>
          <w:sz w:val="20"/>
        </w:rPr>
      </w:pPr>
      <w:r w:rsidRPr="00215997">
        <w:rPr>
          <w:rFonts w:ascii="Cambria" w:hAnsi="Cambria"/>
          <w:sz w:val="20"/>
          <w:u w:val="single"/>
        </w:rPr>
        <w:t xml:space="preserve"> lub osób uprawnionych</w:t>
      </w:r>
      <w:r w:rsidRPr="00821CB8">
        <w:rPr>
          <w:rFonts w:ascii="Cambria" w:hAnsi="Cambria"/>
          <w:sz w:val="20"/>
        </w:rPr>
        <w:t xml:space="preserve"> do składania oświadczeń woli w imieniu Wykonawcy)</w:t>
      </w:r>
    </w:p>
    <w:sectPr w:rsidR="00A742F3" w:rsidRPr="002A0683" w:rsidSect="000851F1">
      <w:footerReference w:type="default" r:id="rId8"/>
      <w:pgSz w:w="16838" w:h="11906" w:orient="landscape"/>
      <w:pgMar w:top="1418" w:right="1418" w:bottom="1418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8D7" w:rsidRDefault="005A38D7">
      <w:r>
        <w:separator/>
      </w:r>
    </w:p>
  </w:endnote>
  <w:endnote w:type="continuationSeparator" w:id="0">
    <w:p w:rsidR="005A38D7" w:rsidRDefault="005A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AF1" w:rsidRDefault="00E81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8D7" w:rsidRDefault="005A38D7">
      <w:r>
        <w:separator/>
      </w:r>
    </w:p>
  </w:footnote>
  <w:footnote w:type="continuationSeparator" w:id="0">
    <w:p w:rsidR="005A38D7" w:rsidRDefault="005A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1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9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9"/>
  </w:num>
  <w:num w:numId="16">
    <w:abstractNumId w:val="19"/>
  </w:num>
  <w:num w:numId="17">
    <w:abstractNumId w:val="28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7"/>
  </w:num>
  <w:num w:numId="24">
    <w:abstractNumId w:val="22"/>
  </w:num>
  <w:num w:numId="25">
    <w:abstractNumId w:val="15"/>
  </w:num>
  <w:num w:numId="26">
    <w:abstractNumId w:val="14"/>
  </w:num>
  <w:num w:numId="27">
    <w:abstractNumId w:val="25"/>
  </w:num>
  <w:num w:numId="28">
    <w:abstractNumId w:val="33"/>
  </w:num>
  <w:num w:numId="29">
    <w:abstractNumId w:val="40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41"/>
  </w:num>
  <w:num w:numId="35">
    <w:abstractNumId w:val="23"/>
  </w:num>
  <w:num w:numId="36">
    <w:abstractNumId w:val="16"/>
  </w:num>
  <w:num w:numId="37">
    <w:abstractNumId w:val="38"/>
  </w:num>
  <w:num w:numId="38">
    <w:abstractNumId w:val="21"/>
  </w:num>
  <w:num w:numId="39">
    <w:abstractNumId w:val="36"/>
  </w:num>
  <w:num w:numId="40">
    <w:abstractNumId w:val="20"/>
  </w:num>
  <w:num w:numId="41">
    <w:abstractNumId w:val="17"/>
  </w:num>
  <w:num w:numId="42">
    <w:abstractNumId w:val="18"/>
  </w:num>
  <w:num w:numId="43">
    <w:abstractNumId w:val="24"/>
  </w:num>
  <w:num w:numId="44">
    <w:abstractNumId w:val="29"/>
  </w:num>
  <w:num w:numId="45">
    <w:abstractNumId w:val="4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F10"/>
    <w:rsid w:val="00044FE1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1F1"/>
    <w:rsid w:val="000852B0"/>
    <w:rsid w:val="0008769C"/>
    <w:rsid w:val="00093D7C"/>
    <w:rsid w:val="00094324"/>
    <w:rsid w:val="00095702"/>
    <w:rsid w:val="000959DE"/>
    <w:rsid w:val="00097298"/>
    <w:rsid w:val="000A14F7"/>
    <w:rsid w:val="000A1720"/>
    <w:rsid w:val="000A313F"/>
    <w:rsid w:val="000A49F4"/>
    <w:rsid w:val="000A5ACA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445D"/>
    <w:rsid w:val="000F7AB6"/>
    <w:rsid w:val="00102483"/>
    <w:rsid w:val="001218AF"/>
    <w:rsid w:val="00125EC2"/>
    <w:rsid w:val="0012784D"/>
    <w:rsid w:val="00131D1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4550"/>
    <w:rsid w:val="001C2DE6"/>
    <w:rsid w:val="001C785A"/>
    <w:rsid w:val="001C7C7E"/>
    <w:rsid w:val="001E22BE"/>
    <w:rsid w:val="001E6897"/>
    <w:rsid w:val="001E7484"/>
    <w:rsid w:val="001F024F"/>
    <w:rsid w:val="001F6F8D"/>
    <w:rsid w:val="00201647"/>
    <w:rsid w:val="00216FDD"/>
    <w:rsid w:val="00223394"/>
    <w:rsid w:val="0022464D"/>
    <w:rsid w:val="00227BBD"/>
    <w:rsid w:val="00234DB5"/>
    <w:rsid w:val="00261E72"/>
    <w:rsid w:val="00265C3C"/>
    <w:rsid w:val="00270A7A"/>
    <w:rsid w:val="002728B7"/>
    <w:rsid w:val="00275FEB"/>
    <w:rsid w:val="00284EFF"/>
    <w:rsid w:val="00286867"/>
    <w:rsid w:val="00290932"/>
    <w:rsid w:val="00291334"/>
    <w:rsid w:val="00291928"/>
    <w:rsid w:val="00296B5D"/>
    <w:rsid w:val="00296C85"/>
    <w:rsid w:val="002A0683"/>
    <w:rsid w:val="002A2089"/>
    <w:rsid w:val="002A534D"/>
    <w:rsid w:val="002B7A2B"/>
    <w:rsid w:val="002C057D"/>
    <w:rsid w:val="002C306C"/>
    <w:rsid w:val="002D4A06"/>
    <w:rsid w:val="002D5DF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7AFA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2742"/>
    <w:rsid w:val="003C2FE2"/>
    <w:rsid w:val="003C3B7E"/>
    <w:rsid w:val="003C5A5C"/>
    <w:rsid w:val="003C6380"/>
    <w:rsid w:val="003D28D3"/>
    <w:rsid w:val="003D6104"/>
    <w:rsid w:val="003E0317"/>
    <w:rsid w:val="003E063D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19BA"/>
    <w:rsid w:val="00491346"/>
    <w:rsid w:val="004C32B9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3570B"/>
    <w:rsid w:val="005358CD"/>
    <w:rsid w:val="00557176"/>
    <w:rsid w:val="00560D09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328E"/>
    <w:rsid w:val="005A38D7"/>
    <w:rsid w:val="005B30C1"/>
    <w:rsid w:val="005B6729"/>
    <w:rsid w:val="005C419D"/>
    <w:rsid w:val="005D7DEC"/>
    <w:rsid w:val="005E44D6"/>
    <w:rsid w:val="005E5131"/>
    <w:rsid w:val="005E579F"/>
    <w:rsid w:val="005F0FA4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EB5"/>
    <w:rsid w:val="006736A1"/>
    <w:rsid w:val="00681E99"/>
    <w:rsid w:val="0068515B"/>
    <w:rsid w:val="0069371C"/>
    <w:rsid w:val="006A4B51"/>
    <w:rsid w:val="006A6A42"/>
    <w:rsid w:val="006B167B"/>
    <w:rsid w:val="006C7E2D"/>
    <w:rsid w:val="006D267D"/>
    <w:rsid w:val="006E02D7"/>
    <w:rsid w:val="006E05AC"/>
    <w:rsid w:val="006E0B8C"/>
    <w:rsid w:val="006E4D0E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61238"/>
    <w:rsid w:val="0076277E"/>
    <w:rsid w:val="00762DC0"/>
    <w:rsid w:val="0078761F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D759F"/>
    <w:rsid w:val="007E1162"/>
    <w:rsid w:val="007E313A"/>
    <w:rsid w:val="007F13EA"/>
    <w:rsid w:val="007F7CA0"/>
    <w:rsid w:val="00801435"/>
    <w:rsid w:val="00801A94"/>
    <w:rsid w:val="00807F57"/>
    <w:rsid w:val="008134AD"/>
    <w:rsid w:val="00814326"/>
    <w:rsid w:val="0081529D"/>
    <w:rsid w:val="008168D8"/>
    <w:rsid w:val="00821B04"/>
    <w:rsid w:val="008302B1"/>
    <w:rsid w:val="00847E60"/>
    <w:rsid w:val="00851FC3"/>
    <w:rsid w:val="00853B31"/>
    <w:rsid w:val="00856413"/>
    <w:rsid w:val="00876C63"/>
    <w:rsid w:val="00880A7B"/>
    <w:rsid w:val="0088640E"/>
    <w:rsid w:val="0088736A"/>
    <w:rsid w:val="008915FD"/>
    <w:rsid w:val="008972CE"/>
    <w:rsid w:val="008A1D5F"/>
    <w:rsid w:val="008A5C45"/>
    <w:rsid w:val="008A61A7"/>
    <w:rsid w:val="008A706B"/>
    <w:rsid w:val="008C16A6"/>
    <w:rsid w:val="008C5312"/>
    <w:rsid w:val="008C7F45"/>
    <w:rsid w:val="008D0387"/>
    <w:rsid w:val="008E2691"/>
    <w:rsid w:val="008E67C7"/>
    <w:rsid w:val="008F0097"/>
    <w:rsid w:val="008F10C4"/>
    <w:rsid w:val="008F1717"/>
    <w:rsid w:val="008F190F"/>
    <w:rsid w:val="008F59E8"/>
    <w:rsid w:val="00903F59"/>
    <w:rsid w:val="00914418"/>
    <w:rsid w:val="00933671"/>
    <w:rsid w:val="00950645"/>
    <w:rsid w:val="00950BFD"/>
    <w:rsid w:val="00954BF0"/>
    <w:rsid w:val="00962440"/>
    <w:rsid w:val="009718CD"/>
    <w:rsid w:val="009825BF"/>
    <w:rsid w:val="00990499"/>
    <w:rsid w:val="009926E4"/>
    <w:rsid w:val="009A037A"/>
    <w:rsid w:val="009A1049"/>
    <w:rsid w:val="009A18B8"/>
    <w:rsid w:val="009A2DCD"/>
    <w:rsid w:val="009B2868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9F2257"/>
    <w:rsid w:val="00A0301D"/>
    <w:rsid w:val="00A05933"/>
    <w:rsid w:val="00A146AB"/>
    <w:rsid w:val="00A147D5"/>
    <w:rsid w:val="00A163EA"/>
    <w:rsid w:val="00A2242F"/>
    <w:rsid w:val="00A26F8D"/>
    <w:rsid w:val="00A30B03"/>
    <w:rsid w:val="00A360DA"/>
    <w:rsid w:val="00A378DF"/>
    <w:rsid w:val="00A45528"/>
    <w:rsid w:val="00A60BCD"/>
    <w:rsid w:val="00A6411B"/>
    <w:rsid w:val="00A65B7A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BAD"/>
    <w:rsid w:val="00B057A4"/>
    <w:rsid w:val="00B15017"/>
    <w:rsid w:val="00B25F94"/>
    <w:rsid w:val="00B26A6D"/>
    <w:rsid w:val="00B30041"/>
    <w:rsid w:val="00B42540"/>
    <w:rsid w:val="00B44AC4"/>
    <w:rsid w:val="00B478F0"/>
    <w:rsid w:val="00B52E20"/>
    <w:rsid w:val="00B54370"/>
    <w:rsid w:val="00B54C3D"/>
    <w:rsid w:val="00B56FD5"/>
    <w:rsid w:val="00B60F41"/>
    <w:rsid w:val="00B61215"/>
    <w:rsid w:val="00B648D6"/>
    <w:rsid w:val="00B7095B"/>
    <w:rsid w:val="00B81F4D"/>
    <w:rsid w:val="00B833C4"/>
    <w:rsid w:val="00B84CCF"/>
    <w:rsid w:val="00BA2C55"/>
    <w:rsid w:val="00BA49B4"/>
    <w:rsid w:val="00BA7A1F"/>
    <w:rsid w:val="00BB1E0E"/>
    <w:rsid w:val="00BB2E19"/>
    <w:rsid w:val="00BB4AC7"/>
    <w:rsid w:val="00BB57C5"/>
    <w:rsid w:val="00BB5FA6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81C"/>
    <w:rsid w:val="00C22C2C"/>
    <w:rsid w:val="00C23390"/>
    <w:rsid w:val="00C241C4"/>
    <w:rsid w:val="00C26E70"/>
    <w:rsid w:val="00C30AE2"/>
    <w:rsid w:val="00C3266C"/>
    <w:rsid w:val="00C358B1"/>
    <w:rsid w:val="00C47D39"/>
    <w:rsid w:val="00C51893"/>
    <w:rsid w:val="00C54CE7"/>
    <w:rsid w:val="00C57343"/>
    <w:rsid w:val="00C605BF"/>
    <w:rsid w:val="00C63CAB"/>
    <w:rsid w:val="00C9331C"/>
    <w:rsid w:val="00C93486"/>
    <w:rsid w:val="00C94588"/>
    <w:rsid w:val="00C96170"/>
    <w:rsid w:val="00C96EB6"/>
    <w:rsid w:val="00C97ED2"/>
    <w:rsid w:val="00CA0B94"/>
    <w:rsid w:val="00CB2FFC"/>
    <w:rsid w:val="00CD2B79"/>
    <w:rsid w:val="00CD4BB0"/>
    <w:rsid w:val="00CD5FEB"/>
    <w:rsid w:val="00CD7B70"/>
    <w:rsid w:val="00CE16CB"/>
    <w:rsid w:val="00CE344D"/>
    <w:rsid w:val="00CE6B0D"/>
    <w:rsid w:val="00CE7512"/>
    <w:rsid w:val="00CF3002"/>
    <w:rsid w:val="00CF62B1"/>
    <w:rsid w:val="00D20BE5"/>
    <w:rsid w:val="00D23E00"/>
    <w:rsid w:val="00D409D3"/>
    <w:rsid w:val="00D42F59"/>
    <w:rsid w:val="00D4410A"/>
    <w:rsid w:val="00D538CD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88D"/>
    <w:rsid w:val="00DA6B56"/>
    <w:rsid w:val="00DB2C98"/>
    <w:rsid w:val="00DB4E09"/>
    <w:rsid w:val="00DB5563"/>
    <w:rsid w:val="00DC2971"/>
    <w:rsid w:val="00DC40E0"/>
    <w:rsid w:val="00DC4BDB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36CA"/>
    <w:rsid w:val="00E265DB"/>
    <w:rsid w:val="00E31007"/>
    <w:rsid w:val="00E35172"/>
    <w:rsid w:val="00E360A4"/>
    <w:rsid w:val="00E407E1"/>
    <w:rsid w:val="00E5150D"/>
    <w:rsid w:val="00E527EA"/>
    <w:rsid w:val="00E56CDF"/>
    <w:rsid w:val="00E6102D"/>
    <w:rsid w:val="00E62CED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A1F"/>
    <w:rsid w:val="00EA5D8E"/>
    <w:rsid w:val="00EA632D"/>
    <w:rsid w:val="00EB05AC"/>
    <w:rsid w:val="00EB3490"/>
    <w:rsid w:val="00EC38E3"/>
    <w:rsid w:val="00EC581D"/>
    <w:rsid w:val="00ED0F47"/>
    <w:rsid w:val="00ED641B"/>
    <w:rsid w:val="00ED7D84"/>
    <w:rsid w:val="00EE49DB"/>
    <w:rsid w:val="00EF180B"/>
    <w:rsid w:val="00EF6091"/>
    <w:rsid w:val="00EF6762"/>
    <w:rsid w:val="00F034F9"/>
    <w:rsid w:val="00F17976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530A5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5AE8"/>
    <w:rsid w:val="00FB77E9"/>
    <w:rsid w:val="00FC2FFF"/>
    <w:rsid w:val="00FC3130"/>
    <w:rsid w:val="00FD12EC"/>
    <w:rsid w:val="00FD489C"/>
    <w:rsid w:val="00FE1C4E"/>
    <w:rsid w:val="00FE363D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781F70"/>
  <w15:docId w15:val="{05766687-59EB-4A09-82C4-318231A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E149E-92E5-41F6-B9B7-29B1639D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Kin_Elz</cp:lastModifiedBy>
  <cp:revision>95</cp:revision>
  <cp:lastPrinted>2016-02-04T08:59:00Z</cp:lastPrinted>
  <dcterms:created xsi:type="dcterms:W3CDTF">2019-02-06T07:25:00Z</dcterms:created>
  <dcterms:modified xsi:type="dcterms:W3CDTF">2019-05-28T10:04:00Z</dcterms:modified>
</cp:coreProperties>
</file>