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FA" w:rsidRDefault="00AE1484" w:rsidP="007232A2">
      <w:pPr>
        <w:pStyle w:val="Nagwek7"/>
        <w:tabs>
          <w:tab w:val="left" w:pos="284"/>
          <w:tab w:val="center" w:pos="4536"/>
          <w:tab w:val="right" w:pos="9072"/>
        </w:tabs>
        <w:spacing w:line="276" w:lineRule="auto"/>
        <w:rPr>
          <w:rFonts w:ascii="Book Antiqua" w:hAnsi="Book Antiqua" w:cs="Arial"/>
          <w:i/>
          <w:iCs/>
          <w:color w:val="000000"/>
          <w:sz w:val="20"/>
          <w:szCs w:val="22"/>
          <w:u w:val="none"/>
        </w:rPr>
      </w:pPr>
      <w:r w:rsidRPr="004E451B">
        <w:rPr>
          <w:rFonts w:ascii="Book Antiqua" w:hAnsi="Book Antiqua" w:cs="Arial"/>
          <w:i/>
          <w:iCs/>
          <w:color w:val="000000"/>
          <w:sz w:val="20"/>
          <w:szCs w:val="22"/>
          <w:u w:val="none"/>
        </w:rPr>
        <w:t xml:space="preserve">Załącznik nr </w:t>
      </w:r>
      <w:r w:rsidR="00522CD0">
        <w:rPr>
          <w:rFonts w:ascii="Book Antiqua" w:hAnsi="Book Antiqua" w:cs="Arial"/>
          <w:i/>
          <w:iCs/>
          <w:color w:val="000000"/>
          <w:sz w:val="20"/>
          <w:szCs w:val="22"/>
          <w:u w:val="none"/>
        </w:rPr>
        <w:t>5</w:t>
      </w:r>
      <w:r w:rsidRPr="004E451B">
        <w:rPr>
          <w:rFonts w:ascii="Book Antiqua" w:hAnsi="Book Antiqua" w:cs="Arial"/>
          <w:i/>
          <w:iCs/>
          <w:color w:val="000000"/>
          <w:sz w:val="20"/>
          <w:szCs w:val="22"/>
          <w:u w:val="none"/>
        </w:rPr>
        <w:t xml:space="preserve"> do SIWZ</w:t>
      </w:r>
    </w:p>
    <w:p w:rsidR="00522CD0" w:rsidRPr="00522CD0" w:rsidRDefault="00522CD0" w:rsidP="00522CD0"/>
    <w:p w:rsidR="00522CD0" w:rsidRDefault="00D952FA" w:rsidP="00522CD0">
      <w:pPr>
        <w:pStyle w:val="Nagwek1"/>
        <w:spacing w:line="240" w:lineRule="auto"/>
        <w:rPr>
          <w:rFonts w:ascii="Book Antiqua" w:hAnsi="Book Antiqua"/>
          <w:color w:val="000000"/>
          <w:sz w:val="22"/>
          <w:szCs w:val="22"/>
        </w:rPr>
      </w:pPr>
      <w:r w:rsidRPr="00C26E70">
        <w:rPr>
          <w:rFonts w:ascii="Book Antiqua" w:hAnsi="Book Antiqua"/>
          <w:color w:val="000000"/>
          <w:sz w:val="22"/>
          <w:szCs w:val="22"/>
        </w:rPr>
        <w:t>WYKAZ OSÓB</w:t>
      </w:r>
      <w:r w:rsidR="00522CD0">
        <w:rPr>
          <w:rFonts w:ascii="Book Antiqua" w:hAnsi="Book Antiqua"/>
          <w:color w:val="000000"/>
          <w:sz w:val="22"/>
          <w:szCs w:val="22"/>
        </w:rPr>
        <w:t xml:space="preserve"> SKIEROWANYCH PRZEZ WYKONAWCĘ DO WYKONANIA ZAMÓWIENIA PUBLICZNEGO</w:t>
      </w:r>
    </w:p>
    <w:p w:rsidR="00522CD0" w:rsidRPr="00522CD0" w:rsidRDefault="00522CD0" w:rsidP="00522CD0"/>
    <w:p w:rsidR="00B93E0C" w:rsidRPr="00B93E0C" w:rsidRDefault="00522CD0" w:rsidP="00372E4A">
      <w:pPr>
        <w:pStyle w:val="Nagwek1"/>
        <w:spacing w:line="240" w:lineRule="auto"/>
        <w:jc w:val="left"/>
      </w:pPr>
      <w:r w:rsidRPr="00B93E0C">
        <w:rPr>
          <w:rFonts w:ascii="Book Antiqua" w:hAnsi="Book Antiqua"/>
          <w:sz w:val="22"/>
          <w:szCs w:val="22"/>
        </w:rPr>
        <w:t xml:space="preserve"> </w:t>
      </w:r>
      <w:r w:rsidR="00D952FA" w:rsidRPr="00B93E0C">
        <w:rPr>
          <w:rFonts w:ascii="Book Antiqua" w:hAnsi="Book Antiqua"/>
          <w:sz w:val="22"/>
          <w:szCs w:val="22"/>
        </w:rPr>
        <w:t xml:space="preserve">Nazwa </w:t>
      </w:r>
      <w:r w:rsidR="00433EDC" w:rsidRPr="00B93E0C">
        <w:rPr>
          <w:rFonts w:ascii="Book Antiqua" w:hAnsi="Book Antiqua"/>
          <w:sz w:val="22"/>
          <w:szCs w:val="22"/>
        </w:rPr>
        <w:t>i adres W</w:t>
      </w:r>
      <w:r w:rsidR="00D952FA" w:rsidRPr="00B93E0C">
        <w:rPr>
          <w:rFonts w:ascii="Book Antiqua" w:hAnsi="Book Antiqua"/>
          <w:sz w:val="22"/>
          <w:szCs w:val="22"/>
        </w:rPr>
        <w:t xml:space="preserve">ykonawcy składającego ofertę: </w:t>
      </w:r>
      <w:r w:rsidR="00B93E0C">
        <w:rPr>
          <w:rFonts w:ascii="Book Antiqua" w:hAnsi="Book Antiqua"/>
          <w:sz w:val="22"/>
          <w:szCs w:val="22"/>
        </w:rPr>
        <w:t>………………………………………………………………..</w:t>
      </w:r>
    </w:p>
    <w:p w:rsidR="00B93E0C" w:rsidRPr="00B93E0C" w:rsidRDefault="00B93E0C" w:rsidP="00372E4A">
      <w:pPr>
        <w:pStyle w:val="Nagwek1"/>
        <w:spacing w:line="240" w:lineRule="auto"/>
        <w:jc w:val="left"/>
      </w:pPr>
      <w:r>
        <w:t>……………………………………………………………………………………………….</w:t>
      </w:r>
    </w:p>
    <w:p w:rsidR="00D952FA" w:rsidRDefault="00433EDC" w:rsidP="00522CD0">
      <w:p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D952FA" w:rsidRPr="00C26E70">
        <w:rPr>
          <w:rFonts w:ascii="Book Antiqua" w:hAnsi="Book Antiqua"/>
          <w:sz w:val="22"/>
          <w:szCs w:val="22"/>
        </w:rPr>
        <w:t>tel. .................................... faks .................................. e-mail ................................</w:t>
      </w:r>
      <w:r w:rsidR="00093D7C">
        <w:rPr>
          <w:rFonts w:ascii="Book Antiqua" w:hAnsi="Book Antiqua"/>
          <w:sz w:val="22"/>
          <w:szCs w:val="22"/>
        </w:rPr>
        <w:t>........</w:t>
      </w:r>
    </w:p>
    <w:p w:rsidR="0004745C" w:rsidRDefault="0004745C" w:rsidP="00522CD0">
      <w:pPr>
        <w:spacing w:line="360" w:lineRule="auto"/>
        <w:rPr>
          <w:rFonts w:ascii="Book Antiqua" w:hAnsi="Book Antiqua"/>
          <w:sz w:val="22"/>
          <w:szCs w:val="22"/>
        </w:rPr>
      </w:pPr>
    </w:p>
    <w:p w:rsidR="0004745C" w:rsidRPr="00F263DF" w:rsidRDefault="0004745C" w:rsidP="00F263DF">
      <w:pPr>
        <w:pStyle w:val="Akapitzlist"/>
        <w:numPr>
          <w:ilvl w:val="0"/>
          <w:numId w:val="48"/>
        </w:numPr>
        <w:jc w:val="both"/>
        <w:rPr>
          <w:rFonts w:ascii="Cambria" w:hAnsi="Cambria"/>
        </w:rPr>
      </w:pPr>
      <w:r w:rsidRPr="00F263DF">
        <w:rPr>
          <w:rFonts w:ascii="Cambria" w:hAnsi="Cambria"/>
        </w:rPr>
        <w:t xml:space="preserve">Oświadczam , że </w:t>
      </w:r>
      <w:r w:rsidRPr="00F263DF">
        <w:rPr>
          <w:rFonts w:ascii="Cambria" w:hAnsi="Cambria"/>
          <w:b/>
        </w:rPr>
        <w:t>dysponuję następującymi KIEROWCAMI</w:t>
      </w:r>
      <w:r w:rsidRPr="00F263DF">
        <w:rPr>
          <w:rFonts w:ascii="Cambria" w:hAnsi="Cambria"/>
        </w:rPr>
        <w:t xml:space="preserve">, posiadającymi wszystkie niezbędne, ważne uprawnienia do wykonywania </w:t>
      </w:r>
      <w:r w:rsidR="00CC364C" w:rsidRPr="00F263DF">
        <w:rPr>
          <w:rFonts w:ascii="Cambria" w:hAnsi="Cambria"/>
        </w:rPr>
        <w:t>przedmiotu zamówienia</w:t>
      </w:r>
      <w:r w:rsidRPr="00F263DF">
        <w:rPr>
          <w:rFonts w:ascii="Cambria" w:hAnsi="Cambria"/>
        </w:rPr>
        <w:t>, w tym m.in. prawo jazdy kat. D:</w:t>
      </w:r>
    </w:p>
    <w:p w:rsidR="00D952FA" w:rsidRPr="00002A7D" w:rsidRDefault="00D952FA" w:rsidP="007232A2">
      <w:pPr>
        <w:spacing w:line="360" w:lineRule="auto"/>
        <w:rPr>
          <w:rFonts w:ascii="Book Antiqua" w:hAnsi="Book Antiqua"/>
          <w:sz w:val="2"/>
          <w:szCs w:val="22"/>
        </w:rPr>
      </w:pPr>
    </w:p>
    <w:p w:rsidR="00D952FA" w:rsidRPr="004E451B" w:rsidRDefault="00D952FA">
      <w:pPr>
        <w:tabs>
          <w:tab w:val="left" w:pos="22436"/>
        </w:tabs>
        <w:ind w:left="284" w:hanging="284"/>
        <w:jc w:val="both"/>
        <w:rPr>
          <w:rFonts w:ascii="Book Antiqua" w:hAnsi="Book Antiqua"/>
          <w:color w:val="FF0000"/>
          <w:sz w:val="12"/>
          <w:szCs w:val="22"/>
        </w:rPr>
      </w:pPr>
    </w:p>
    <w:tbl>
      <w:tblPr>
        <w:tblW w:w="15321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45"/>
        <w:gridCol w:w="2268"/>
        <w:gridCol w:w="2835"/>
        <w:gridCol w:w="3403"/>
        <w:gridCol w:w="3402"/>
      </w:tblGrid>
      <w:tr w:rsidR="001B1BBB" w:rsidRPr="00C26E70" w:rsidTr="001B1BBB">
        <w:trPr>
          <w:trHeight w:val="9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002A7D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2"/>
                <w:szCs w:val="22"/>
              </w:rPr>
            </w:pPr>
          </w:p>
          <w:p w:rsidR="001B1BBB" w:rsidRPr="00741F4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16"/>
                <w:szCs w:val="22"/>
              </w:rPr>
            </w:pPr>
          </w:p>
          <w:p w:rsidR="001B1BBB" w:rsidRPr="00741F4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10"/>
                <w:szCs w:val="22"/>
              </w:rPr>
            </w:pPr>
          </w:p>
          <w:p w:rsidR="001B1BBB" w:rsidRPr="00C26E70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Imi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ę</w:t>
            </w: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nazwisk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o</w:t>
            </w: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640915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  <w:p w:rsidR="001B1BBB" w:rsidRPr="00EB072F" w:rsidRDefault="001B1BBB" w:rsidP="00640915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Verdana"/>
                <w:b/>
                <w:bCs/>
                <w:sz w:val="22"/>
                <w:szCs w:val="22"/>
              </w:rPr>
              <w:t>Posiadane kwalifikacje niezbędne do realizacji usługi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Pr="00EB072F" w:rsidRDefault="001B1BBB" w:rsidP="00640915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  <w:r w:rsidRPr="00EB072F">
              <w:rPr>
                <w:rFonts w:ascii="Book Antiqua" w:hAnsi="Book Antiqua" w:cs="Verdana"/>
                <w:b/>
                <w:bCs/>
                <w:sz w:val="22"/>
                <w:szCs w:val="22"/>
              </w:rPr>
              <w:t xml:space="preserve">Podstawa </w:t>
            </w:r>
            <w:r>
              <w:rPr>
                <w:rFonts w:ascii="Book Antiqua" w:hAnsi="Book Antiqua" w:cs="Verdana"/>
                <w:b/>
                <w:bCs/>
                <w:sz w:val="22"/>
                <w:szCs w:val="22"/>
              </w:rPr>
              <w:t xml:space="preserve">do dysponowania osobami skierowanymi do wykonania zamówienia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Pr="00EB072F" w:rsidRDefault="001B1BBB" w:rsidP="00640915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Verdana"/>
                <w:b/>
                <w:bCs/>
                <w:sz w:val="22"/>
                <w:szCs w:val="22"/>
              </w:rPr>
              <w:t>Osoby będące w dyspozycji Wykonawcy/ oddane do dyspozycji przez inny podmiot</w:t>
            </w:r>
          </w:p>
        </w:tc>
      </w:tr>
      <w:tr w:rsidR="001B1BBB" w:rsidRPr="00C26E70" w:rsidTr="001B1BBB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166BE8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66BE8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4F05FD" w:rsidRDefault="001B1BBB" w:rsidP="001B1BBB">
            <w:pPr>
              <w:pStyle w:val="Zawartotabeli"/>
              <w:snapToGri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4F05FD">
              <w:rPr>
                <w:rFonts w:ascii="Book Antiqua" w:hAnsi="Book Antiqua"/>
                <w:b/>
                <w:bCs/>
                <w:sz w:val="20"/>
                <w:szCs w:val="22"/>
              </w:rPr>
              <w:t>Kierowca kat. D</w:t>
            </w:r>
          </w:p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1B1BBB" w:rsidRPr="00C26E70" w:rsidTr="001B1BBB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166BE8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66BE8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4F05FD" w:rsidRDefault="001B1BBB" w:rsidP="001B1BBB">
            <w:pPr>
              <w:pStyle w:val="Zawartotabeli"/>
              <w:snapToGri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4F05FD">
              <w:rPr>
                <w:rFonts w:ascii="Book Antiqua" w:hAnsi="Book Antiqua"/>
                <w:b/>
                <w:bCs/>
                <w:sz w:val="20"/>
                <w:szCs w:val="22"/>
              </w:rPr>
              <w:t>Kierowca kat. D</w:t>
            </w:r>
          </w:p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1B1BBB" w:rsidRPr="00C26E70" w:rsidTr="001B1BBB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166BE8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4F05FD" w:rsidRDefault="001B1BBB" w:rsidP="001B1BBB">
            <w:pPr>
              <w:pStyle w:val="Zawartotabeli"/>
              <w:snapToGri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4F05FD">
              <w:rPr>
                <w:rFonts w:ascii="Book Antiqua" w:hAnsi="Book Antiqua"/>
                <w:b/>
                <w:bCs/>
                <w:sz w:val="20"/>
                <w:szCs w:val="22"/>
              </w:rPr>
              <w:t>Kierowca kat. D</w:t>
            </w:r>
          </w:p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1B1BBB" w:rsidRPr="00C26E70" w:rsidTr="001B1BBB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166BE8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4F05FD" w:rsidRDefault="001B1BBB" w:rsidP="001B1BBB">
            <w:pPr>
              <w:pStyle w:val="Zawartotabeli"/>
              <w:snapToGri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4F05FD">
              <w:rPr>
                <w:rFonts w:ascii="Book Antiqua" w:hAnsi="Book Antiqua"/>
                <w:b/>
                <w:bCs/>
                <w:sz w:val="20"/>
                <w:szCs w:val="22"/>
              </w:rPr>
              <w:t>Kierowca kat. D</w:t>
            </w:r>
          </w:p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1B1BBB" w:rsidRPr="00C26E70" w:rsidTr="001B1BBB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166BE8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4F05FD" w:rsidRDefault="001B1BBB" w:rsidP="001B1BBB">
            <w:pPr>
              <w:pStyle w:val="Zawartotabeli"/>
              <w:snapToGri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4F05FD">
              <w:rPr>
                <w:rFonts w:ascii="Book Antiqua" w:hAnsi="Book Antiqua"/>
                <w:b/>
                <w:bCs/>
                <w:sz w:val="20"/>
                <w:szCs w:val="22"/>
              </w:rPr>
              <w:t>Kierowca kat. D</w:t>
            </w:r>
          </w:p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1B1BBB" w:rsidRPr="00C26E70" w:rsidTr="001B1BBB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166BE8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4F05FD" w:rsidRDefault="001B1BBB" w:rsidP="001B1BBB">
            <w:pPr>
              <w:pStyle w:val="Zawartotabeli"/>
              <w:snapToGri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4F05FD">
              <w:rPr>
                <w:rFonts w:ascii="Book Antiqua" w:hAnsi="Book Antiqua"/>
                <w:b/>
                <w:bCs/>
                <w:sz w:val="20"/>
                <w:szCs w:val="22"/>
              </w:rPr>
              <w:t>Kierowca kat. D</w:t>
            </w:r>
          </w:p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1B1BBB" w:rsidRPr="00C26E70" w:rsidTr="001B1BBB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1BBB" w:rsidRPr="00166BE8" w:rsidRDefault="001B1BBB" w:rsidP="004E451B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C26E70" w:rsidRDefault="001B1BBB" w:rsidP="001B1BBB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BBB" w:rsidRPr="004F05FD" w:rsidRDefault="001B1BBB" w:rsidP="001B1BBB">
            <w:pPr>
              <w:pStyle w:val="Zawartotabeli"/>
              <w:snapToGrid w:val="0"/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4F05FD">
              <w:rPr>
                <w:rFonts w:ascii="Book Antiqua" w:hAnsi="Book Antiqua"/>
                <w:b/>
                <w:bCs/>
                <w:sz w:val="20"/>
                <w:szCs w:val="22"/>
              </w:rPr>
              <w:t>Kierowca kat. D</w:t>
            </w:r>
          </w:p>
          <w:p w:rsidR="001B1BBB" w:rsidRPr="00C26E70" w:rsidRDefault="001B1BBB" w:rsidP="001B1BBB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BBB" w:rsidRDefault="001B1BBB" w:rsidP="004E451B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</w:tbl>
    <w:p w:rsidR="0004745C" w:rsidRDefault="0004745C" w:rsidP="0004745C">
      <w:pPr>
        <w:pStyle w:val="Nagwek3"/>
        <w:numPr>
          <w:ilvl w:val="0"/>
          <w:numId w:val="0"/>
        </w:numPr>
        <w:spacing w:line="100" w:lineRule="atLeast"/>
        <w:rPr>
          <w:rFonts w:ascii="Book Antiqua" w:hAnsi="Book Antiqua" w:cs="Verdana"/>
          <w:bCs/>
          <w:szCs w:val="22"/>
        </w:rPr>
      </w:pPr>
    </w:p>
    <w:p w:rsidR="0078770A" w:rsidRDefault="0078770A" w:rsidP="0078770A"/>
    <w:p w:rsidR="0078770A" w:rsidRPr="0078770A" w:rsidRDefault="0078770A" w:rsidP="0078770A"/>
    <w:p w:rsidR="0004745C" w:rsidRPr="00F263DF" w:rsidRDefault="0004745C" w:rsidP="00F263DF">
      <w:pPr>
        <w:pStyle w:val="Akapitzlist"/>
        <w:numPr>
          <w:ilvl w:val="0"/>
          <w:numId w:val="48"/>
        </w:numPr>
        <w:jc w:val="both"/>
        <w:rPr>
          <w:rFonts w:ascii="Cambria" w:hAnsi="Cambria"/>
        </w:rPr>
      </w:pPr>
      <w:r w:rsidRPr="00F263DF">
        <w:rPr>
          <w:rFonts w:ascii="Cambria" w:hAnsi="Cambria"/>
        </w:rPr>
        <w:lastRenderedPageBreak/>
        <w:t xml:space="preserve">Oświadczam , że </w:t>
      </w:r>
      <w:r w:rsidRPr="00F263DF">
        <w:rPr>
          <w:rFonts w:ascii="Cambria" w:hAnsi="Cambria"/>
          <w:b/>
        </w:rPr>
        <w:t xml:space="preserve">dysponuję następującymi OPIEKUNAMI, </w:t>
      </w:r>
      <w:r w:rsidRPr="00F263DF">
        <w:rPr>
          <w:rFonts w:ascii="Cambria" w:hAnsi="Cambria"/>
        </w:rPr>
        <w:t xml:space="preserve">w trakcie realizacji przedmiotu zamówienia: </w:t>
      </w:r>
      <w:r w:rsidR="00F263DF" w:rsidRPr="00F263DF">
        <w:rPr>
          <w:rFonts w:ascii="Cambria" w:hAnsi="Cambria"/>
          <w:b/>
        </w:rPr>
        <w:t>*</w:t>
      </w:r>
      <w:r w:rsidRPr="00F263DF">
        <w:rPr>
          <w:rFonts w:ascii="Cambria" w:hAnsi="Cambria"/>
          <w:b/>
        </w:rPr>
        <w:t xml:space="preserve"> </w:t>
      </w:r>
    </w:p>
    <w:p w:rsidR="0004745C" w:rsidRPr="0004745C" w:rsidRDefault="0004745C" w:rsidP="0004745C">
      <w:pPr>
        <w:jc w:val="both"/>
        <w:rPr>
          <w:rFonts w:ascii="Cambria" w:hAnsi="Cambria"/>
        </w:rPr>
      </w:pPr>
    </w:p>
    <w:p w:rsidR="0004745C" w:rsidRPr="00002A7D" w:rsidRDefault="0004745C" w:rsidP="0004745C">
      <w:pPr>
        <w:spacing w:line="360" w:lineRule="auto"/>
        <w:rPr>
          <w:rFonts w:ascii="Book Antiqua" w:hAnsi="Book Antiqua"/>
          <w:sz w:val="2"/>
          <w:szCs w:val="22"/>
        </w:rPr>
      </w:pPr>
    </w:p>
    <w:p w:rsidR="0004745C" w:rsidRPr="004E451B" w:rsidRDefault="0004745C" w:rsidP="0004745C">
      <w:pPr>
        <w:tabs>
          <w:tab w:val="left" w:pos="22436"/>
        </w:tabs>
        <w:ind w:left="284" w:hanging="284"/>
        <w:jc w:val="both"/>
        <w:rPr>
          <w:rFonts w:ascii="Book Antiqua" w:hAnsi="Book Antiqua"/>
          <w:color w:val="FF0000"/>
          <w:sz w:val="12"/>
          <w:szCs w:val="22"/>
        </w:rPr>
      </w:pPr>
    </w:p>
    <w:tbl>
      <w:tblPr>
        <w:tblW w:w="15321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45"/>
        <w:gridCol w:w="2268"/>
        <w:gridCol w:w="2835"/>
        <w:gridCol w:w="3403"/>
        <w:gridCol w:w="3402"/>
      </w:tblGrid>
      <w:tr w:rsidR="0004745C" w:rsidRPr="00C26E70" w:rsidTr="00ED5C30">
        <w:trPr>
          <w:trHeight w:val="9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002A7D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2"/>
                <w:szCs w:val="22"/>
              </w:rPr>
            </w:pPr>
          </w:p>
          <w:p w:rsidR="0004745C" w:rsidRPr="00741F4B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16"/>
                <w:szCs w:val="22"/>
              </w:rPr>
            </w:pPr>
          </w:p>
          <w:p w:rsidR="0004745C" w:rsidRPr="00741F4B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10"/>
                <w:szCs w:val="22"/>
              </w:rPr>
            </w:pPr>
          </w:p>
          <w:p w:rsidR="0004745C" w:rsidRPr="00C26E70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Imi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ę</w:t>
            </w: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i nazwisk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o</w:t>
            </w: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  <w:p w:rsidR="0004745C" w:rsidRPr="00EB072F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Verdana"/>
                <w:b/>
                <w:bCs/>
                <w:sz w:val="22"/>
                <w:szCs w:val="22"/>
              </w:rPr>
              <w:t>Posiadane kwalifikacje niezbędne do realizacji usługi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Pr="00EB072F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  <w:r w:rsidRPr="00EB072F">
              <w:rPr>
                <w:rFonts w:ascii="Book Antiqua" w:hAnsi="Book Antiqua" w:cs="Verdana"/>
                <w:b/>
                <w:bCs/>
                <w:sz w:val="22"/>
                <w:szCs w:val="22"/>
              </w:rPr>
              <w:t xml:space="preserve">Podstawa </w:t>
            </w:r>
            <w:r>
              <w:rPr>
                <w:rFonts w:ascii="Book Antiqua" w:hAnsi="Book Antiqua" w:cs="Verdana"/>
                <w:b/>
                <w:bCs/>
                <w:sz w:val="22"/>
                <w:szCs w:val="22"/>
              </w:rPr>
              <w:t xml:space="preserve">do dysponowania osobami skierowanymi do wykonania zamówienia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Pr="00EB072F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Verdana"/>
                <w:b/>
                <w:bCs/>
                <w:sz w:val="22"/>
                <w:szCs w:val="22"/>
              </w:rPr>
              <w:t>Osoby będące w dyspozycji Wykonawcy/ oddane do dyspozycji przez inny podmiot</w:t>
            </w:r>
          </w:p>
        </w:tc>
      </w:tr>
      <w:tr w:rsidR="0004745C" w:rsidRPr="00C26E70" w:rsidTr="00ED5C30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166BE8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66BE8">
              <w:rPr>
                <w:rFonts w:ascii="Book Antiqua" w:hAnsi="Book Antiqu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4F05FD" w:rsidRDefault="0004745C" w:rsidP="0004745C">
            <w:pPr>
              <w:jc w:val="center"/>
              <w:textAlignment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Opiekun</w:t>
            </w:r>
          </w:p>
          <w:p w:rsidR="0004745C" w:rsidRPr="00C26E70" w:rsidRDefault="0004745C" w:rsidP="0004745C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04745C" w:rsidRPr="00C26E70" w:rsidTr="00ED5C30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166BE8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66BE8">
              <w:rPr>
                <w:rFonts w:ascii="Book Antiqua" w:hAnsi="Book Antiqu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4F05FD" w:rsidRDefault="0004745C" w:rsidP="0004745C">
            <w:pPr>
              <w:jc w:val="center"/>
              <w:textAlignment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Opiekun</w:t>
            </w:r>
          </w:p>
          <w:p w:rsidR="0004745C" w:rsidRPr="00C26E70" w:rsidRDefault="0004745C" w:rsidP="0004745C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04745C" w:rsidRPr="00C26E70" w:rsidTr="00ED5C30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166BE8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4F05FD" w:rsidRDefault="0004745C" w:rsidP="0004745C">
            <w:pPr>
              <w:jc w:val="center"/>
              <w:textAlignment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Opiekun</w:t>
            </w:r>
          </w:p>
          <w:p w:rsidR="0004745C" w:rsidRPr="00C26E70" w:rsidRDefault="0004745C" w:rsidP="0004745C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04745C" w:rsidRPr="00C26E70" w:rsidTr="00ED5C30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166BE8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4F05FD" w:rsidRDefault="0004745C" w:rsidP="0004745C">
            <w:pPr>
              <w:jc w:val="center"/>
              <w:textAlignment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Opiekun</w:t>
            </w:r>
          </w:p>
          <w:p w:rsidR="0004745C" w:rsidRPr="00C26E70" w:rsidRDefault="0004745C" w:rsidP="0004745C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04745C" w:rsidRPr="00C26E70" w:rsidTr="00ED5C30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166BE8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4F05FD" w:rsidRDefault="0004745C" w:rsidP="0004745C">
            <w:pPr>
              <w:jc w:val="center"/>
              <w:textAlignment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Opiekun</w:t>
            </w:r>
          </w:p>
          <w:p w:rsidR="0004745C" w:rsidRPr="00C26E70" w:rsidRDefault="0004745C" w:rsidP="0004745C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04745C" w:rsidRPr="00C26E70" w:rsidTr="00ED5C30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166BE8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4F05FD" w:rsidRDefault="0004745C" w:rsidP="0004745C">
            <w:pPr>
              <w:jc w:val="center"/>
              <w:textAlignment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Opiekun</w:t>
            </w:r>
          </w:p>
          <w:p w:rsidR="0004745C" w:rsidRPr="00C26E70" w:rsidRDefault="0004745C" w:rsidP="0004745C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  <w:tr w:rsidR="0004745C" w:rsidRPr="00C26E70" w:rsidTr="00ED5C30"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45C" w:rsidRPr="00166BE8" w:rsidRDefault="0004745C" w:rsidP="00ED5C30">
            <w:pPr>
              <w:snapToGrid w:val="0"/>
              <w:textAlignment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C26E70" w:rsidRDefault="0004745C" w:rsidP="00ED5C30">
            <w:pPr>
              <w:pStyle w:val="Zawartotabeli"/>
              <w:snapToGrid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45C" w:rsidRPr="004F05FD" w:rsidRDefault="0004745C" w:rsidP="0004745C">
            <w:pPr>
              <w:jc w:val="center"/>
              <w:textAlignment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Opiekun</w:t>
            </w:r>
          </w:p>
          <w:p w:rsidR="0004745C" w:rsidRPr="00C26E70" w:rsidRDefault="0004745C" w:rsidP="0004745C">
            <w:pPr>
              <w:pStyle w:val="Zawartotabeli"/>
              <w:snapToGrid w:val="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45C" w:rsidRDefault="0004745C" w:rsidP="00ED5C30">
            <w:pPr>
              <w:snapToGrid w:val="0"/>
              <w:jc w:val="center"/>
              <w:textAlignment w:val="center"/>
              <w:rPr>
                <w:rFonts w:ascii="Book Antiqua" w:hAnsi="Book Antiqua" w:cs="Verdana"/>
                <w:b/>
                <w:bCs/>
                <w:sz w:val="22"/>
                <w:szCs w:val="22"/>
              </w:rPr>
            </w:pPr>
          </w:p>
        </w:tc>
      </w:tr>
    </w:tbl>
    <w:p w:rsidR="0004745C" w:rsidRPr="0004745C" w:rsidRDefault="0004745C" w:rsidP="0004745C">
      <w:pPr>
        <w:pStyle w:val="Nagwek3"/>
        <w:spacing w:line="100" w:lineRule="atLeast"/>
        <w:rPr>
          <w:rFonts w:ascii="Book Antiqua" w:hAnsi="Book Antiqua" w:cs="Verdana"/>
          <w:bCs/>
          <w:szCs w:val="22"/>
        </w:rPr>
      </w:pPr>
    </w:p>
    <w:p w:rsidR="0078770A" w:rsidRPr="0078770A" w:rsidRDefault="0078770A" w:rsidP="0004745C">
      <w:pPr>
        <w:pStyle w:val="Nagwek3"/>
        <w:spacing w:line="100" w:lineRule="atLeast"/>
        <w:rPr>
          <w:rFonts w:ascii="Book Antiqua" w:hAnsi="Book Antiqua" w:cs="Verdana"/>
          <w:bCs/>
          <w:szCs w:val="22"/>
        </w:rPr>
      </w:pPr>
    </w:p>
    <w:p w:rsidR="00F263DF" w:rsidRDefault="00F263DF" w:rsidP="0004745C">
      <w:pPr>
        <w:pStyle w:val="Nagwek3"/>
        <w:spacing w:line="100" w:lineRule="atLeast"/>
        <w:rPr>
          <w:rFonts w:ascii="Book Antiqua" w:hAnsi="Book Antiqua" w:cs="Verdana"/>
          <w:bCs/>
          <w:szCs w:val="22"/>
        </w:rPr>
      </w:pPr>
      <w:r w:rsidRPr="00F263DF">
        <w:rPr>
          <w:rFonts w:ascii="Book Antiqua" w:hAnsi="Book Antiqua" w:cs="Verdana"/>
          <w:bCs/>
          <w:szCs w:val="22"/>
          <w:u w:val="single"/>
        </w:rPr>
        <w:t>LUB</w:t>
      </w:r>
      <w:r>
        <w:rPr>
          <w:rFonts w:ascii="Book Antiqua" w:hAnsi="Book Antiqua" w:cs="Verdana"/>
          <w:bCs/>
          <w:szCs w:val="22"/>
        </w:rPr>
        <w:t xml:space="preserve">    Oświadczam, że </w:t>
      </w:r>
      <w:r w:rsidRPr="00F263DF">
        <w:rPr>
          <w:rFonts w:ascii="Book Antiqua" w:hAnsi="Book Antiqua" w:cs="Verdana"/>
          <w:bCs/>
          <w:szCs w:val="22"/>
          <w:u w:val="single"/>
        </w:rPr>
        <w:t>będę dysponować</w:t>
      </w:r>
      <w:r>
        <w:rPr>
          <w:rFonts w:ascii="Book Antiqua" w:hAnsi="Book Antiqua" w:cs="Verdana"/>
          <w:bCs/>
          <w:szCs w:val="22"/>
        </w:rPr>
        <w:t xml:space="preserve"> co najmniej </w:t>
      </w:r>
      <w:r w:rsidR="0078770A">
        <w:rPr>
          <w:rFonts w:ascii="Book Antiqua" w:hAnsi="Book Antiqua" w:cs="Verdana"/>
          <w:bCs/>
          <w:szCs w:val="22"/>
        </w:rPr>
        <w:t>siedm</w:t>
      </w:r>
      <w:r>
        <w:rPr>
          <w:rFonts w:ascii="Book Antiqua" w:hAnsi="Book Antiqua" w:cs="Verdana"/>
          <w:bCs/>
          <w:szCs w:val="22"/>
        </w:rPr>
        <w:t>ioma pełnoletnimi opiekunami (</w:t>
      </w:r>
      <w:r w:rsidR="0078770A">
        <w:rPr>
          <w:rFonts w:ascii="Book Antiqua" w:hAnsi="Book Antiqua" w:cs="Verdana"/>
          <w:bCs/>
          <w:szCs w:val="22"/>
        </w:rPr>
        <w:t>7</w:t>
      </w:r>
      <w:r>
        <w:rPr>
          <w:rFonts w:ascii="Book Antiqua" w:hAnsi="Book Antiqua" w:cs="Verdana"/>
          <w:bCs/>
          <w:szCs w:val="22"/>
        </w:rPr>
        <w:t xml:space="preserve"> osób) w trakcie realizacji przedmiotu umowy. Wszystkie niezbędne dane opiekunów </w:t>
      </w:r>
      <w:r w:rsidR="001F4AD5">
        <w:rPr>
          <w:rFonts w:ascii="Book Antiqua" w:hAnsi="Book Antiqua" w:cs="Verdana"/>
          <w:bCs/>
          <w:szCs w:val="22"/>
        </w:rPr>
        <w:t>przedłożę</w:t>
      </w:r>
      <w:r>
        <w:rPr>
          <w:rFonts w:ascii="Book Antiqua" w:hAnsi="Book Antiqua" w:cs="Verdana"/>
          <w:bCs/>
          <w:szCs w:val="22"/>
        </w:rPr>
        <w:t xml:space="preserve"> Zamawiającemu przed ewentualnym podpisaniem umowy. *</w:t>
      </w:r>
    </w:p>
    <w:p w:rsidR="00F263DF" w:rsidRPr="00F263DF" w:rsidRDefault="00F263DF" w:rsidP="00F263DF"/>
    <w:p w:rsidR="0004745C" w:rsidRPr="00F263DF" w:rsidRDefault="0004745C" w:rsidP="0004745C">
      <w:pPr>
        <w:pStyle w:val="Nagwek3"/>
        <w:spacing w:line="100" w:lineRule="atLeast"/>
        <w:rPr>
          <w:rFonts w:ascii="Book Antiqua" w:hAnsi="Book Antiqua" w:cs="Verdana"/>
          <w:bCs/>
          <w:szCs w:val="22"/>
          <w:u w:val="single"/>
        </w:rPr>
      </w:pPr>
      <w:r w:rsidRPr="00F263DF">
        <w:rPr>
          <w:rFonts w:ascii="Book Antiqua" w:hAnsi="Book Antiqua" w:cs="Verdana"/>
          <w:bCs/>
          <w:szCs w:val="22"/>
          <w:u w:val="single"/>
        </w:rPr>
        <w:t>* niepotrzebne skreślić</w:t>
      </w:r>
    </w:p>
    <w:p w:rsidR="0004745C" w:rsidRPr="0004745C" w:rsidRDefault="0004745C" w:rsidP="0004745C"/>
    <w:p w:rsidR="00D952FA" w:rsidRPr="00C26E70" w:rsidRDefault="00AE1484">
      <w:pPr>
        <w:pStyle w:val="Nagwek3"/>
        <w:spacing w:line="100" w:lineRule="atLeast"/>
        <w:rPr>
          <w:rFonts w:ascii="Book Antiqua" w:hAnsi="Book Antiqua" w:cs="Verdana"/>
          <w:bCs/>
          <w:szCs w:val="22"/>
        </w:rPr>
      </w:pPr>
      <w:r>
        <w:rPr>
          <w:rFonts w:ascii="Book Antiqua" w:hAnsi="Book Antiqua" w:cs="Verdana"/>
          <w:bCs/>
          <w:szCs w:val="22"/>
          <w:u w:val="single"/>
        </w:rPr>
        <w:t>UWAGA</w:t>
      </w:r>
      <w:r w:rsidR="00D952FA" w:rsidRPr="00C26E70">
        <w:rPr>
          <w:rFonts w:ascii="Book Antiqua" w:hAnsi="Book Antiqua" w:cs="Verdana"/>
          <w:bCs/>
          <w:szCs w:val="22"/>
        </w:rPr>
        <w:t>:</w:t>
      </w:r>
    </w:p>
    <w:p w:rsidR="00D952FA" w:rsidRDefault="00D952FA" w:rsidP="001B1BBB">
      <w:pPr>
        <w:pStyle w:val="Nagwek3"/>
        <w:numPr>
          <w:ilvl w:val="0"/>
          <w:numId w:val="0"/>
        </w:numPr>
        <w:spacing w:after="113" w:line="200" w:lineRule="atLeast"/>
        <w:ind w:left="285"/>
        <w:jc w:val="both"/>
        <w:rPr>
          <w:rFonts w:ascii="Book Antiqua" w:hAnsi="Book Antiqua" w:cs="Verdana"/>
          <w:b w:val="0"/>
          <w:szCs w:val="22"/>
        </w:rPr>
      </w:pPr>
      <w:r w:rsidRPr="00C26E70">
        <w:rPr>
          <w:rFonts w:ascii="Book Antiqua" w:hAnsi="Book Antiqua" w:cs="Verdana"/>
          <w:b w:val="0"/>
          <w:szCs w:val="22"/>
        </w:rPr>
        <w:t>W przypadku, gdy wykonawca polega na osobach zdolnych do wykonania zamówienia innych podmiotów, zobowiązany  jest udowodnić</w:t>
      </w:r>
      <w:r w:rsidR="001B1BBB">
        <w:rPr>
          <w:rFonts w:ascii="Book Antiqua" w:hAnsi="Book Antiqua" w:cs="Verdana"/>
          <w:b w:val="0"/>
          <w:szCs w:val="22"/>
        </w:rPr>
        <w:t xml:space="preserve"> </w:t>
      </w:r>
      <w:r w:rsidRPr="00C26E70">
        <w:rPr>
          <w:rFonts w:ascii="Book Antiqua" w:hAnsi="Book Antiqua" w:cs="Verdana"/>
          <w:b w:val="0"/>
          <w:szCs w:val="22"/>
        </w:rPr>
        <w:t>zamawiającemu, iż będzie nimi dysponował, tj. musi przedstawić pisemne, tzn. w oryginale, zobowiązanie tych podmiotów do oddania mu do dyspozycji tych osób na okres korzystania z nich przy wykonaniu niniejszego zamówienia.</w:t>
      </w:r>
    </w:p>
    <w:p w:rsidR="00967FB5" w:rsidRPr="00967FB5" w:rsidRDefault="00967FB5" w:rsidP="00967FB5"/>
    <w:p w:rsidR="00967FB5" w:rsidRPr="00E631E7" w:rsidRDefault="00967FB5" w:rsidP="00967FB5">
      <w:pPr>
        <w:pStyle w:val="awciety"/>
        <w:spacing w:line="200" w:lineRule="atLeast"/>
        <w:ind w:left="0" w:firstLine="0"/>
        <w:rPr>
          <w:rFonts w:ascii="Book Antiqua" w:hAnsi="Book Antiqua"/>
          <w:b/>
          <w:sz w:val="22"/>
          <w:szCs w:val="22"/>
        </w:rPr>
      </w:pPr>
      <w:r w:rsidRPr="00E631E7">
        <w:rPr>
          <w:rFonts w:ascii="Book Antiqua" w:hAnsi="Book Antiqua"/>
          <w:b/>
          <w:sz w:val="22"/>
          <w:szCs w:val="22"/>
        </w:rPr>
        <w:lastRenderedPageBreak/>
        <w:t xml:space="preserve">Należy wypełnić zgodnie z częścią V </w:t>
      </w:r>
      <w:r w:rsidR="00A55C90">
        <w:rPr>
          <w:rFonts w:ascii="Book Antiqua" w:hAnsi="Book Antiqua"/>
          <w:b/>
          <w:sz w:val="22"/>
          <w:szCs w:val="22"/>
        </w:rPr>
        <w:t>pkt</w:t>
      </w:r>
      <w:r w:rsidR="00040E8A">
        <w:rPr>
          <w:rFonts w:ascii="Book Antiqua" w:hAnsi="Book Antiqua"/>
          <w:b/>
          <w:sz w:val="22"/>
          <w:szCs w:val="22"/>
        </w:rPr>
        <w:t xml:space="preserve"> 1 </w:t>
      </w:r>
      <w:proofErr w:type="spellStart"/>
      <w:r w:rsidR="00A55C90">
        <w:rPr>
          <w:rFonts w:ascii="Book Antiqua" w:hAnsi="Book Antiqua"/>
          <w:b/>
          <w:sz w:val="22"/>
          <w:szCs w:val="22"/>
        </w:rPr>
        <w:t>p</w:t>
      </w:r>
      <w:r w:rsidRPr="00E631E7">
        <w:rPr>
          <w:rFonts w:ascii="Book Antiqua" w:hAnsi="Book Antiqua"/>
          <w:b/>
          <w:sz w:val="22"/>
          <w:szCs w:val="22"/>
        </w:rPr>
        <w:t>pkt</w:t>
      </w:r>
      <w:proofErr w:type="spellEnd"/>
      <w:r w:rsidRPr="00E631E7">
        <w:rPr>
          <w:rFonts w:ascii="Book Antiqua" w:hAnsi="Book Antiqua"/>
          <w:b/>
          <w:sz w:val="22"/>
          <w:szCs w:val="22"/>
        </w:rPr>
        <w:t xml:space="preserve"> 2c oraz częścią VII </w:t>
      </w:r>
      <w:r w:rsidR="00A55C90">
        <w:rPr>
          <w:rFonts w:ascii="Book Antiqua" w:hAnsi="Book Antiqua"/>
          <w:b/>
          <w:sz w:val="22"/>
          <w:szCs w:val="22"/>
        </w:rPr>
        <w:t>pkt</w:t>
      </w:r>
      <w:r w:rsidRPr="00E631E7">
        <w:rPr>
          <w:rFonts w:ascii="Book Antiqua" w:hAnsi="Book Antiqua"/>
          <w:b/>
          <w:sz w:val="22"/>
          <w:szCs w:val="22"/>
        </w:rPr>
        <w:t xml:space="preserve"> 4 </w:t>
      </w:r>
      <w:r w:rsidR="00A55C90">
        <w:rPr>
          <w:rFonts w:ascii="Book Antiqua" w:hAnsi="Book Antiqua"/>
          <w:b/>
          <w:sz w:val="22"/>
          <w:szCs w:val="22"/>
        </w:rPr>
        <w:t>p</w:t>
      </w:r>
      <w:bookmarkStart w:id="0" w:name="_GoBack"/>
      <w:bookmarkEnd w:id="0"/>
      <w:r w:rsidRPr="00E631E7">
        <w:rPr>
          <w:rFonts w:ascii="Book Antiqua" w:hAnsi="Book Antiqua"/>
          <w:b/>
          <w:sz w:val="22"/>
          <w:szCs w:val="22"/>
        </w:rPr>
        <w:t>pkt 3</w:t>
      </w:r>
      <w:r w:rsidR="00274F1B" w:rsidRPr="00E631E7">
        <w:rPr>
          <w:rFonts w:ascii="Book Antiqua" w:hAnsi="Book Antiqua"/>
          <w:b/>
          <w:sz w:val="22"/>
          <w:szCs w:val="22"/>
        </w:rPr>
        <w:t>b</w:t>
      </w:r>
      <w:r w:rsidRPr="00E631E7">
        <w:rPr>
          <w:rFonts w:ascii="Book Antiqua" w:hAnsi="Book Antiqua"/>
          <w:b/>
          <w:sz w:val="22"/>
          <w:szCs w:val="22"/>
        </w:rPr>
        <w:t xml:space="preserve"> SIWZ.</w:t>
      </w:r>
    </w:p>
    <w:p w:rsidR="00967FB5" w:rsidRPr="00E631E7" w:rsidRDefault="00967FB5" w:rsidP="00967FB5">
      <w:pPr>
        <w:rPr>
          <w:b/>
        </w:rPr>
      </w:pPr>
    </w:p>
    <w:p w:rsidR="00D952FA" w:rsidRPr="00741F4B" w:rsidRDefault="00D952FA">
      <w:pPr>
        <w:spacing w:before="120" w:after="120"/>
        <w:ind w:left="6540"/>
        <w:rPr>
          <w:rFonts w:ascii="Book Antiqua" w:hAnsi="Book Antiqua" w:cs="Verdana"/>
          <w:sz w:val="2"/>
          <w:szCs w:val="22"/>
        </w:rPr>
      </w:pPr>
    </w:p>
    <w:p w:rsidR="007A18F9" w:rsidRPr="00741F4B" w:rsidRDefault="007A18F9">
      <w:pPr>
        <w:spacing w:before="120" w:after="120"/>
        <w:ind w:left="6540"/>
        <w:rPr>
          <w:rFonts w:ascii="Book Antiqua" w:hAnsi="Book Antiqua"/>
          <w:sz w:val="2"/>
          <w:szCs w:val="22"/>
        </w:rPr>
      </w:pPr>
    </w:p>
    <w:p w:rsidR="00967FB5" w:rsidRPr="00C26E70" w:rsidRDefault="00D952FA" w:rsidP="00967FB5">
      <w:pPr>
        <w:spacing w:line="200" w:lineRule="atLeast"/>
        <w:rPr>
          <w:rFonts w:ascii="Book Antiqua" w:hAnsi="Book Antiqua"/>
          <w:color w:val="000000"/>
          <w:sz w:val="22"/>
          <w:szCs w:val="22"/>
        </w:rPr>
      </w:pPr>
      <w:r w:rsidRPr="00741F4B">
        <w:rPr>
          <w:rFonts w:ascii="Book Antiqua" w:hAnsi="Book Antiqua"/>
          <w:sz w:val="18"/>
          <w:szCs w:val="22"/>
        </w:rPr>
        <w:t xml:space="preserve">  </w:t>
      </w:r>
      <w:r w:rsidR="00967FB5">
        <w:rPr>
          <w:rFonts w:ascii="Book Antiqua" w:hAnsi="Book Antiqua"/>
          <w:color w:val="000000"/>
          <w:sz w:val="22"/>
          <w:szCs w:val="22"/>
        </w:rPr>
        <w:t xml:space="preserve">Oświadczam, że wszystkie informacje podane w powyższym oświadczeniu są aktualne i zgodne z prawdą oraz zastały przedstawione z pełną świadomością konsekwencji wprowadzenia zamawiającego w błąd przy przedstawieniu informacji. </w:t>
      </w:r>
    </w:p>
    <w:p w:rsidR="00967FB5" w:rsidRPr="004E451B" w:rsidRDefault="00967FB5" w:rsidP="00967FB5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Book Antiqua" w:hAnsi="Book Antiqua" w:cs="Arial"/>
          <w:i/>
          <w:iCs/>
          <w:color w:val="000000"/>
          <w:sz w:val="10"/>
          <w:szCs w:val="22"/>
          <w:u w:val="none"/>
        </w:rPr>
      </w:pPr>
    </w:p>
    <w:p w:rsidR="00967FB5" w:rsidRPr="007232A2" w:rsidRDefault="00967FB5" w:rsidP="00967FB5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Book Antiqua" w:hAnsi="Book Antiqua" w:cs="Arial"/>
          <w:i/>
          <w:iCs/>
          <w:color w:val="000000"/>
          <w:sz w:val="22"/>
          <w:szCs w:val="22"/>
          <w:u w:val="none"/>
        </w:rPr>
      </w:pPr>
    </w:p>
    <w:p w:rsidR="00967FB5" w:rsidRDefault="00967FB5" w:rsidP="00967FB5">
      <w:pPr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</w:t>
      </w:r>
    </w:p>
    <w:p w:rsidR="00EB08C9" w:rsidRDefault="00EB08C9" w:rsidP="00967FB5">
      <w:pPr>
        <w:rPr>
          <w:rFonts w:ascii="Cambria" w:hAnsi="Cambria"/>
        </w:rPr>
      </w:pPr>
    </w:p>
    <w:p w:rsidR="00EB08C9" w:rsidRDefault="00EB08C9" w:rsidP="00967FB5">
      <w:pPr>
        <w:rPr>
          <w:rFonts w:ascii="Cambria" w:hAnsi="Cambria"/>
        </w:rPr>
      </w:pPr>
    </w:p>
    <w:p w:rsidR="00EB08C9" w:rsidRDefault="00EB08C9" w:rsidP="00967FB5">
      <w:pPr>
        <w:rPr>
          <w:rFonts w:ascii="Cambria" w:hAnsi="Cambria"/>
        </w:rPr>
      </w:pPr>
    </w:p>
    <w:p w:rsidR="00967FB5" w:rsidRDefault="00967FB5" w:rsidP="00967FB5">
      <w:pPr>
        <w:jc w:val="center"/>
        <w:rPr>
          <w:rFonts w:ascii="Cambria" w:hAnsi="Cambria"/>
          <w:sz w:val="18"/>
          <w:szCs w:val="18"/>
        </w:rPr>
      </w:pPr>
    </w:p>
    <w:p w:rsidR="00967FB5" w:rsidRPr="00312A76" w:rsidRDefault="00967FB5" w:rsidP="00967FB5">
      <w:pPr>
        <w:spacing w:line="360" w:lineRule="auto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                   ………………………..</w:t>
      </w:r>
      <w:r w:rsidRPr="00312A76">
        <w:rPr>
          <w:rFonts w:ascii="Cambria" w:hAnsi="Cambria" w:cs="Arial"/>
          <w:sz w:val="20"/>
        </w:rPr>
        <w:t>…………………………………………</w:t>
      </w:r>
    </w:p>
    <w:p w:rsidR="00967FB5" w:rsidRDefault="00967FB5" w:rsidP="00967FB5">
      <w:pPr>
        <w:ind w:left="4955" w:firstLine="1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                                                    </w:t>
      </w:r>
      <w:r w:rsidR="008C0743">
        <w:rPr>
          <w:rFonts w:ascii="Cambria" w:hAnsi="Cambria"/>
          <w:sz w:val="20"/>
        </w:rPr>
        <w:t>(</w:t>
      </w:r>
      <w:r w:rsidRPr="00215997">
        <w:rPr>
          <w:rFonts w:ascii="Cambria" w:hAnsi="Cambria"/>
          <w:sz w:val="20"/>
          <w:u w:val="single"/>
        </w:rPr>
        <w:t>podpis</w:t>
      </w:r>
      <w:r w:rsidRPr="00821CB8">
        <w:rPr>
          <w:rFonts w:ascii="Cambria" w:hAnsi="Cambria"/>
          <w:sz w:val="20"/>
        </w:rPr>
        <w:t xml:space="preserve"> i pieczęć </w:t>
      </w:r>
      <w:r>
        <w:rPr>
          <w:rFonts w:ascii="Cambria" w:hAnsi="Cambria"/>
          <w:sz w:val="18"/>
          <w:szCs w:val="18"/>
        </w:rPr>
        <w:t xml:space="preserve">(w przypadku posiadania) </w:t>
      </w:r>
      <w:r w:rsidRPr="00215997">
        <w:rPr>
          <w:rFonts w:ascii="Cambria" w:hAnsi="Cambria"/>
          <w:sz w:val="20"/>
          <w:u w:val="single"/>
        </w:rPr>
        <w:t>Wykonawcy</w:t>
      </w:r>
    </w:p>
    <w:p w:rsidR="00D848E3" w:rsidRPr="00967FB5" w:rsidRDefault="00967FB5" w:rsidP="00967FB5">
      <w:pPr>
        <w:ind w:left="4955" w:firstLine="1"/>
        <w:jc w:val="center"/>
        <w:rPr>
          <w:rFonts w:ascii="Cambria" w:hAnsi="Cambria"/>
          <w:sz w:val="20"/>
        </w:rPr>
      </w:pPr>
      <w:r w:rsidRPr="00215997">
        <w:rPr>
          <w:rFonts w:ascii="Cambria" w:hAnsi="Cambria"/>
          <w:sz w:val="20"/>
          <w:u w:val="single"/>
        </w:rPr>
        <w:t xml:space="preserve"> lub osób uprawnionych</w:t>
      </w:r>
      <w:r w:rsidRPr="00821CB8">
        <w:rPr>
          <w:rFonts w:ascii="Cambria" w:hAnsi="Cambria"/>
          <w:sz w:val="20"/>
        </w:rPr>
        <w:t xml:space="preserve"> do składania oświadczeń woli w imieniu Wykonawcy</w:t>
      </w:r>
      <w:r w:rsidR="008C0743">
        <w:rPr>
          <w:rFonts w:ascii="Cambria" w:hAnsi="Cambria"/>
          <w:sz w:val="20"/>
        </w:rPr>
        <w:t>)</w:t>
      </w:r>
    </w:p>
    <w:p w:rsidR="00D848E3" w:rsidRPr="00D848E3" w:rsidRDefault="00D848E3" w:rsidP="00D60C78">
      <w:pPr>
        <w:pStyle w:val="Nagwek7"/>
        <w:numPr>
          <w:ilvl w:val="6"/>
          <w:numId w:val="31"/>
        </w:numPr>
        <w:suppressAutoHyphens w:val="0"/>
        <w:rPr>
          <w:rFonts w:ascii="Book Antiqua" w:hAnsi="Book Antiqua"/>
          <w:color w:val="000000"/>
          <w:sz w:val="20"/>
          <w:szCs w:val="22"/>
          <w:u w:val="none"/>
        </w:rPr>
      </w:pPr>
    </w:p>
    <w:p w:rsidR="00D848E3" w:rsidRPr="00D848E3" w:rsidRDefault="00D848E3" w:rsidP="00D60C78">
      <w:pPr>
        <w:pStyle w:val="Nagwek7"/>
        <w:numPr>
          <w:ilvl w:val="6"/>
          <w:numId w:val="31"/>
        </w:numPr>
        <w:suppressAutoHyphens w:val="0"/>
        <w:rPr>
          <w:rFonts w:ascii="Book Antiqua" w:hAnsi="Book Antiqua"/>
          <w:color w:val="000000"/>
          <w:sz w:val="20"/>
          <w:szCs w:val="22"/>
          <w:u w:val="none"/>
        </w:rPr>
      </w:pPr>
    </w:p>
    <w:p w:rsidR="00D848E3" w:rsidRPr="00D848E3" w:rsidRDefault="00D848E3" w:rsidP="00D60C78">
      <w:pPr>
        <w:pStyle w:val="Nagwek7"/>
        <w:numPr>
          <w:ilvl w:val="6"/>
          <w:numId w:val="31"/>
        </w:numPr>
        <w:suppressAutoHyphens w:val="0"/>
        <w:rPr>
          <w:rFonts w:ascii="Book Antiqua" w:hAnsi="Book Antiqua"/>
          <w:color w:val="000000"/>
          <w:sz w:val="20"/>
          <w:szCs w:val="22"/>
          <w:u w:val="none"/>
        </w:rPr>
      </w:pPr>
    </w:p>
    <w:p w:rsidR="00D574AD" w:rsidRPr="00967FB5" w:rsidRDefault="00D574AD" w:rsidP="00D574AD">
      <w:pPr>
        <w:pStyle w:val="Nagwek7"/>
        <w:numPr>
          <w:ilvl w:val="6"/>
          <w:numId w:val="31"/>
        </w:numPr>
        <w:suppressAutoHyphens w:val="0"/>
        <w:rPr>
          <w:rFonts w:ascii="Book Antiqua" w:hAnsi="Book Antiqua"/>
          <w:color w:val="000000"/>
          <w:sz w:val="20"/>
          <w:szCs w:val="22"/>
          <w:u w:val="none"/>
        </w:rPr>
      </w:pPr>
    </w:p>
    <w:sectPr w:rsidR="00D574AD" w:rsidRPr="00967FB5" w:rsidSect="00522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D6" w:rsidRDefault="00B35CD6">
      <w:r>
        <w:separator/>
      </w:r>
    </w:p>
  </w:endnote>
  <w:endnote w:type="continuationSeparator" w:id="0">
    <w:p w:rsidR="00B35CD6" w:rsidRDefault="00B3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C0" w:rsidRDefault="00B76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695359"/>
      <w:docPartObj>
        <w:docPartGallery w:val="Page Numbers (Bottom of Page)"/>
        <w:docPartUnique/>
      </w:docPartObj>
    </w:sdtPr>
    <w:sdtEndPr/>
    <w:sdtContent>
      <w:p w:rsidR="00B768C0" w:rsidRDefault="00B768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0A">
          <w:rPr>
            <w:noProof/>
          </w:rPr>
          <w:t>1</w:t>
        </w:r>
        <w:r>
          <w:fldChar w:fldCharType="end"/>
        </w:r>
      </w:p>
    </w:sdtContent>
  </w:sdt>
  <w:p w:rsidR="00E81AF1" w:rsidRDefault="00E81AF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C0" w:rsidRDefault="00B76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D6" w:rsidRDefault="00B35CD6">
      <w:r>
        <w:separator/>
      </w:r>
    </w:p>
  </w:footnote>
  <w:footnote w:type="continuationSeparator" w:id="0">
    <w:p w:rsidR="00B35CD6" w:rsidRDefault="00B3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C0" w:rsidRDefault="00B76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C0" w:rsidRDefault="00B768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C0" w:rsidRDefault="00B76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D05BB"/>
    <w:multiLevelType w:val="hybridMultilevel"/>
    <w:tmpl w:val="9D88F5D8"/>
    <w:lvl w:ilvl="0" w:tplc="825C9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2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30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842B6"/>
    <w:multiLevelType w:val="hybridMultilevel"/>
    <w:tmpl w:val="498E3DFC"/>
    <w:lvl w:ilvl="0" w:tplc="8210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8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1"/>
  </w:num>
  <w:num w:numId="16">
    <w:abstractNumId w:val="20"/>
  </w:num>
  <w:num w:numId="17">
    <w:abstractNumId w:val="29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1"/>
  </w:num>
  <w:num w:numId="23">
    <w:abstractNumId w:val="39"/>
  </w:num>
  <w:num w:numId="24">
    <w:abstractNumId w:val="23"/>
  </w:num>
  <w:num w:numId="25">
    <w:abstractNumId w:val="15"/>
  </w:num>
  <w:num w:numId="26">
    <w:abstractNumId w:val="14"/>
  </w:num>
  <w:num w:numId="27">
    <w:abstractNumId w:val="26"/>
  </w:num>
  <w:num w:numId="28">
    <w:abstractNumId w:val="34"/>
  </w:num>
  <w:num w:numId="29">
    <w:abstractNumId w:val="4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2"/>
  </w:num>
  <w:num w:numId="34">
    <w:abstractNumId w:val="43"/>
  </w:num>
  <w:num w:numId="35">
    <w:abstractNumId w:val="24"/>
  </w:num>
  <w:num w:numId="36">
    <w:abstractNumId w:val="16"/>
  </w:num>
  <w:num w:numId="37">
    <w:abstractNumId w:val="40"/>
  </w:num>
  <w:num w:numId="38">
    <w:abstractNumId w:val="22"/>
  </w:num>
  <w:num w:numId="39">
    <w:abstractNumId w:val="38"/>
  </w:num>
  <w:num w:numId="40">
    <w:abstractNumId w:val="21"/>
  </w:num>
  <w:num w:numId="41">
    <w:abstractNumId w:val="18"/>
  </w:num>
  <w:num w:numId="42">
    <w:abstractNumId w:val="19"/>
  </w:num>
  <w:num w:numId="43">
    <w:abstractNumId w:val="25"/>
  </w:num>
  <w:num w:numId="44">
    <w:abstractNumId w:val="30"/>
  </w:num>
  <w:num w:numId="45">
    <w:abstractNumId w:val="44"/>
  </w:num>
  <w:num w:numId="46">
    <w:abstractNumId w:val="36"/>
  </w:num>
  <w:num w:numId="47">
    <w:abstractNumId w:val="3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E8A"/>
    <w:rsid w:val="00040F10"/>
    <w:rsid w:val="00044FE1"/>
    <w:rsid w:val="0004745C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2B0"/>
    <w:rsid w:val="0008769C"/>
    <w:rsid w:val="00093D7C"/>
    <w:rsid w:val="00094324"/>
    <w:rsid w:val="00095702"/>
    <w:rsid w:val="000959DE"/>
    <w:rsid w:val="00097298"/>
    <w:rsid w:val="000A14F7"/>
    <w:rsid w:val="000A313F"/>
    <w:rsid w:val="000A49F4"/>
    <w:rsid w:val="000A5ACA"/>
    <w:rsid w:val="000A77B9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7AB6"/>
    <w:rsid w:val="00102483"/>
    <w:rsid w:val="001218AF"/>
    <w:rsid w:val="00125EC2"/>
    <w:rsid w:val="0012784D"/>
    <w:rsid w:val="00131D1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1BBB"/>
    <w:rsid w:val="001B4550"/>
    <w:rsid w:val="001C2DE6"/>
    <w:rsid w:val="001C785A"/>
    <w:rsid w:val="001E22BE"/>
    <w:rsid w:val="001E6897"/>
    <w:rsid w:val="001E7484"/>
    <w:rsid w:val="001F4AD5"/>
    <w:rsid w:val="001F6F8D"/>
    <w:rsid w:val="00201647"/>
    <w:rsid w:val="00216FDD"/>
    <w:rsid w:val="00223394"/>
    <w:rsid w:val="0022464D"/>
    <w:rsid w:val="00227BBD"/>
    <w:rsid w:val="00234DB5"/>
    <w:rsid w:val="00261E72"/>
    <w:rsid w:val="00263443"/>
    <w:rsid w:val="00265C3C"/>
    <w:rsid w:val="00270A7A"/>
    <w:rsid w:val="002728B7"/>
    <w:rsid w:val="00274F1B"/>
    <w:rsid w:val="00275FEB"/>
    <w:rsid w:val="00284EFF"/>
    <w:rsid w:val="00286867"/>
    <w:rsid w:val="00290932"/>
    <w:rsid w:val="00291334"/>
    <w:rsid w:val="00291928"/>
    <w:rsid w:val="00296B5D"/>
    <w:rsid w:val="00296C85"/>
    <w:rsid w:val="002A2089"/>
    <w:rsid w:val="002A534D"/>
    <w:rsid w:val="002B7A2B"/>
    <w:rsid w:val="002C057D"/>
    <w:rsid w:val="002C306C"/>
    <w:rsid w:val="002D4A06"/>
    <w:rsid w:val="002D5DFE"/>
    <w:rsid w:val="002E5AB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2742"/>
    <w:rsid w:val="003C2FE2"/>
    <w:rsid w:val="003C3B7E"/>
    <w:rsid w:val="003C5A5C"/>
    <w:rsid w:val="003C6380"/>
    <w:rsid w:val="003D6104"/>
    <w:rsid w:val="003E0317"/>
    <w:rsid w:val="003E2DFA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3ED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19BA"/>
    <w:rsid w:val="00491346"/>
    <w:rsid w:val="004C32B9"/>
    <w:rsid w:val="004D5198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2CD0"/>
    <w:rsid w:val="0053570B"/>
    <w:rsid w:val="005358CD"/>
    <w:rsid w:val="005464B3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1FEA"/>
    <w:rsid w:val="005A328E"/>
    <w:rsid w:val="005B30C1"/>
    <w:rsid w:val="005B6729"/>
    <w:rsid w:val="005C419D"/>
    <w:rsid w:val="005D7DEC"/>
    <w:rsid w:val="005E44D6"/>
    <w:rsid w:val="005E5131"/>
    <w:rsid w:val="005E579F"/>
    <w:rsid w:val="005F0FA4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0488"/>
    <w:rsid w:val="006B167B"/>
    <w:rsid w:val="006C7E2D"/>
    <w:rsid w:val="006D267D"/>
    <w:rsid w:val="006E02D7"/>
    <w:rsid w:val="006E05AC"/>
    <w:rsid w:val="006E0B8C"/>
    <w:rsid w:val="006E4D0E"/>
    <w:rsid w:val="006E5FBF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8770A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E1162"/>
    <w:rsid w:val="007E313A"/>
    <w:rsid w:val="007F13EA"/>
    <w:rsid w:val="007F7CA0"/>
    <w:rsid w:val="00801435"/>
    <w:rsid w:val="00801A94"/>
    <w:rsid w:val="00807F57"/>
    <w:rsid w:val="008134AD"/>
    <w:rsid w:val="0081529D"/>
    <w:rsid w:val="008168D8"/>
    <w:rsid w:val="00821B04"/>
    <w:rsid w:val="008302B1"/>
    <w:rsid w:val="00847E60"/>
    <w:rsid w:val="00851FC3"/>
    <w:rsid w:val="00852C84"/>
    <w:rsid w:val="00853B31"/>
    <w:rsid w:val="00856413"/>
    <w:rsid w:val="00876C63"/>
    <w:rsid w:val="00880A7B"/>
    <w:rsid w:val="0088640E"/>
    <w:rsid w:val="0088736A"/>
    <w:rsid w:val="008915FD"/>
    <w:rsid w:val="00893279"/>
    <w:rsid w:val="008972CE"/>
    <w:rsid w:val="008A1D5F"/>
    <w:rsid w:val="008A5C45"/>
    <w:rsid w:val="008A61A7"/>
    <w:rsid w:val="008A706B"/>
    <w:rsid w:val="008C0743"/>
    <w:rsid w:val="008C16A6"/>
    <w:rsid w:val="008C5312"/>
    <w:rsid w:val="008C7F45"/>
    <w:rsid w:val="008D0387"/>
    <w:rsid w:val="008E2691"/>
    <w:rsid w:val="008E67C7"/>
    <w:rsid w:val="008F0097"/>
    <w:rsid w:val="008F10C4"/>
    <w:rsid w:val="008F190F"/>
    <w:rsid w:val="008F59E8"/>
    <w:rsid w:val="00903F59"/>
    <w:rsid w:val="00914418"/>
    <w:rsid w:val="00933671"/>
    <w:rsid w:val="00950645"/>
    <w:rsid w:val="00950BFD"/>
    <w:rsid w:val="00954BF0"/>
    <w:rsid w:val="00967FB5"/>
    <w:rsid w:val="009718CD"/>
    <w:rsid w:val="009825BF"/>
    <w:rsid w:val="00990499"/>
    <w:rsid w:val="009926E4"/>
    <w:rsid w:val="009A037A"/>
    <w:rsid w:val="009A1049"/>
    <w:rsid w:val="009A18B8"/>
    <w:rsid w:val="009A2DCD"/>
    <w:rsid w:val="009B2868"/>
    <w:rsid w:val="009B498D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A0301D"/>
    <w:rsid w:val="00A05933"/>
    <w:rsid w:val="00A146AB"/>
    <w:rsid w:val="00A147D5"/>
    <w:rsid w:val="00A163EA"/>
    <w:rsid w:val="00A2242F"/>
    <w:rsid w:val="00A30B03"/>
    <w:rsid w:val="00A360DA"/>
    <w:rsid w:val="00A378DF"/>
    <w:rsid w:val="00A45528"/>
    <w:rsid w:val="00A5083D"/>
    <w:rsid w:val="00A55C90"/>
    <w:rsid w:val="00A60BCD"/>
    <w:rsid w:val="00A6411B"/>
    <w:rsid w:val="00A65B7A"/>
    <w:rsid w:val="00A66C98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5017"/>
    <w:rsid w:val="00B25F94"/>
    <w:rsid w:val="00B26A6D"/>
    <w:rsid w:val="00B30041"/>
    <w:rsid w:val="00B35CD6"/>
    <w:rsid w:val="00B42540"/>
    <w:rsid w:val="00B44AC4"/>
    <w:rsid w:val="00B478F0"/>
    <w:rsid w:val="00B52E20"/>
    <w:rsid w:val="00B54370"/>
    <w:rsid w:val="00B54C3D"/>
    <w:rsid w:val="00B56FD5"/>
    <w:rsid w:val="00B60F41"/>
    <w:rsid w:val="00B61215"/>
    <w:rsid w:val="00B648D6"/>
    <w:rsid w:val="00B7095B"/>
    <w:rsid w:val="00B768C0"/>
    <w:rsid w:val="00B81F4D"/>
    <w:rsid w:val="00B833C4"/>
    <w:rsid w:val="00B84CCF"/>
    <w:rsid w:val="00B93E0C"/>
    <w:rsid w:val="00BA2C55"/>
    <w:rsid w:val="00BA49B4"/>
    <w:rsid w:val="00BA7A1F"/>
    <w:rsid w:val="00BB1E0E"/>
    <w:rsid w:val="00BB2E19"/>
    <w:rsid w:val="00BB4AC7"/>
    <w:rsid w:val="00BB57C5"/>
    <w:rsid w:val="00BB5FA6"/>
    <w:rsid w:val="00BC2F07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81C"/>
    <w:rsid w:val="00C23390"/>
    <w:rsid w:val="00C241C4"/>
    <w:rsid w:val="00C26E70"/>
    <w:rsid w:val="00C30AE2"/>
    <w:rsid w:val="00C3266C"/>
    <w:rsid w:val="00C358B1"/>
    <w:rsid w:val="00C449B4"/>
    <w:rsid w:val="00C47D39"/>
    <w:rsid w:val="00C51893"/>
    <w:rsid w:val="00C54CE7"/>
    <w:rsid w:val="00C55CDF"/>
    <w:rsid w:val="00C57343"/>
    <w:rsid w:val="00C63CAB"/>
    <w:rsid w:val="00C9331C"/>
    <w:rsid w:val="00C93486"/>
    <w:rsid w:val="00C94588"/>
    <w:rsid w:val="00C96170"/>
    <w:rsid w:val="00C96EB6"/>
    <w:rsid w:val="00C97ED2"/>
    <w:rsid w:val="00CA0B94"/>
    <w:rsid w:val="00CB2FFC"/>
    <w:rsid w:val="00CC364C"/>
    <w:rsid w:val="00CD2B79"/>
    <w:rsid w:val="00CD4BB0"/>
    <w:rsid w:val="00CD5FEB"/>
    <w:rsid w:val="00CD7B70"/>
    <w:rsid w:val="00CE16CB"/>
    <w:rsid w:val="00CE344D"/>
    <w:rsid w:val="00CE44C3"/>
    <w:rsid w:val="00CE6B0D"/>
    <w:rsid w:val="00CE7512"/>
    <w:rsid w:val="00CF3002"/>
    <w:rsid w:val="00CF62B1"/>
    <w:rsid w:val="00D06B86"/>
    <w:rsid w:val="00D20BE5"/>
    <w:rsid w:val="00D23E00"/>
    <w:rsid w:val="00D409D3"/>
    <w:rsid w:val="00D42F59"/>
    <w:rsid w:val="00D4410A"/>
    <w:rsid w:val="00D538CD"/>
    <w:rsid w:val="00D54728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B56"/>
    <w:rsid w:val="00DB2C98"/>
    <w:rsid w:val="00DB4E09"/>
    <w:rsid w:val="00DB5563"/>
    <w:rsid w:val="00DC2971"/>
    <w:rsid w:val="00DC40E0"/>
    <w:rsid w:val="00DC4BDB"/>
    <w:rsid w:val="00DD027C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65DB"/>
    <w:rsid w:val="00E31007"/>
    <w:rsid w:val="00E342A4"/>
    <w:rsid w:val="00E35172"/>
    <w:rsid w:val="00E360A4"/>
    <w:rsid w:val="00E407E1"/>
    <w:rsid w:val="00E40E3F"/>
    <w:rsid w:val="00E5150D"/>
    <w:rsid w:val="00E527EA"/>
    <w:rsid w:val="00E56CDF"/>
    <w:rsid w:val="00E6102D"/>
    <w:rsid w:val="00E62CED"/>
    <w:rsid w:val="00E631E7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B05AC"/>
    <w:rsid w:val="00EB072F"/>
    <w:rsid w:val="00EB08C9"/>
    <w:rsid w:val="00EB21D8"/>
    <w:rsid w:val="00EB3490"/>
    <w:rsid w:val="00EB675E"/>
    <w:rsid w:val="00EC38E3"/>
    <w:rsid w:val="00EC581D"/>
    <w:rsid w:val="00ED0F47"/>
    <w:rsid w:val="00ED4427"/>
    <w:rsid w:val="00ED641B"/>
    <w:rsid w:val="00ED7D84"/>
    <w:rsid w:val="00EE49DB"/>
    <w:rsid w:val="00EF180B"/>
    <w:rsid w:val="00EF6091"/>
    <w:rsid w:val="00EF6762"/>
    <w:rsid w:val="00F034F9"/>
    <w:rsid w:val="00F17976"/>
    <w:rsid w:val="00F201CC"/>
    <w:rsid w:val="00F263DF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5AE8"/>
    <w:rsid w:val="00FB77E9"/>
    <w:rsid w:val="00FC2FFF"/>
    <w:rsid w:val="00FC3130"/>
    <w:rsid w:val="00FD12EC"/>
    <w:rsid w:val="00FD489C"/>
    <w:rsid w:val="00FE1C4E"/>
    <w:rsid w:val="00FE363D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C0DB92"/>
  <w15:docId w15:val="{066EE843-51DF-4677-9641-C83065D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B768C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F7360-0A8C-419D-82EF-915463E9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Kin_Elz</cp:lastModifiedBy>
  <cp:revision>111</cp:revision>
  <cp:lastPrinted>2016-02-04T08:59:00Z</cp:lastPrinted>
  <dcterms:created xsi:type="dcterms:W3CDTF">2019-02-06T07:25:00Z</dcterms:created>
  <dcterms:modified xsi:type="dcterms:W3CDTF">2019-05-28T10:06:00Z</dcterms:modified>
</cp:coreProperties>
</file>