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FA" w:rsidRPr="004E451B" w:rsidRDefault="00AE1484" w:rsidP="001B4550">
      <w:pPr>
        <w:pageBreakBefore/>
        <w:spacing w:line="276" w:lineRule="auto"/>
        <w:jc w:val="right"/>
        <w:rPr>
          <w:rFonts w:ascii="Book Antiqua" w:hAnsi="Book Antiqua"/>
          <w:i/>
          <w:iCs/>
          <w:sz w:val="20"/>
          <w:szCs w:val="22"/>
        </w:rPr>
      </w:pPr>
      <w:r w:rsidRPr="004E451B">
        <w:rPr>
          <w:rFonts w:ascii="Book Antiqua" w:hAnsi="Book Antiqua"/>
          <w:i/>
          <w:iCs/>
          <w:sz w:val="20"/>
          <w:szCs w:val="22"/>
        </w:rPr>
        <w:t xml:space="preserve">Załącznik nr </w:t>
      </w:r>
      <w:r w:rsidR="00A26F8D">
        <w:rPr>
          <w:rFonts w:ascii="Book Antiqua" w:hAnsi="Book Antiqua"/>
          <w:i/>
          <w:iCs/>
          <w:sz w:val="20"/>
          <w:szCs w:val="22"/>
        </w:rPr>
        <w:t>4</w:t>
      </w:r>
      <w:r w:rsidRPr="004E451B">
        <w:rPr>
          <w:rFonts w:ascii="Book Antiqua" w:hAnsi="Book Antiqua"/>
          <w:i/>
          <w:iCs/>
          <w:sz w:val="20"/>
          <w:szCs w:val="22"/>
        </w:rPr>
        <w:t xml:space="preserve"> do SIWZ</w:t>
      </w:r>
    </w:p>
    <w:p w:rsidR="00D952FA" w:rsidRPr="00C26E70" w:rsidRDefault="00D952FA" w:rsidP="00A742F3">
      <w:pPr>
        <w:pStyle w:val="Nagwek1"/>
        <w:spacing w:line="276" w:lineRule="auto"/>
        <w:rPr>
          <w:rFonts w:ascii="Book Antiqua" w:hAnsi="Book Antiqua"/>
          <w:sz w:val="22"/>
          <w:szCs w:val="22"/>
        </w:rPr>
      </w:pPr>
    </w:p>
    <w:p w:rsidR="00D952FA" w:rsidRPr="00DA688D" w:rsidRDefault="00D952FA" w:rsidP="00A742F3">
      <w:pPr>
        <w:pStyle w:val="Nagwek1"/>
        <w:spacing w:line="276" w:lineRule="auto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 xml:space="preserve">WYKAZ WYKONANYCH </w:t>
      </w:r>
      <w:r w:rsidR="007A18F9">
        <w:rPr>
          <w:rFonts w:ascii="Book Antiqua" w:hAnsi="Book Antiqua"/>
          <w:sz w:val="22"/>
          <w:szCs w:val="22"/>
        </w:rPr>
        <w:t xml:space="preserve">USŁUG </w:t>
      </w:r>
      <w:r w:rsidRPr="00DA688D">
        <w:rPr>
          <w:rFonts w:ascii="Book Antiqua" w:hAnsi="Book Antiqua"/>
          <w:bCs/>
          <w:sz w:val="22"/>
          <w:szCs w:val="22"/>
        </w:rPr>
        <w:t xml:space="preserve"> </w:t>
      </w:r>
    </w:p>
    <w:p w:rsidR="00D952FA" w:rsidRPr="00C26E70" w:rsidRDefault="00D952FA" w:rsidP="00A742F3">
      <w:pPr>
        <w:pStyle w:val="Tekstpodstawowy"/>
        <w:spacing w:line="276" w:lineRule="auto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 xml:space="preserve">Nazwa </w:t>
      </w:r>
      <w:r w:rsidR="00557176">
        <w:rPr>
          <w:rFonts w:ascii="Book Antiqua" w:hAnsi="Book Antiqua"/>
          <w:sz w:val="22"/>
          <w:szCs w:val="22"/>
        </w:rPr>
        <w:t>i adres W</w:t>
      </w:r>
      <w:r w:rsidRPr="00C26E70">
        <w:rPr>
          <w:rFonts w:ascii="Book Antiqua" w:hAnsi="Book Antiqua"/>
          <w:sz w:val="22"/>
          <w:szCs w:val="22"/>
        </w:rPr>
        <w:t>ykonawcy składającego ofertę: .....................................................................</w:t>
      </w:r>
    </w:p>
    <w:p w:rsidR="00D952FA" w:rsidRDefault="00D952FA" w:rsidP="00980D2B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>tel. ........................... faks ............................ e-mail ...............................................</w:t>
      </w:r>
    </w:p>
    <w:p w:rsidR="00980D2B" w:rsidRDefault="00980D2B" w:rsidP="00980D2B">
      <w:pPr>
        <w:ind w:right="-2"/>
        <w:jc w:val="center"/>
        <w:rPr>
          <w:rFonts w:ascii="Cambria" w:hAnsi="Cambria"/>
        </w:rPr>
      </w:pPr>
      <w:r>
        <w:rPr>
          <w:rFonts w:ascii="Cambria" w:hAnsi="Cambria"/>
        </w:rPr>
        <w:t xml:space="preserve">dot. </w:t>
      </w:r>
      <w:r w:rsidRPr="00471907">
        <w:rPr>
          <w:rFonts w:ascii="Cambria" w:hAnsi="Cambria"/>
        </w:rPr>
        <w:t>postępowania w sprawie zamówienia publicznego  p.n.</w:t>
      </w:r>
      <w:r>
        <w:rPr>
          <w:rFonts w:ascii="Cambria" w:hAnsi="Cambria"/>
        </w:rPr>
        <w:t xml:space="preserve"> ……………………………………………….</w:t>
      </w:r>
    </w:p>
    <w:p w:rsidR="00980D2B" w:rsidRPr="00980D2B" w:rsidRDefault="00980D2B" w:rsidP="00980D2B">
      <w:pPr>
        <w:ind w:right="-2"/>
        <w:jc w:val="center"/>
        <w:rPr>
          <w:rFonts w:ascii="Cambria" w:hAnsi="Cambria"/>
          <w:b/>
          <w:szCs w:val="24"/>
          <w:lang w:eastAsia="pl-PL"/>
        </w:rPr>
      </w:pPr>
      <w:bookmarkStart w:id="0" w:name="_GoBack"/>
      <w:bookmarkEnd w:id="0"/>
    </w:p>
    <w:tbl>
      <w:tblPr>
        <w:tblW w:w="46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208"/>
        <w:gridCol w:w="2930"/>
        <w:gridCol w:w="2230"/>
        <w:gridCol w:w="2230"/>
        <w:gridCol w:w="1359"/>
        <w:gridCol w:w="1680"/>
      </w:tblGrid>
      <w:tr w:rsidR="00FD5F08" w:rsidRPr="00C26E70" w:rsidTr="00FD5F08"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08" w:rsidRPr="00C26E70" w:rsidRDefault="00FD5F08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Zamawiającego</w:t>
            </w:r>
            <w:r w:rsidR="00520B69">
              <w:rPr>
                <w:rFonts w:ascii="Book Antiqua" w:hAnsi="Book Antiqua"/>
                <w:b/>
                <w:bCs/>
                <w:sz w:val="22"/>
                <w:szCs w:val="22"/>
              </w:rPr>
              <w:t>, Zlecającego usługę</w:t>
            </w: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Opis i zakres wykonanych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Data rozpoczęcia i zakończenia realizacji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</w:p>
          <w:p w:rsidR="00FD5F08" w:rsidRPr="00C26E70" w:rsidRDefault="00FD5F08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08" w:rsidRPr="00C26E70" w:rsidRDefault="00FD5F08" w:rsidP="00FD5F08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Wartość brutto zrealizowanych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  <w:r w:rsidR="00520B6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w PLN</w:t>
            </w:r>
          </w:p>
          <w:p w:rsidR="00FD5F08" w:rsidRPr="00C26E70" w:rsidRDefault="00FD5F08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08" w:rsidRPr="00C26E70" w:rsidRDefault="00FD5F08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F08" w:rsidRDefault="00FD5F08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FD5F08" w:rsidRDefault="00FD5F08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FD5F08" w:rsidRPr="00C26E70" w:rsidTr="00FD5F08">
        <w:tc>
          <w:tcPr>
            <w:tcW w:w="20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1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08" w:rsidRPr="00C26E70" w:rsidRDefault="00FD5F08">
            <w:pPr>
              <w:pStyle w:val="Lista"/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FD5F08" w:rsidRPr="00C26E70" w:rsidRDefault="00FD5F08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FD5F08" w:rsidRPr="00C26E70" w:rsidRDefault="00FD5F08">
            <w:pPr>
              <w:pStyle w:val="Indeks"/>
              <w:suppressLineNumbers w:val="0"/>
              <w:spacing w:line="200" w:lineRule="atLeast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8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08" w:rsidRPr="00C26E70" w:rsidRDefault="00FD5F08">
            <w:pPr>
              <w:pStyle w:val="Lista"/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F08" w:rsidRPr="00C26E70" w:rsidRDefault="00FD5F08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952FA" w:rsidRDefault="003E063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Uwaga: </w:t>
      </w:r>
    </w:p>
    <w:p w:rsidR="003E063D" w:rsidRPr="00C26E70" w:rsidRDefault="003E063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Należy wypełnić zgodnie z częścią V </w:t>
      </w:r>
      <w:r w:rsidR="00C605BF">
        <w:rPr>
          <w:rFonts w:ascii="Book Antiqua" w:hAnsi="Book Antiqua"/>
          <w:sz w:val="22"/>
          <w:szCs w:val="22"/>
        </w:rPr>
        <w:t>pkt</w:t>
      </w:r>
      <w:r w:rsidR="00557176">
        <w:rPr>
          <w:rFonts w:ascii="Book Antiqua" w:hAnsi="Book Antiqua"/>
          <w:sz w:val="22"/>
          <w:szCs w:val="22"/>
        </w:rPr>
        <w:t xml:space="preserve"> 1 </w:t>
      </w:r>
      <w:proofErr w:type="spellStart"/>
      <w:r w:rsidR="00C605BF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pkt</w:t>
      </w:r>
      <w:proofErr w:type="spellEnd"/>
      <w:r>
        <w:rPr>
          <w:rFonts w:ascii="Book Antiqua" w:hAnsi="Book Antiqua"/>
          <w:sz w:val="22"/>
          <w:szCs w:val="22"/>
        </w:rPr>
        <w:t xml:space="preserve"> 2c </w:t>
      </w:r>
      <w:r w:rsidR="00DA688D">
        <w:rPr>
          <w:rFonts w:ascii="Book Antiqua" w:hAnsi="Book Antiqua"/>
          <w:sz w:val="22"/>
          <w:szCs w:val="22"/>
        </w:rPr>
        <w:t xml:space="preserve">oraz częścią VII </w:t>
      </w:r>
      <w:r w:rsidR="00C605BF">
        <w:rPr>
          <w:rFonts w:ascii="Book Antiqua" w:hAnsi="Book Antiqua"/>
          <w:sz w:val="22"/>
          <w:szCs w:val="22"/>
        </w:rPr>
        <w:t>pkt</w:t>
      </w:r>
      <w:r w:rsidR="00DA688D">
        <w:rPr>
          <w:rFonts w:ascii="Book Antiqua" w:hAnsi="Book Antiqua"/>
          <w:sz w:val="22"/>
          <w:szCs w:val="22"/>
        </w:rPr>
        <w:t xml:space="preserve"> 4 </w:t>
      </w:r>
      <w:proofErr w:type="spellStart"/>
      <w:r w:rsidR="00C605BF">
        <w:rPr>
          <w:rFonts w:ascii="Book Antiqua" w:hAnsi="Book Antiqua"/>
          <w:sz w:val="22"/>
          <w:szCs w:val="22"/>
        </w:rPr>
        <w:t>p</w:t>
      </w:r>
      <w:r w:rsidR="00DA688D">
        <w:rPr>
          <w:rFonts w:ascii="Book Antiqua" w:hAnsi="Book Antiqua"/>
          <w:sz w:val="22"/>
          <w:szCs w:val="22"/>
        </w:rPr>
        <w:t>pkt</w:t>
      </w:r>
      <w:proofErr w:type="spellEnd"/>
      <w:r w:rsidR="00DA688D">
        <w:rPr>
          <w:rFonts w:ascii="Book Antiqua" w:hAnsi="Book Antiqua"/>
          <w:sz w:val="22"/>
          <w:szCs w:val="22"/>
        </w:rPr>
        <w:t xml:space="preserve"> 3a </w:t>
      </w:r>
      <w:r>
        <w:rPr>
          <w:rFonts w:ascii="Book Antiqua" w:hAnsi="Book Antiqua"/>
          <w:sz w:val="22"/>
          <w:szCs w:val="22"/>
        </w:rPr>
        <w:t>SIWZ</w:t>
      </w:r>
      <w:r w:rsidR="00DA688D">
        <w:rPr>
          <w:rFonts w:ascii="Book Antiqua" w:hAnsi="Book Antiqua"/>
          <w:sz w:val="22"/>
          <w:szCs w:val="22"/>
        </w:rPr>
        <w:t>.</w:t>
      </w:r>
    </w:p>
    <w:p w:rsidR="00D952FA" w:rsidRPr="00C26E70" w:rsidRDefault="00D952FA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:rsidR="00D952FA" w:rsidRPr="00C26E70" w:rsidRDefault="000851F1" w:rsidP="003E063D">
      <w:pPr>
        <w:spacing w:line="200" w:lineRule="atLeas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Oświadczam, że wszystkie informacje podane w powyższym oświadczeniu są aktualne i zgo</w:t>
      </w:r>
      <w:r w:rsidR="003E063D">
        <w:rPr>
          <w:rFonts w:ascii="Book Antiqua" w:hAnsi="Book Antiqu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:rsidR="007A18F9" w:rsidRPr="004E451B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Book Antiqua" w:hAnsi="Book Antiqua" w:cs="Arial"/>
          <w:i/>
          <w:iCs/>
          <w:color w:val="000000"/>
          <w:sz w:val="10"/>
          <w:szCs w:val="22"/>
          <w:u w:val="none"/>
        </w:rPr>
      </w:pPr>
    </w:p>
    <w:p w:rsidR="00A742F3" w:rsidRPr="007232A2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Book Antiqua" w:hAnsi="Book Antiqua" w:cs="Arial"/>
          <w:i/>
          <w:iCs/>
          <w:color w:val="000000"/>
          <w:sz w:val="22"/>
          <w:szCs w:val="22"/>
          <w:u w:val="none"/>
        </w:rPr>
      </w:pPr>
    </w:p>
    <w:p w:rsidR="002A0683" w:rsidRDefault="002A0683" w:rsidP="002A0683">
      <w:pPr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</w:t>
      </w:r>
    </w:p>
    <w:p w:rsidR="002A0683" w:rsidRDefault="002A0683" w:rsidP="002A0683">
      <w:pPr>
        <w:jc w:val="center"/>
        <w:rPr>
          <w:rFonts w:ascii="Cambria" w:hAnsi="Cambria"/>
          <w:sz w:val="18"/>
          <w:szCs w:val="18"/>
        </w:rPr>
      </w:pPr>
    </w:p>
    <w:p w:rsidR="002A0683" w:rsidRPr="00312A76" w:rsidRDefault="002A0683" w:rsidP="002A0683">
      <w:pPr>
        <w:spacing w:line="360" w:lineRule="auto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                   ………………………..</w:t>
      </w:r>
      <w:r w:rsidRPr="00312A76">
        <w:rPr>
          <w:rFonts w:ascii="Cambria" w:hAnsi="Cambria" w:cs="Arial"/>
          <w:sz w:val="20"/>
        </w:rPr>
        <w:t>…………………………………………</w:t>
      </w:r>
    </w:p>
    <w:p w:rsidR="002A0683" w:rsidRDefault="002A0683" w:rsidP="002A0683">
      <w:pPr>
        <w:ind w:left="4955" w:firstLine="1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                                                    </w:t>
      </w:r>
      <w:r w:rsidRPr="00821CB8">
        <w:rPr>
          <w:rFonts w:ascii="Cambria" w:hAnsi="Cambria"/>
          <w:sz w:val="20"/>
        </w:rPr>
        <w:t>(</w:t>
      </w:r>
      <w:r w:rsidRPr="00215997">
        <w:rPr>
          <w:rFonts w:ascii="Cambria" w:hAnsi="Cambria"/>
          <w:sz w:val="20"/>
          <w:u w:val="single"/>
        </w:rPr>
        <w:t>podpis</w:t>
      </w:r>
      <w:r w:rsidRPr="00821CB8">
        <w:rPr>
          <w:rFonts w:ascii="Cambria" w:hAnsi="Cambria"/>
          <w:sz w:val="20"/>
        </w:rPr>
        <w:t xml:space="preserve"> i pieczęć </w:t>
      </w:r>
      <w:r>
        <w:rPr>
          <w:rFonts w:ascii="Cambria" w:hAnsi="Cambria"/>
          <w:sz w:val="18"/>
          <w:szCs w:val="18"/>
        </w:rPr>
        <w:t xml:space="preserve">(w przypadku posiadania) </w:t>
      </w:r>
      <w:r w:rsidRPr="00215997">
        <w:rPr>
          <w:rFonts w:ascii="Cambria" w:hAnsi="Cambria"/>
          <w:sz w:val="20"/>
          <w:u w:val="single"/>
        </w:rPr>
        <w:t>Wykonawcy</w:t>
      </w:r>
    </w:p>
    <w:p w:rsidR="00A742F3" w:rsidRPr="002A0683" w:rsidRDefault="002A0683" w:rsidP="002A0683">
      <w:pPr>
        <w:ind w:left="4955" w:firstLine="1"/>
        <w:jc w:val="center"/>
        <w:rPr>
          <w:rFonts w:ascii="Cambria" w:hAnsi="Cambria"/>
          <w:sz w:val="20"/>
        </w:rPr>
      </w:pPr>
      <w:r w:rsidRPr="00215997">
        <w:rPr>
          <w:rFonts w:ascii="Cambria" w:hAnsi="Cambria"/>
          <w:sz w:val="20"/>
          <w:u w:val="single"/>
        </w:rPr>
        <w:t xml:space="preserve"> lub osób uprawnionych</w:t>
      </w:r>
      <w:r w:rsidRPr="00821CB8">
        <w:rPr>
          <w:rFonts w:ascii="Cambria" w:hAnsi="Cambria"/>
          <w:sz w:val="20"/>
        </w:rPr>
        <w:t xml:space="preserve"> do składania oświadczeń woli w imieniu Wykonawcy)</w:t>
      </w:r>
    </w:p>
    <w:sectPr w:rsidR="00A742F3" w:rsidRPr="002A0683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CD" w:rsidRDefault="00BC18CD">
      <w:r>
        <w:separator/>
      </w:r>
    </w:p>
  </w:endnote>
  <w:endnote w:type="continuationSeparator" w:id="0">
    <w:p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CD" w:rsidRDefault="00BC18CD">
      <w:r>
        <w:separator/>
      </w:r>
    </w:p>
  </w:footnote>
  <w:footnote w:type="continuationSeparator" w:id="0">
    <w:p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2742"/>
    <w:rsid w:val="003C2FE2"/>
    <w:rsid w:val="003C3B7E"/>
    <w:rsid w:val="003C5A5C"/>
    <w:rsid w:val="003C6380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19BA"/>
    <w:rsid w:val="00491346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0F1501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Kin_Elz</cp:lastModifiedBy>
  <cp:revision>98</cp:revision>
  <cp:lastPrinted>2016-02-04T08:59:00Z</cp:lastPrinted>
  <dcterms:created xsi:type="dcterms:W3CDTF">2019-02-06T07:25:00Z</dcterms:created>
  <dcterms:modified xsi:type="dcterms:W3CDTF">2019-06-27T11:25:00Z</dcterms:modified>
</cp:coreProperties>
</file>